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2672B" w14:textId="77777777" w:rsidR="007C5449" w:rsidRPr="008E37CF" w:rsidRDefault="007C5449">
      <w:pPr>
        <w:pStyle w:val="Tekstpodstawowy"/>
        <w:ind w:left="2552"/>
        <w:jc w:val="center"/>
        <w:rPr>
          <w:b/>
          <w:bCs/>
        </w:rPr>
      </w:pPr>
    </w:p>
    <w:p w14:paraId="5B1CCB4A" w14:textId="77777777" w:rsidR="007C5449" w:rsidRPr="008E37CF" w:rsidRDefault="007C5449">
      <w:pPr>
        <w:pStyle w:val="Tekstpodstawowy"/>
        <w:ind w:left="2552"/>
        <w:jc w:val="center"/>
        <w:rPr>
          <w:b/>
          <w:bCs/>
        </w:rPr>
      </w:pPr>
    </w:p>
    <w:p w14:paraId="7AAFBAA8" w14:textId="77777777" w:rsidR="007C5449" w:rsidRPr="008E37CF" w:rsidRDefault="007C5449">
      <w:r w:rsidRPr="008E37CF">
        <w:t xml:space="preserve">    </w:t>
      </w:r>
    </w:p>
    <w:p w14:paraId="4298CAFF" w14:textId="77777777" w:rsidR="007C5449" w:rsidRPr="008E37CF" w:rsidRDefault="007C5449">
      <w:pPr>
        <w:ind w:left="2410"/>
        <w:jc w:val="right"/>
      </w:pPr>
    </w:p>
    <w:p w14:paraId="7AB07E29" w14:textId="77777777" w:rsidR="006B4B5D" w:rsidRPr="008E37CF" w:rsidRDefault="006B4B5D" w:rsidP="00904B2B">
      <w:pPr>
        <w:pStyle w:val="Tekstpodstawowy"/>
        <w:ind w:left="2552"/>
        <w:rPr>
          <w:szCs w:val="22"/>
        </w:rPr>
      </w:pPr>
    </w:p>
    <w:p w14:paraId="5FE4EFD1" w14:textId="77777777" w:rsidR="006B4B5D" w:rsidRPr="008E37CF" w:rsidRDefault="006B4B5D" w:rsidP="00240F07">
      <w:pPr>
        <w:pStyle w:val="Tekstpodstawowy"/>
        <w:ind w:left="2552"/>
        <w:jc w:val="center"/>
        <w:rPr>
          <w:szCs w:val="22"/>
        </w:rPr>
      </w:pPr>
    </w:p>
    <w:p w14:paraId="6CD107C1" w14:textId="77777777" w:rsidR="00240F07" w:rsidRPr="008E37CF" w:rsidRDefault="00240F07" w:rsidP="00240F07">
      <w:pPr>
        <w:pStyle w:val="Tekstpodstawowy"/>
        <w:ind w:left="2552"/>
        <w:jc w:val="center"/>
        <w:rPr>
          <w:i/>
          <w:sz w:val="18"/>
          <w:szCs w:val="18"/>
        </w:rPr>
      </w:pPr>
      <w:r w:rsidRPr="008E37CF">
        <w:rPr>
          <w:i/>
          <w:sz w:val="18"/>
          <w:szCs w:val="18"/>
        </w:rPr>
        <w:t>SPECYFIKACJA</w:t>
      </w:r>
    </w:p>
    <w:p w14:paraId="2A23675C" w14:textId="77777777" w:rsidR="00240F07" w:rsidRPr="00D33423" w:rsidRDefault="00240F07" w:rsidP="006129B3">
      <w:pPr>
        <w:pStyle w:val="Tekstpodstawowy"/>
        <w:ind w:left="2552"/>
        <w:jc w:val="center"/>
        <w:rPr>
          <w:b/>
          <w:color w:val="000000" w:themeColor="text1"/>
          <w:sz w:val="24"/>
          <w:szCs w:val="24"/>
        </w:rPr>
      </w:pPr>
      <w:r w:rsidRPr="00D33423">
        <w:rPr>
          <w:b/>
          <w:color w:val="000000" w:themeColor="text1"/>
          <w:sz w:val="24"/>
          <w:szCs w:val="24"/>
        </w:rPr>
        <w:t>Przedsiębiorstwo Wodociągów i Kanalizacji Sp. z o.o.</w:t>
      </w:r>
    </w:p>
    <w:p w14:paraId="2B40EBCC" w14:textId="77777777" w:rsidR="00240F07" w:rsidRPr="00D33423" w:rsidRDefault="00240F07" w:rsidP="006129B3">
      <w:pPr>
        <w:pStyle w:val="Tekstpodstawowy"/>
        <w:ind w:left="2552"/>
        <w:jc w:val="center"/>
        <w:rPr>
          <w:color w:val="000000" w:themeColor="text1"/>
          <w:sz w:val="24"/>
          <w:szCs w:val="24"/>
        </w:rPr>
      </w:pPr>
      <w:r w:rsidRPr="00D33423">
        <w:rPr>
          <w:color w:val="000000" w:themeColor="text1"/>
          <w:sz w:val="24"/>
          <w:szCs w:val="24"/>
        </w:rPr>
        <w:t>ul. Pod Lasem 62</w:t>
      </w:r>
    </w:p>
    <w:p w14:paraId="74A2AD80" w14:textId="77777777" w:rsidR="00240F07" w:rsidRPr="00D33423" w:rsidRDefault="00240F07" w:rsidP="006129B3">
      <w:pPr>
        <w:pStyle w:val="Tekstpodstawowy"/>
        <w:ind w:left="2552"/>
        <w:jc w:val="center"/>
        <w:rPr>
          <w:color w:val="000000" w:themeColor="text1"/>
          <w:sz w:val="24"/>
          <w:szCs w:val="24"/>
        </w:rPr>
      </w:pPr>
      <w:r w:rsidRPr="00D33423">
        <w:rPr>
          <w:color w:val="000000" w:themeColor="text1"/>
          <w:sz w:val="24"/>
          <w:szCs w:val="24"/>
        </w:rPr>
        <w:t>44-210 Rybnik</w:t>
      </w:r>
    </w:p>
    <w:p w14:paraId="1FE6F0C7" w14:textId="77777777" w:rsidR="00240F07" w:rsidRPr="00D33423" w:rsidRDefault="00240F07" w:rsidP="006129B3">
      <w:pPr>
        <w:pStyle w:val="Tekstpodstawowy"/>
        <w:ind w:left="2552"/>
        <w:jc w:val="center"/>
        <w:rPr>
          <w:color w:val="000000" w:themeColor="text1"/>
          <w:sz w:val="24"/>
          <w:szCs w:val="24"/>
        </w:rPr>
      </w:pPr>
      <w:r w:rsidRPr="00D33423">
        <w:rPr>
          <w:color w:val="000000" w:themeColor="text1"/>
          <w:sz w:val="24"/>
          <w:szCs w:val="24"/>
        </w:rPr>
        <w:t xml:space="preserve">(zwana dalej </w:t>
      </w:r>
      <w:r w:rsidRPr="00D33423">
        <w:rPr>
          <w:b/>
          <w:color w:val="000000" w:themeColor="text1"/>
          <w:sz w:val="24"/>
          <w:szCs w:val="24"/>
        </w:rPr>
        <w:t>„ZAMAWIAJĄCYM”</w:t>
      </w:r>
      <w:r w:rsidRPr="00D33423">
        <w:rPr>
          <w:color w:val="000000" w:themeColor="text1"/>
          <w:sz w:val="24"/>
          <w:szCs w:val="24"/>
        </w:rPr>
        <w:t>)</w:t>
      </w:r>
    </w:p>
    <w:p w14:paraId="79AFBDB5" w14:textId="77777777" w:rsidR="00240F07" w:rsidRPr="00D33423" w:rsidRDefault="00240F07" w:rsidP="006129B3">
      <w:pPr>
        <w:pStyle w:val="Tekstpodstawowy"/>
        <w:ind w:left="2552"/>
        <w:jc w:val="center"/>
        <w:rPr>
          <w:color w:val="000000" w:themeColor="text1"/>
          <w:sz w:val="24"/>
          <w:szCs w:val="24"/>
        </w:rPr>
      </w:pPr>
      <w:r w:rsidRPr="00D33423">
        <w:rPr>
          <w:color w:val="000000" w:themeColor="text1"/>
          <w:sz w:val="24"/>
          <w:szCs w:val="24"/>
        </w:rPr>
        <w:t>ogłasza przetarg na</w:t>
      </w:r>
      <w:r w:rsidR="000D6923" w:rsidRPr="00D33423">
        <w:rPr>
          <w:color w:val="000000" w:themeColor="text1"/>
          <w:sz w:val="24"/>
          <w:szCs w:val="24"/>
        </w:rPr>
        <w:t>:</w:t>
      </w:r>
    </w:p>
    <w:p w14:paraId="660DCA87" w14:textId="77777777" w:rsidR="006B4B5D" w:rsidRPr="00D33423" w:rsidRDefault="006B4B5D" w:rsidP="006129B3">
      <w:pPr>
        <w:pStyle w:val="Tekstpodstawowy"/>
        <w:ind w:left="2552"/>
        <w:jc w:val="center"/>
        <w:rPr>
          <w:color w:val="000000" w:themeColor="text1"/>
          <w:sz w:val="24"/>
          <w:szCs w:val="24"/>
        </w:rPr>
      </w:pPr>
    </w:p>
    <w:p w14:paraId="3A1F8DF6" w14:textId="77777777" w:rsidR="006B4B5D" w:rsidRPr="00D33423" w:rsidRDefault="006B4B5D" w:rsidP="006129B3">
      <w:pPr>
        <w:pStyle w:val="Tekstpodstawowy"/>
        <w:ind w:left="2552"/>
        <w:jc w:val="center"/>
        <w:rPr>
          <w:b/>
          <w:color w:val="000000" w:themeColor="text1"/>
          <w:sz w:val="24"/>
          <w:szCs w:val="24"/>
        </w:rPr>
      </w:pPr>
      <w:r w:rsidRPr="00D33423">
        <w:rPr>
          <w:b/>
          <w:color w:val="000000" w:themeColor="text1"/>
          <w:sz w:val="24"/>
          <w:szCs w:val="24"/>
        </w:rPr>
        <w:t xml:space="preserve">dostawę </w:t>
      </w:r>
      <w:r w:rsidRPr="00D33423">
        <w:rPr>
          <w:b/>
          <w:bCs/>
          <w:color w:val="000000" w:themeColor="text1"/>
          <w:sz w:val="24"/>
          <w:szCs w:val="24"/>
        </w:rPr>
        <w:t>armatury wodociągowej i akcesoriów wodomierzowych dla PWiK Sp. z o.o. w Rybniku</w:t>
      </w:r>
      <w:r w:rsidR="006C37CC" w:rsidRPr="00D33423">
        <w:rPr>
          <w:b/>
          <w:bCs/>
          <w:color w:val="000000" w:themeColor="text1"/>
          <w:sz w:val="24"/>
          <w:szCs w:val="24"/>
        </w:rPr>
        <w:t>.</w:t>
      </w:r>
    </w:p>
    <w:p w14:paraId="6795E5F0" w14:textId="77777777" w:rsidR="007C5449" w:rsidRPr="00D33423" w:rsidRDefault="007C5449" w:rsidP="006129B3">
      <w:pPr>
        <w:pStyle w:val="Tekstpodstawowy21"/>
        <w:ind w:left="2552"/>
        <w:rPr>
          <w:color w:val="000000" w:themeColor="text1"/>
        </w:rPr>
      </w:pPr>
    </w:p>
    <w:p w14:paraId="7CA324A4" w14:textId="77777777" w:rsidR="007C5449" w:rsidRPr="00D33423" w:rsidRDefault="007C5449" w:rsidP="006129B3">
      <w:pPr>
        <w:ind w:left="2552"/>
        <w:rPr>
          <w:b/>
          <w:bCs/>
          <w:color w:val="000000" w:themeColor="text1"/>
          <w:sz w:val="22"/>
          <w:szCs w:val="22"/>
          <w:u w:val="single"/>
        </w:rPr>
      </w:pPr>
      <w:r w:rsidRPr="00D33423">
        <w:rPr>
          <w:b/>
          <w:bCs/>
          <w:color w:val="000000" w:themeColor="text1"/>
          <w:sz w:val="22"/>
          <w:szCs w:val="22"/>
          <w:u w:val="single"/>
        </w:rPr>
        <w:t>Rozdział 1</w:t>
      </w:r>
      <w:r w:rsidR="003A5391" w:rsidRPr="00D33423">
        <w:rPr>
          <w:b/>
          <w:bCs/>
          <w:color w:val="000000" w:themeColor="text1"/>
          <w:sz w:val="22"/>
          <w:szCs w:val="22"/>
          <w:u w:val="single"/>
        </w:rPr>
        <w:t>.</w:t>
      </w:r>
      <w:r w:rsidRPr="00D33423">
        <w:rPr>
          <w:b/>
          <w:bCs/>
          <w:color w:val="000000" w:themeColor="text1"/>
          <w:sz w:val="22"/>
          <w:szCs w:val="22"/>
          <w:u w:val="single"/>
        </w:rPr>
        <w:t xml:space="preserve"> Opis przedmiotu zamówienia.</w:t>
      </w:r>
    </w:p>
    <w:p w14:paraId="19C19C78" w14:textId="77777777" w:rsidR="007C5449" w:rsidRPr="00D33423" w:rsidRDefault="007C5449" w:rsidP="00C7481D">
      <w:pPr>
        <w:ind w:left="2835"/>
        <w:rPr>
          <w:b/>
          <w:bCs/>
          <w:color w:val="000000" w:themeColor="text1"/>
          <w:sz w:val="22"/>
          <w:szCs w:val="22"/>
          <w:u w:val="single"/>
        </w:rPr>
      </w:pPr>
    </w:p>
    <w:p w14:paraId="339C68DB" w14:textId="7BB01F6F" w:rsidR="007C5449" w:rsidRPr="00D33423" w:rsidRDefault="007C5449" w:rsidP="00C7481D">
      <w:pPr>
        <w:numPr>
          <w:ilvl w:val="0"/>
          <w:numId w:val="15"/>
        </w:numPr>
        <w:ind w:left="3119" w:hanging="284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Przedmiotem zamówienia jest</w:t>
      </w:r>
      <w:r w:rsidR="00926B64" w:rsidRPr="00D33423">
        <w:rPr>
          <w:color w:val="000000" w:themeColor="text1"/>
          <w:sz w:val="22"/>
          <w:szCs w:val="22"/>
        </w:rPr>
        <w:t xml:space="preserve"> </w:t>
      </w:r>
      <w:r w:rsidRPr="00D33423">
        <w:rPr>
          <w:color w:val="000000" w:themeColor="text1"/>
          <w:sz w:val="22"/>
          <w:szCs w:val="22"/>
        </w:rPr>
        <w:t>dostawa armatury wodociągowej</w:t>
      </w:r>
      <w:r w:rsidR="00C7481D" w:rsidRPr="00D33423">
        <w:rPr>
          <w:color w:val="000000" w:themeColor="text1"/>
          <w:sz w:val="22"/>
          <w:szCs w:val="22"/>
        </w:rPr>
        <w:t xml:space="preserve"> </w:t>
      </w:r>
      <w:r w:rsidR="00123AD1" w:rsidRPr="00D33423">
        <w:rPr>
          <w:color w:val="000000" w:themeColor="text1"/>
          <w:sz w:val="22"/>
          <w:szCs w:val="22"/>
        </w:rPr>
        <w:br/>
      </w:r>
      <w:r w:rsidR="000C2589" w:rsidRPr="00D33423">
        <w:rPr>
          <w:color w:val="000000" w:themeColor="text1"/>
          <w:sz w:val="22"/>
          <w:szCs w:val="22"/>
        </w:rPr>
        <w:t xml:space="preserve">i akcesoriów wodomierzowych </w:t>
      </w:r>
      <w:r w:rsidRPr="00D33423">
        <w:rPr>
          <w:color w:val="000000" w:themeColor="text1"/>
          <w:sz w:val="22"/>
          <w:szCs w:val="22"/>
        </w:rPr>
        <w:t>dla Przedsiębiorstwa Wodociągów</w:t>
      </w:r>
      <w:r w:rsidR="00926B64" w:rsidRPr="00D33423">
        <w:rPr>
          <w:color w:val="000000" w:themeColor="text1"/>
          <w:sz w:val="22"/>
          <w:szCs w:val="22"/>
        </w:rPr>
        <w:t xml:space="preserve"> </w:t>
      </w:r>
      <w:r w:rsidRPr="00D33423">
        <w:rPr>
          <w:color w:val="000000" w:themeColor="text1"/>
          <w:sz w:val="22"/>
          <w:szCs w:val="22"/>
        </w:rPr>
        <w:t xml:space="preserve"> i Kanalizacji Sp. z o.o. </w:t>
      </w:r>
      <w:r w:rsidR="00585712" w:rsidRPr="00D33423">
        <w:rPr>
          <w:color w:val="000000" w:themeColor="text1"/>
          <w:sz w:val="22"/>
          <w:szCs w:val="22"/>
        </w:rPr>
        <w:t xml:space="preserve">z siedzibą </w:t>
      </w:r>
      <w:r w:rsidRPr="00D33423">
        <w:rPr>
          <w:color w:val="000000" w:themeColor="text1"/>
          <w:sz w:val="22"/>
          <w:szCs w:val="22"/>
        </w:rPr>
        <w:t>w Rybniku.</w:t>
      </w:r>
    </w:p>
    <w:p w14:paraId="126F7B6B" w14:textId="77777777" w:rsidR="007C5449" w:rsidRPr="00D33423" w:rsidRDefault="00926B64" w:rsidP="00926B64">
      <w:pPr>
        <w:numPr>
          <w:ilvl w:val="0"/>
          <w:numId w:val="15"/>
        </w:numPr>
        <w:ind w:left="3119" w:hanging="284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Przewidywany zakres zamówienia </w:t>
      </w:r>
      <w:r w:rsidR="00F176F0" w:rsidRPr="00D33423">
        <w:rPr>
          <w:color w:val="000000" w:themeColor="text1"/>
          <w:sz w:val="22"/>
          <w:szCs w:val="22"/>
        </w:rPr>
        <w:t xml:space="preserve">został </w:t>
      </w:r>
      <w:r w:rsidRPr="00D33423">
        <w:rPr>
          <w:color w:val="000000" w:themeColor="text1"/>
          <w:sz w:val="22"/>
          <w:szCs w:val="22"/>
        </w:rPr>
        <w:t xml:space="preserve">określony w załączniku </w:t>
      </w:r>
      <w:r w:rsidR="00FC24B0" w:rsidRPr="00D33423">
        <w:rPr>
          <w:color w:val="000000" w:themeColor="text1"/>
          <w:sz w:val="22"/>
          <w:szCs w:val="22"/>
        </w:rPr>
        <w:t>n</w:t>
      </w:r>
      <w:r w:rsidRPr="00D33423">
        <w:rPr>
          <w:color w:val="000000" w:themeColor="text1"/>
          <w:sz w:val="22"/>
          <w:szCs w:val="22"/>
        </w:rPr>
        <w:t>r 1</w:t>
      </w:r>
      <w:r w:rsidR="001C1E2D" w:rsidRPr="00D33423">
        <w:rPr>
          <w:color w:val="000000" w:themeColor="text1"/>
          <w:sz w:val="22"/>
          <w:szCs w:val="22"/>
        </w:rPr>
        <w:t xml:space="preserve"> </w:t>
      </w:r>
      <w:r w:rsidR="00F176F0" w:rsidRPr="00D33423">
        <w:rPr>
          <w:color w:val="000000" w:themeColor="text1"/>
          <w:sz w:val="22"/>
          <w:szCs w:val="22"/>
        </w:rPr>
        <w:t xml:space="preserve">do </w:t>
      </w:r>
      <w:r w:rsidR="001C1E2D" w:rsidRPr="00D33423">
        <w:rPr>
          <w:color w:val="000000" w:themeColor="text1"/>
          <w:sz w:val="22"/>
          <w:szCs w:val="22"/>
        </w:rPr>
        <w:t>niniejszej specyfikacji</w:t>
      </w:r>
      <w:r w:rsidRPr="00D33423">
        <w:rPr>
          <w:color w:val="000000" w:themeColor="text1"/>
          <w:sz w:val="22"/>
          <w:szCs w:val="22"/>
        </w:rPr>
        <w:t>.</w:t>
      </w:r>
    </w:p>
    <w:p w14:paraId="59DE73E3" w14:textId="09DC650C" w:rsidR="00926B64" w:rsidRPr="00D33423" w:rsidRDefault="00F176F0" w:rsidP="00926B64">
      <w:pPr>
        <w:numPr>
          <w:ilvl w:val="0"/>
          <w:numId w:val="15"/>
        </w:numPr>
        <w:ind w:left="3119" w:hanging="284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D</w:t>
      </w:r>
      <w:r w:rsidR="00926B64" w:rsidRPr="00D33423">
        <w:rPr>
          <w:color w:val="000000" w:themeColor="text1"/>
          <w:sz w:val="22"/>
          <w:szCs w:val="22"/>
        </w:rPr>
        <w:t xml:space="preserve">ostawa armatury </w:t>
      </w:r>
      <w:r w:rsidRPr="00D33423">
        <w:rPr>
          <w:color w:val="000000" w:themeColor="text1"/>
          <w:sz w:val="22"/>
          <w:szCs w:val="22"/>
        </w:rPr>
        <w:t xml:space="preserve">wodociągowej </w:t>
      </w:r>
      <w:r w:rsidR="00926B64" w:rsidRPr="00D33423">
        <w:rPr>
          <w:color w:val="000000" w:themeColor="text1"/>
          <w:sz w:val="22"/>
          <w:szCs w:val="22"/>
        </w:rPr>
        <w:t xml:space="preserve">i akcesoriów wodomierzowych będzie </w:t>
      </w:r>
      <w:r w:rsidR="00BB211F" w:rsidRPr="00D33423">
        <w:rPr>
          <w:color w:val="000000" w:themeColor="text1"/>
          <w:sz w:val="22"/>
          <w:szCs w:val="22"/>
        </w:rPr>
        <w:t>realizowana</w:t>
      </w:r>
      <w:r w:rsidR="00926B64" w:rsidRPr="00D33423">
        <w:rPr>
          <w:color w:val="000000" w:themeColor="text1"/>
          <w:sz w:val="22"/>
          <w:szCs w:val="22"/>
        </w:rPr>
        <w:t xml:space="preserve"> w ilości i rodzaju uzależnionym od bieżących potrzeb Zamawiającego.</w:t>
      </w:r>
    </w:p>
    <w:p w14:paraId="4610B843" w14:textId="7A87C9E1" w:rsidR="00926B64" w:rsidRPr="00D33423" w:rsidRDefault="00926B64" w:rsidP="00926B64">
      <w:pPr>
        <w:numPr>
          <w:ilvl w:val="0"/>
          <w:numId w:val="15"/>
        </w:numPr>
        <w:ind w:left="3119" w:hanging="284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Każdorazowo</w:t>
      </w:r>
      <w:r w:rsidR="00F176F0" w:rsidRPr="00D33423">
        <w:rPr>
          <w:color w:val="000000" w:themeColor="text1"/>
          <w:sz w:val="22"/>
          <w:szCs w:val="22"/>
        </w:rPr>
        <w:t xml:space="preserve"> </w:t>
      </w:r>
      <w:r w:rsidRPr="00D33423">
        <w:rPr>
          <w:color w:val="000000" w:themeColor="text1"/>
          <w:sz w:val="22"/>
          <w:szCs w:val="22"/>
        </w:rPr>
        <w:t xml:space="preserve">ilość i rodzaj dostarczanego towaru będzie uzgadniana przez osoby upoważnione przez Zamawiającego </w:t>
      </w:r>
      <w:r w:rsidR="00625FB6" w:rsidRPr="00D33423">
        <w:rPr>
          <w:color w:val="000000" w:themeColor="text1"/>
          <w:sz w:val="22"/>
          <w:szCs w:val="22"/>
        </w:rPr>
        <w:br/>
      </w:r>
      <w:r w:rsidRPr="00D33423">
        <w:rPr>
          <w:color w:val="000000" w:themeColor="text1"/>
          <w:sz w:val="22"/>
          <w:szCs w:val="22"/>
        </w:rPr>
        <w:t>w formie pisemnego zamówienia.</w:t>
      </w:r>
    </w:p>
    <w:p w14:paraId="0A79B24B" w14:textId="77777777" w:rsidR="00926B64" w:rsidRPr="00D33423" w:rsidRDefault="00926B64" w:rsidP="00926B64">
      <w:pPr>
        <w:numPr>
          <w:ilvl w:val="0"/>
          <w:numId w:val="15"/>
        </w:numPr>
        <w:ind w:left="3119" w:hanging="284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Ceny określone w załączniku nr 1 </w:t>
      </w:r>
      <w:r w:rsidR="007C320F" w:rsidRPr="00D33423">
        <w:rPr>
          <w:color w:val="000000" w:themeColor="text1"/>
          <w:sz w:val="22"/>
          <w:szCs w:val="22"/>
        </w:rPr>
        <w:t xml:space="preserve">do niniejszej specyfikacji </w:t>
      </w:r>
      <w:r w:rsidRPr="00D33423">
        <w:rPr>
          <w:color w:val="000000" w:themeColor="text1"/>
          <w:sz w:val="22"/>
          <w:szCs w:val="22"/>
        </w:rPr>
        <w:t xml:space="preserve">obejmują wszelkie koszty związane z wykonaniem </w:t>
      </w:r>
      <w:r w:rsidR="004E5525" w:rsidRPr="00D33423">
        <w:rPr>
          <w:color w:val="000000" w:themeColor="text1"/>
          <w:sz w:val="22"/>
          <w:szCs w:val="22"/>
        </w:rPr>
        <w:t xml:space="preserve">przedmiotu </w:t>
      </w:r>
      <w:r w:rsidRPr="00D33423">
        <w:rPr>
          <w:color w:val="000000" w:themeColor="text1"/>
          <w:sz w:val="22"/>
          <w:szCs w:val="22"/>
        </w:rPr>
        <w:t xml:space="preserve">zamówienia, w tym zakup, </w:t>
      </w:r>
      <w:r w:rsidR="00EF58A1" w:rsidRPr="00D33423">
        <w:rPr>
          <w:color w:val="000000" w:themeColor="text1"/>
          <w:sz w:val="22"/>
          <w:szCs w:val="22"/>
        </w:rPr>
        <w:t xml:space="preserve">załadunek, dostawę i rozładunek zamawianego towaru w siedzibie Zamawiającego. </w:t>
      </w:r>
    </w:p>
    <w:p w14:paraId="79B99373" w14:textId="77777777" w:rsidR="00477F04" w:rsidRPr="00D33423" w:rsidRDefault="00926B64" w:rsidP="00477F04">
      <w:pPr>
        <w:numPr>
          <w:ilvl w:val="0"/>
          <w:numId w:val="15"/>
        </w:numPr>
        <w:ind w:left="3119" w:hanging="284"/>
        <w:jc w:val="both"/>
        <w:rPr>
          <w:b/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Termin realizacji </w:t>
      </w:r>
      <w:r w:rsidR="00AD376A" w:rsidRPr="00D33423">
        <w:rPr>
          <w:color w:val="000000" w:themeColor="text1"/>
          <w:sz w:val="22"/>
          <w:szCs w:val="22"/>
        </w:rPr>
        <w:t xml:space="preserve">przedmiotu </w:t>
      </w:r>
      <w:r w:rsidRPr="00D33423">
        <w:rPr>
          <w:color w:val="000000" w:themeColor="text1"/>
          <w:sz w:val="22"/>
          <w:szCs w:val="22"/>
        </w:rPr>
        <w:t>zamówienia</w:t>
      </w:r>
      <w:r w:rsidR="00132FFC" w:rsidRPr="00D33423">
        <w:rPr>
          <w:color w:val="000000" w:themeColor="text1"/>
          <w:sz w:val="22"/>
          <w:szCs w:val="22"/>
        </w:rPr>
        <w:t xml:space="preserve">: </w:t>
      </w:r>
      <w:r w:rsidR="001F3BB8" w:rsidRPr="00D33423">
        <w:rPr>
          <w:b/>
          <w:color w:val="000000" w:themeColor="text1"/>
          <w:sz w:val="22"/>
          <w:szCs w:val="22"/>
        </w:rPr>
        <w:t xml:space="preserve">rok od dnia zawarcia umowy. </w:t>
      </w:r>
    </w:p>
    <w:p w14:paraId="5F5AA96C" w14:textId="68121A74" w:rsidR="007C5449" w:rsidRPr="00D33423" w:rsidRDefault="00926B64" w:rsidP="00926B64">
      <w:pPr>
        <w:numPr>
          <w:ilvl w:val="0"/>
          <w:numId w:val="15"/>
        </w:numPr>
        <w:ind w:left="3119" w:hanging="284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Dostarczany towar </w:t>
      </w:r>
      <w:r w:rsidR="00EF58A1" w:rsidRPr="00D33423">
        <w:rPr>
          <w:color w:val="000000" w:themeColor="text1"/>
          <w:sz w:val="22"/>
          <w:szCs w:val="22"/>
        </w:rPr>
        <w:t>musi</w:t>
      </w:r>
      <w:r w:rsidRPr="00D33423">
        <w:rPr>
          <w:color w:val="000000" w:themeColor="text1"/>
          <w:sz w:val="22"/>
          <w:szCs w:val="22"/>
        </w:rPr>
        <w:t xml:space="preserve"> być nowy, wysokiej jakości oraz </w:t>
      </w:r>
      <w:r w:rsidR="00BD4577" w:rsidRPr="00D33423">
        <w:rPr>
          <w:color w:val="000000" w:themeColor="text1"/>
          <w:sz w:val="22"/>
          <w:szCs w:val="22"/>
        </w:rPr>
        <w:t xml:space="preserve">ma </w:t>
      </w:r>
      <w:r w:rsidRPr="00D33423">
        <w:rPr>
          <w:color w:val="000000" w:themeColor="text1"/>
          <w:sz w:val="22"/>
          <w:szCs w:val="22"/>
        </w:rPr>
        <w:t>spełniać</w:t>
      </w:r>
      <w:r w:rsidR="00F80BAC" w:rsidRPr="00D33423">
        <w:rPr>
          <w:color w:val="000000" w:themeColor="text1"/>
          <w:sz w:val="22"/>
          <w:szCs w:val="22"/>
        </w:rPr>
        <w:t xml:space="preserve"> wszystkie</w:t>
      </w:r>
      <w:r w:rsidRPr="00D33423">
        <w:rPr>
          <w:color w:val="000000" w:themeColor="text1"/>
          <w:sz w:val="22"/>
          <w:szCs w:val="22"/>
        </w:rPr>
        <w:t xml:space="preserve"> wymagania Zamawi</w:t>
      </w:r>
      <w:r w:rsidR="00EF58A1" w:rsidRPr="00D33423">
        <w:rPr>
          <w:color w:val="000000" w:themeColor="text1"/>
          <w:sz w:val="22"/>
          <w:szCs w:val="22"/>
        </w:rPr>
        <w:t xml:space="preserve">ającego określone </w:t>
      </w:r>
      <w:r w:rsidR="00BB211F" w:rsidRPr="00D33423">
        <w:rPr>
          <w:color w:val="000000" w:themeColor="text1"/>
          <w:sz w:val="22"/>
          <w:szCs w:val="22"/>
        </w:rPr>
        <w:br/>
      </w:r>
      <w:r w:rsidR="00EF58A1" w:rsidRPr="00D33423">
        <w:rPr>
          <w:color w:val="000000" w:themeColor="text1"/>
          <w:sz w:val="22"/>
          <w:szCs w:val="22"/>
        </w:rPr>
        <w:t>w załączniku n</w:t>
      </w:r>
      <w:r w:rsidRPr="00D33423">
        <w:rPr>
          <w:color w:val="000000" w:themeColor="text1"/>
          <w:sz w:val="22"/>
          <w:szCs w:val="22"/>
        </w:rPr>
        <w:t>r 1</w:t>
      </w:r>
      <w:r w:rsidR="00F80BAC" w:rsidRPr="00D33423">
        <w:rPr>
          <w:color w:val="000000" w:themeColor="text1"/>
          <w:sz w:val="22"/>
          <w:szCs w:val="22"/>
        </w:rPr>
        <w:t xml:space="preserve"> </w:t>
      </w:r>
      <w:r w:rsidR="009E4BEB" w:rsidRPr="00D33423">
        <w:rPr>
          <w:color w:val="000000" w:themeColor="text1"/>
          <w:sz w:val="22"/>
          <w:szCs w:val="22"/>
        </w:rPr>
        <w:t xml:space="preserve">do </w:t>
      </w:r>
      <w:r w:rsidR="00F80BAC" w:rsidRPr="00D33423">
        <w:rPr>
          <w:color w:val="000000" w:themeColor="text1"/>
          <w:sz w:val="22"/>
          <w:szCs w:val="22"/>
        </w:rPr>
        <w:t>niniejszej specyfikacji</w:t>
      </w:r>
      <w:r w:rsidRPr="00D33423">
        <w:rPr>
          <w:color w:val="000000" w:themeColor="text1"/>
          <w:sz w:val="22"/>
          <w:szCs w:val="22"/>
        </w:rPr>
        <w:t>.</w:t>
      </w:r>
      <w:r w:rsidR="004C35D7" w:rsidRPr="00D33423">
        <w:rPr>
          <w:color w:val="000000" w:themeColor="text1"/>
          <w:sz w:val="22"/>
          <w:szCs w:val="22"/>
        </w:rPr>
        <w:t xml:space="preserve"> </w:t>
      </w:r>
      <w:r w:rsidR="00BD4577" w:rsidRPr="00D33423">
        <w:rPr>
          <w:color w:val="000000" w:themeColor="text1"/>
          <w:sz w:val="22"/>
          <w:szCs w:val="22"/>
        </w:rPr>
        <w:t>Ponadto</w:t>
      </w:r>
      <w:r w:rsidR="00BB211F" w:rsidRPr="00D33423">
        <w:rPr>
          <w:color w:val="000000" w:themeColor="text1"/>
          <w:sz w:val="22"/>
          <w:szCs w:val="22"/>
        </w:rPr>
        <w:t xml:space="preserve"> towar</w:t>
      </w:r>
      <w:r w:rsidR="00BD4577" w:rsidRPr="00D33423">
        <w:rPr>
          <w:color w:val="000000" w:themeColor="text1"/>
          <w:sz w:val="22"/>
          <w:szCs w:val="22"/>
        </w:rPr>
        <w:t xml:space="preserve"> powinien </w:t>
      </w:r>
      <w:r w:rsidR="004C35D7" w:rsidRPr="00D33423">
        <w:rPr>
          <w:color w:val="000000" w:themeColor="text1"/>
          <w:sz w:val="22"/>
          <w:szCs w:val="22"/>
        </w:rPr>
        <w:t xml:space="preserve">być oznakowany nazwą producenta lub znajdować się </w:t>
      </w:r>
      <w:r w:rsidR="0023756B" w:rsidRPr="00D33423">
        <w:rPr>
          <w:color w:val="000000" w:themeColor="text1"/>
          <w:sz w:val="22"/>
          <w:szCs w:val="22"/>
        </w:rPr>
        <w:br/>
      </w:r>
      <w:r w:rsidR="004C35D7" w:rsidRPr="00D33423">
        <w:rPr>
          <w:color w:val="000000" w:themeColor="text1"/>
          <w:sz w:val="22"/>
          <w:szCs w:val="22"/>
        </w:rPr>
        <w:t>w oznakowanych opakowaniach.</w:t>
      </w:r>
    </w:p>
    <w:p w14:paraId="34227DCF" w14:textId="77777777" w:rsidR="00FE6504" w:rsidRPr="00D33423" w:rsidRDefault="00FE6504" w:rsidP="00E45304">
      <w:pPr>
        <w:numPr>
          <w:ilvl w:val="0"/>
          <w:numId w:val="15"/>
        </w:numPr>
        <w:ind w:left="3119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Zamawiający zastrzega sobie prawo do przepro</w:t>
      </w:r>
      <w:r w:rsidR="00397877" w:rsidRPr="00D33423">
        <w:rPr>
          <w:color w:val="000000" w:themeColor="text1"/>
          <w:sz w:val="22"/>
          <w:szCs w:val="22"/>
        </w:rPr>
        <w:t>wadzenia prezentacji oferowanej</w:t>
      </w:r>
      <w:r w:rsidRPr="00D33423">
        <w:rPr>
          <w:color w:val="000000" w:themeColor="text1"/>
          <w:sz w:val="22"/>
          <w:szCs w:val="22"/>
        </w:rPr>
        <w:t xml:space="preserve"> przez Wykonawcę </w:t>
      </w:r>
      <w:r w:rsidR="00397877" w:rsidRPr="00D33423">
        <w:rPr>
          <w:color w:val="000000" w:themeColor="text1"/>
          <w:sz w:val="22"/>
          <w:szCs w:val="22"/>
        </w:rPr>
        <w:t xml:space="preserve">armatury wodociągowej i akcesoriów wodomierzowych </w:t>
      </w:r>
      <w:r w:rsidRPr="00D33423">
        <w:rPr>
          <w:color w:val="000000" w:themeColor="text1"/>
          <w:sz w:val="22"/>
          <w:szCs w:val="22"/>
        </w:rPr>
        <w:t xml:space="preserve">w wyznaczonym przez Zamawiającego terminie. </w:t>
      </w:r>
    </w:p>
    <w:p w14:paraId="2A41456B" w14:textId="77777777" w:rsidR="00FE6504" w:rsidRPr="00D33423" w:rsidRDefault="00FE6504" w:rsidP="00E45304">
      <w:pPr>
        <w:ind w:left="3119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Za artykuły dostarczone do prezentacji Wykonawcy nie przysługuje wynagrodzenie. Dostarczone do prezentacji artykuły będą podlegać zwrotowi w terminie wyznaczonym przez Zamawiającego.</w:t>
      </w:r>
    </w:p>
    <w:p w14:paraId="2510DDD5" w14:textId="77777777" w:rsidR="00FE6504" w:rsidRPr="00D33423" w:rsidRDefault="00FE6504" w:rsidP="00FE6504">
      <w:pPr>
        <w:jc w:val="both"/>
        <w:rPr>
          <w:color w:val="000000" w:themeColor="text1"/>
          <w:sz w:val="22"/>
          <w:szCs w:val="22"/>
        </w:rPr>
      </w:pPr>
    </w:p>
    <w:p w14:paraId="131B048E" w14:textId="77777777" w:rsidR="00C63D41" w:rsidRPr="00D33423" w:rsidRDefault="00C63D41" w:rsidP="005903CF">
      <w:pPr>
        <w:pStyle w:val="Nagwek3"/>
        <w:tabs>
          <w:tab w:val="clear" w:pos="720"/>
          <w:tab w:val="num" w:pos="2835"/>
        </w:tabs>
        <w:ind w:left="2835" w:firstLine="0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D33423">
        <w:rPr>
          <w:rFonts w:ascii="Times New Roman" w:hAnsi="Times New Roman"/>
          <w:color w:val="000000" w:themeColor="text1"/>
          <w:sz w:val="22"/>
          <w:szCs w:val="22"/>
          <w:u w:val="single"/>
        </w:rPr>
        <w:t>Rozdział 2.  Instrukcja dla Wykonawcy</w:t>
      </w:r>
    </w:p>
    <w:p w14:paraId="0E8A7CB4" w14:textId="77777777" w:rsidR="003E5349" w:rsidRPr="00D33423" w:rsidRDefault="003E5349" w:rsidP="003E5349">
      <w:pPr>
        <w:rPr>
          <w:color w:val="000000" w:themeColor="text1"/>
        </w:rPr>
      </w:pPr>
    </w:p>
    <w:p w14:paraId="71DEB2F2" w14:textId="77777777" w:rsidR="00C63D41" w:rsidRPr="00D33423" w:rsidRDefault="00A47D96" w:rsidP="003E5349">
      <w:pPr>
        <w:suppressAutoHyphens w:val="0"/>
        <w:ind w:left="2835"/>
        <w:jc w:val="both"/>
        <w:rPr>
          <w:b/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 xml:space="preserve">2. </w:t>
      </w:r>
      <w:r w:rsidR="00C63D41" w:rsidRPr="00D33423">
        <w:rPr>
          <w:b/>
          <w:color w:val="000000" w:themeColor="text1"/>
          <w:sz w:val="22"/>
          <w:szCs w:val="22"/>
        </w:rPr>
        <w:t>Przygotowanie ofert.</w:t>
      </w:r>
    </w:p>
    <w:p w14:paraId="0783D88A" w14:textId="198DB7CC" w:rsidR="00EF58A1" w:rsidRPr="00D33423" w:rsidRDefault="00C63D41" w:rsidP="00A47D96">
      <w:pPr>
        <w:numPr>
          <w:ilvl w:val="1"/>
          <w:numId w:val="24"/>
        </w:numPr>
        <w:ind w:left="3261" w:hanging="426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Oferta powinna być pr</w:t>
      </w:r>
      <w:r w:rsidR="00E45304" w:rsidRPr="00D33423">
        <w:rPr>
          <w:color w:val="000000" w:themeColor="text1"/>
          <w:sz w:val="22"/>
          <w:szCs w:val="22"/>
        </w:rPr>
        <w:t>zygotowana w formie pisemnej, w </w:t>
      </w:r>
      <w:r w:rsidRPr="00D33423">
        <w:rPr>
          <w:color w:val="000000" w:themeColor="text1"/>
          <w:sz w:val="22"/>
          <w:szCs w:val="22"/>
        </w:rPr>
        <w:t xml:space="preserve">języku polskim i odpowiadać na przedstawione kwestie związane </w:t>
      </w:r>
      <w:r w:rsidR="00BB211F" w:rsidRPr="00D33423">
        <w:rPr>
          <w:color w:val="000000" w:themeColor="text1"/>
          <w:sz w:val="22"/>
          <w:szCs w:val="22"/>
        </w:rPr>
        <w:br/>
      </w:r>
      <w:r w:rsidRPr="00D33423">
        <w:rPr>
          <w:color w:val="000000" w:themeColor="text1"/>
          <w:sz w:val="22"/>
          <w:szCs w:val="22"/>
        </w:rPr>
        <w:t xml:space="preserve">z przetargiem. Wszystkie dokumenty i oświadczenia sporządzone </w:t>
      </w:r>
    </w:p>
    <w:p w14:paraId="6816EBE4" w14:textId="77777777" w:rsidR="00C63D41" w:rsidRPr="00D33423" w:rsidRDefault="00C63D41" w:rsidP="00A47D96">
      <w:pPr>
        <w:ind w:left="3261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w językach obcych należy złożyć wraz z tłumaczeniami na język polski. </w:t>
      </w:r>
    </w:p>
    <w:p w14:paraId="526467CA" w14:textId="77777777" w:rsidR="001F3BB8" w:rsidRPr="00D33423" w:rsidRDefault="001F3BB8" w:rsidP="00A47D96">
      <w:pPr>
        <w:ind w:left="3261"/>
        <w:jc w:val="both"/>
        <w:rPr>
          <w:color w:val="000000" w:themeColor="text1"/>
          <w:sz w:val="22"/>
          <w:szCs w:val="22"/>
        </w:rPr>
      </w:pPr>
    </w:p>
    <w:p w14:paraId="70EE81AD" w14:textId="77777777" w:rsidR="00C63D41" w:rsidRPr="00D33423" w:rsidRDefault="00A47D96" w:rsidP="001F3BB8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lastRenderedPageBreak/>
        <w:t>2</w:t>
      </w:r>
      <w:r w:rsidR="00C63D41" w:rsidRPr="00D33423">
        <w:rPr>
          <w:b/>
          <w:color w:val="000000" w:themeColor="text1"/>
          <w:sz w:val="22"/>
          <w:szCs w:val="22"/>
        </w:rPr>
        <w:t>.2.</w:t>
      </w:r>
      <w:r w:rsidR="00E45304" w:rsidRPr="00D33423">
        <w:rPr>
          <w:b/>
          <w:color w:val="000000" w:themeColor="text1"/>
          <w:sz w:val="22"/>
          <w:szCs w:val="22"/>
        </w:rPr>
        <w:t> </w:t>
      </w:r>
      <w:r w:rsidR="00C63D41" w:rsidRPr="00D33423">
        <w:rPr>
          <w:color w:val="000000" w:themeColor="text1"/>
          <w:sz w:val="22"/>
          <w:szCs w:val="22"/>
        </w:rPr>
        <w:t>Oferta powinna być zszyta (spięta) w sposób uniemożliwiający jej dekompletację.</w:t>
      </w:r>
    </w:p>
    <w:p w14:paraId="08F1CD20" w14:textId="77777777" w:rsidR="00C63D41" w:rsidRPr="00D33423" w:rsidRDefault="00A47D96" w:rsidP="000279B6">
      <w:pPr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2</w:t>
      </w:r>
      <w:r w:rsidR="00C63D41" w:rsidRPr="00D33423">
        <w:rPr>
          <w:b/>
          <w:color w:val="000000" w:themeColor="text1"/>
          <w:sz w:val="22"/>
          <w:szCs w:val="22"/>
        </w:rPr>
        <w:t>.3.</w:t>
      </w:r>
      <w:r w:rsidR="00E45304" w:rsidRPr="00D33423">
        <w:rPr>
          <w:b/>
          <w:color w:val="000000" w:themeColor="text1"/>
          <w:sz w:val="22"/>
          <w:szCs w:val="22"/>
        </w:rPr>
        <w:t> </w:t>
      </w:r>
      <w:r w:rsidR="00C63D41" w:rsidRPr="00D33423">
        <w:rPr>
          <w:color w:val="000000" w:themeColor="text1"/>
          <w:sz w:val="22"/>
          <w:szCs w:val="22"/>
        </w:rPr>
        <w:t xml:space="preserve">Wykonawca może złożyć tylko jedną ofertę.  Wykonawca, który przedłoży więcej niż jedną ofertę zostanie wykluczony z postępowania. Oferty zawierające propozycje rozwiązań alternatywnych lub wariantowych oraz oferty częściowe nie będą rozpatrywane. </w:t>
      </w:r>
    </w:p>
    <w:p w14:paraId="3F570118" w14:textId="77777777" w:rsidR="00C63D41" w:rsidRPr="00D33423" w:rsidRDefault="00A47D96" w:rsidP="000279B6">
      <w:pPr>
        <w:pStyle w:val="Tekstpodstawowy"/>
        <w:ind w:left="426" w:hanging="426"/>
        <w:jc w:val="both"/>
        <w:rPr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2</w:t>
      </w:r>
      <w:r w:rsidR="00C63D41" w:rsidRPr="00D33423">
        <w:rPr>
          <w:b/>
          <w:color w:val="000000" w:themeColor="text1"/>
          <w:sz w:val="22"/>
          <w:szCs w:val="22"/>
        </w:rPr>
        <w:t>.4.</w:t>
      </w:r>
      <w:r w:rsidR="00E45304" w:rsidRPr="00D33423">
        <w:rPr>
          <w:b/>
          <w:color w:val="000000" w:themeColor="text1"/>
          <w:sz w:val="22"/>
          <w:szCs w:val="22"/>
        </w:rPr>
        <w:t> </w:t>
      </w:r>
      <w:r w:rsidR="00C63D41" w:rsidRPr="00D33423">
        <w:rPr>
          <w:color w:val="000000" w:themeColor="text1"/>
          <w:sz w:val="22"/>
          <w:szCs w:val="22"/>
        </w:rPr>
        <w:t xml:space="preserve">Oferta winna być podpisana przez upoważnionego przedstawiciela/i Wykonawcy. </w:t>
      </w:r>
    </w:p>
    <w:p w14:paraId="07D1BF9A" w14:textId="77777777" w:rsidR="00C63D41" w:rsidRPr="00D33423" w:rsidRDefault="00C63D41" w:rsidP="00B8410F">
      <w:pPr>
        <w:pStyle w:val="Tekstpodstawowywcity33"/>
        <w:ind w:left="426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Wszystkie załączniki do oferty stanowiące oświadczenia Wykonawcy powinny być również  podpisane przez upoważnionego przedstawiciela/i Wykonawcy.</w:t>
      </w:r>
    </w:p>
    <w:p w14:paraId="14B02E2C" w14:textId="77777777" w:rsidR="00C63D41" w:rsidRPr="00D33423" w:rsidRDefault="00A47D96" w:rsidP="000279B6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2</w:t>
      </w:r>
      <w:r w:rsidR="00C63D41" w:rsidRPr="00D33423">
        <w:rPr>
          <w:b/>
          <w:color w:val="000000" w:themeColor="text1"/>
          <w:sz w:val="22"/>
          <w:szCs w:val="22"/>
        </w:rPr>
        <w:t xml:space="preserve">.5. </w:t>
      </w:r>
      <w:r w:rsidR="00C63D41" w:rsidRPr="00D33423">
        <w:rPr>
          <w:color w:val="000000" w:themeColor="text1"/>
          <w:sz w:val="22"/>
          <w:szCs w:val="22"/>
        </w:rPr>
        <w:t>Upoważnienie do podpisania oferty powinno być dołączone do oferty</w:t>
      </w:r>
      <w:r w:rsidR="007F2B80" w:rsidRPr="00D33423">
        <w:rPr>
          <w:color w:val="000000" w:themeColor="text1"/>
          <w:sz w:val="22"/>
          <w:szCs w:val="22"/>
        </w:rPr>
        <w:t>,</w:t>
      </w:r>
      <w:r w:rsidR="00C63D41" w:rsidRPr="00D33423">
        <w:rPr>
          <w:color w:val="000000" w:themeColor="text1"/>
          <w:sz w:val="22"/>
          <w:szCs w:val="22"/>
        </w:rPr>
        <w:t xml:space="preserve"> o ile nie wynika z innych dokumentów załączonych przez Wykonawcę (np. odpisu z rejestru sądowego, umowy spółki)</w:t>
      </w:r>
      <w:r w:rsidR="007F2B80" w:rsidRPr="00D33423">
        <w:rPr>
          <w:color w:val="000000" w:themeColor="text1"/>
          <w:sz w:val="22"/>
          <w:szCs w:val="22"/>
        </w:rPr>
        <w:t>.</w:t>
      </w:r>
    </w:p>
    <w:p w14:paraId="45E7FC71" w14:textId="0675AFE5" w:rsidR="00C63D41" w:rsidRPr="00D33423" w:rsidRDefault="00A47D96" w:rsidP="000279B6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2</w:t>
      </w:r>
      <w:r w:rsidR="00C63D41" w:rsidRPr="00D33423">
        <w:rPr>
          <w:b/>
          <w:color w:val="000000" w:themeColor="text1"/>
          <w:sz w:val="22"/>
          <w:szCs w:val="22"/>
        </w:rPr>
        <w:t xml:space="preserve">.6. </w:t>
      </w:r>
      <w:r w:rsidR="00C63D41" w:rsidRPr="00D33423">
        <w:rPr>
          <w:color w:val="000000" w:themeColor="text1"/>
          <w:sz w:val="22"/>
          <w:szCs w:val="22"/>
        </w:rPr>
        <w:t>Wszystkie strony oferty powinny być zaparafowane przez osobę/</w:t>
      </w:r>
      <w:r w:rsidR="00585712" w:rsidRPr="00D33423">
        <w:rPr>
          <w:color w:val="000000" w:themeColor="text1"/>
          <w:sz w:val="22"/>
          <w:szCs w:val="22"/>
        </w:rPr>
        <w:t>osob</w:t>
      </w:r>
      <w:r w:rsidR="00C63D41" w:rsidRPr="00D33423">
        <w:rPr>
          <w:color w:val="000000" w:themeColor="text1"/>
          <w:sz w:val="22"/>
          <w:szCs w:val="22"/>
        </w:rPr>
        <w:t xml:space="preserve">y podpisującą ofertę. Każda strona oferty </w:t>
      </w:r>
      <w:r w:rsidR="00C63D41" w:rsidRPr="00D33423">
        <w:rPr>
          <w:color w:val="000000" w:themeColor="text1"/>
        </w:rPr>
        <w:t> </w:t>
      </w:r>
      <w:r w:rsidR="00C63D41" w:rsidRPr="00D33423">
        <w:rPr>
          <w:color w:val="000000" w:themeColor="text1"/>
          <w:sz w:val="22"/>
          <w:szCs w:val="22"/>
        </w:rPr>
        <w:t>musi być ponumerowana  kolejnymi numerami w prawym górnym rogu.</w:t>
      </w:r>
    </w:p>
    <w:p w14:paraId="6FCC4634" w14:textId="6BE99784" w:rsidR="00C63D41" w:rsidRPr="00D33423" w:rsidRDefault="00A47D96" w:rsidP="00C63D41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2</w:t>
      </w:r>
      <w:r w:rsidR="00C63D41" w:rsidRPr="00D33423">
        <w:rPr>
          <w:b/>
          <w:color w:val="000000" w:themeColor="text1"/>
          <w:sz w:val="22"/>
          <w:szCs w:val="22"/>
        </w:rPr>
        <w:t>.</w:t>
      </w:r>
      <w:r w:rsidR="003A75D4" w:rsidRPr="00D33423">
        <w:rPr>
          <w:b/>
          <w:color w:val="000000" w:themeColor="text1"/>
          <w:sz w:val="22"/>
          <w:szCs w:val="22"/>
        </w:rPr>
        <w:t>7</w:t>
      </w:r>
      <w:r w:rsidR="00C63D41" w:rsidRPr="00D33423">
        <w:rPr>
          <w:b/>
          <w:color w:val="000000" w:themeColor="text1"/>
          <w:sz w:val="22"/>
          <w:szCs w:val="22"/>
        </w:rPr>
        <w:t>.</w:t>
      </w:r>
      <w:r w:rsidR="00C63D41" w:rsidRPr="00D33423">
        <w:rPr>
          <w:b/>
          <w:color w:val="000000" w:themeColor="text1"/>
          <w:sz w:val="22"/>
          <w:szCs w:val="22"/>
        </w:rPr>
        <w:tab/>
      </w:r>
      <w:r w:rsidR="00C63D41" w:rsidRPr="00D33423">
        <w:rPr>
          <w:color w:val="000000" w:themeColor="text1"/>
          <w:sz w:val="22"/>
          <w:szCs w:val="22"/>
        </w:rPr>
        <w:t>Poprawki dokonywane w ofercie muszą być jednoznaczne, czytelne i zrozumiałe oraz parafowane przez osobę/</w:t>
      </w:r>
      <w:r w:rsidR="00585712" w:rsidRPr="00D33423">
        <w:rPr>
          <w:color w:val="000000" w:themeColor="text1"/>
          <w:sz w:val="22"/>
          <w:szCs w:val="22"/>
        </w:rPr>
        <w:t>osob</w:t>
      </w:r>
      <w:r w:rsidR="00C63D41" w:rsidRPr="00D33423">
        <w:rPr>
          <w:color w:val="000000" w:themeColor="text1"/>
          <w:sz w:val="22"/>
          <w:szCs w:val="22"/>
        </w:rPr>
        <w:t>y podpisującą całą ofertę - w przeciwnym wypadku informacje poprawione, przekreślone lub nieczytelne będą traktowane jako brak odpowiedzi.</w:t>
      </w:r>
    </w:p>
    <w:p w14:paraId="0AAE19DA" w14:textId="77777777" w:rsidR="00C63D41" w:rsidRPr="00D33423" w:rsidRDefault="00A47D96" w:rsidP="00C63D41">
      <w:pPr>
        <w:jc w:val="both"/>
        <w:rPr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2</w:t>
      </w:r>
      <w:r w:rsidR="003A75D4" w:rsidRPr="00D33423">
        <w:rPr>
          <w:b/>
          <w:color w:val="000000" w:themeColor="text1"/>
          <w:sz w:val="22"/>
          <w:szCs w:val="22"/>
        </w:rPr>
        <w:t>.8</w:t>
      </w:r>
      <w:r w:rsidR="00C63D41" w:rsidRPr="00D33423">
        <w:rPr>
          <w:b/>
          <w:color w:val="000000" w:themeColor="text1"/>
          <w:sz w:val="22"/>
          <w:szCs w:val="22"/>
        </w:rPr>
        <w:t xml:space="preserve">. </w:t>
      </w:r>
      <w:r w:rsidR="00C63D41" w:rsidRPr="00D33423">
        <w:rPr>
          <w:color w:val="000000" w:themeColor="text1"/>
          <w:sz w:val="22"/>
          <w:szCs w:val="22"/>
        </w:rPr>
        <w:t>Wykonawca umieści ofertę w zamkniętej i nieprzeźroczystej kopercie, oznaczonej następująco:</w:t>
      </w:r>
    </w:p>
    <w:p w14:paraId="54227578" w14:textId="77777777" w:rsidR="00C63D41" w:rsidRPr="00D33423" w:rsidRDefault="00C63D41" w:rsidP="00C63D41">
      <w:pPr>
        <w:jc w:val="both"/>
        <w:rPr>
          <w:b/>
          <w:color w:val="000000" w:themeColor="text1"/>
          <w:sz w:val="22"/>
          <w:szCs w:val="22"/>
        </w:rPr>
      </w:pPr>
    </w:p>
    <w:p w14:paraId="49015C0D" w14:textId="77777777" w:rsidR="00C63D41" w:rsidRPr="00D33423" w:rsidRDefault="00C63D41" w:rsidP="00C63D41">
      <w:pPr>
        <w:pStyle w:val="Nagwek2"/>
        <w:numPr>
          <w:ilvl w:val="1"/>
          <w:numId w:val="0"/>
        </w:numPr>
        <w:tabs>
          <w:tab w:val="num" w:pos="576"/>
        </w:tabs>
        <w:spacing w:before="0" w:after="0"/>
        <w:ind w:left="576" w:hanging="576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D33423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 xml:space="preserve">       a) adresat:</w:t>
      </w:r>
    </w:p>
    <w:p w14:paraId="5435484C" w14:textId="77777777" w:rsidR="00C63D41" w:rsidRPr="00D33423" w:rsidRDefault="00C63D41" w:rsidP="00C63D41">
      <w:pPr>
        <w:pStyle w:val="Nagwek2"/>
        <w:numPr>
          <w:ilvl w:val="1"/>
          <w:numId w:val="0"/>
        </w:numPr>
        <w:tabs>
          <w:tab w:val="num" w:pos="576"/>
        </w:tabs>
        <w:spacing w:before="0" w:after="0"/>
        <w:ind w:left="576" w:hanging="576"/>
        <w:jc w:val="center"/>
        <w:rPr>
          <w:rFonts w:ascii="Times New Roman" w:hAnsi="Times New Roman"/>
          <w:i w:val="0"/>
          <w:color w:val="000000" w:themeColor="text1"/>
          <w:sz w:val="22"/>
          <w:szCs w:val="22"/>
        </w:rPr>
      </w:pPr>
      <w:r w:rsidRPr="00D33423">
        <w:rPr>
          <w:rFonts w:ascii="Times New Roman" w:hAnsi="Times New Roman"/>
          <w:i w:val="0"/>
          <w:color w:val="000000" w:themeColor="text1"/>
          <w:sz w:val="22"/>
          <w:szCs w:val="22"/>
        </w:rPr>
        <w:t>Przedsiębiorstwo Wodociągów i Kanalizacji Sp. z o.o.</w:t>
      </w:r>
    </w:p>
    <w:p w14:paraId="1B2362D4" w14:textId="77777777" w:rsidR="00C63D41" w:rsidRPr="00D33423" w:rsidRDefault="00C63D41" w:rsidP="00C63D41">
      <w:pPr>
        <w:jc w:val="center"/>
        <w:rPr>
          <w:b/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ul. Pod Lasem 62</w:t>
      </w:r>
    </w:p>
    <w:p w14:paraId="379322FA" w14:textId="77777777" w:rsidR="00C63D41" w:rsidRPr="00D33423" w:rsidRDefault="00C63D41" w:rsidP="00C63D41">
      <w:pPr>
        <w:jc w:val="center"/>
        <w:rPr>
          <w:b/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44 – 210 Rybnik</w:t>
      </w:r>
    </w:p>
    <w:p w14:paraId="22B1A0FF" w14:textId="77777777" w:rsidR="00C63D41" w:rsidRPr="00D33423" w:rsidRDefault="00C63D41" w:rsidP="00C63D41">
      <w:pPr>
        <w:ind w:firstLine="426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b) zawartość: </w:t>
      </w:r>
    </w:p>
    <w:p w14:paraId="7B668D0C" w14:textId="77777777" w:rsidR="00585712" w:rsidRPr="00D33423" w:rsidRDefault="00585712" w:rsidP="00C63D41">
      <w:pPr>
        <w:ind w:firstLine="426"/>
        <w:jc w:val="both"/>
        <w:rPr>
          <w:color w:val="000000" w:themeColor="text1"/>
          <w:sz w:val="22"/>
          <w:szCs w:val="22"/>
        </w:rPr>
      </w:pPr>
    </w:p>
    <w:p w14:paraId="137A17C1" w14:textId="4F78949B" w:rsidR="00941BFC" w:rsidRPr="00D33423" w:rsidRDefault="00C63D41" w:rsidP="00D64DE8">
      <w:pPr>
        <w:pStyle w:val="Tekstpodstawowy"/>
        <w:ind w:left="851"/>
        <w:jc w:val="center"/>
        <w:rPr>
          <w:b/>
          <w:bCs/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 xml:space="preserve">Oferta na </w:t>
      </w:r>
      <w:r w:rsidR="00941BFC" w:rsidRPr="00D33423">
        <w:rPr>
          <w:b/>
          <w:color w:val="000000" w:themeColor="text1"/>
          <w:sz w:val="22"/>
          <w:szCs w:val="22"/>
        </w:rPr>
        <w:t xml:space="preserve">dostawę </w:t>
      </w:r>
      <w:r w:rsidR="00941BFC" w:rsidRPr="00D33423">
        <w:rPr>
          <w:b/>
          <w:bCs/>
          <w:color w:val="000000" w:themeColor="text1"/>
          <w:sz w:val="22"/>
          <w:szCs w:val="22"/>
        </w:rPr>
        <w:t xml:space="preserve">armatury wodociągowej i akcesoriów wodomierzowych dla PWiK Sp. z o.o. </w:t>
      </w:r>
      <w:r w:rsidR="00585712" w:rsidRPr="00D33423">
        <w:rPr>
          <w:b/>
          <w:bCs/>
          <w:color w:val="000000" w:themeColor="text1"/>
          <w:sz w:val="22"/>
          <w:szCs w:val="22"/>
        </w:rPr>
        <w:t xml:space="preserve">z siedzibą </w:t>
      </w:r>
      <w:r w:rsidR="00941BFC" w:rsidRPr="00D33423">
        <w:rPr>
          <w:b/>
          <w:bCs/>
          <w:color w:val="000000" w:themeColor="text1"/>
          <w:sz w:val="22"/>
          <w:szCs w:val="22"/>
        </w:rPr>
        <w:t>w Rybniku</w:t>
      </w:r>
      <w:r w:rsidR="00D64DE8" w:rsidRPr="00D33423">
        <w:rPr>
          <w:b/>
          <w:bCs/>
          <w:color w:val="000000" w:themeColor="text1"/>
          <w:sz w:val="22"/>
          <w:szCs w:val="22"/>
        </w:rPr>
        <w:t>.</w:t>
      </w:r>
    </w:p>
    <w:p w14:paraId="4DEDF4AB" w14:textId="77777777" w:rsidR="00B81882" w:rsidRPr="00D33423" w:rsidRDefault="00B81882" w:rsidP="00B81882">
      <w:pPr>
        <w:pStyle w:val="Tekstpodstawowy"/>
        <w:ind w:left="1843"/>
        <w:rPr>
          <w:b/>
          <w:color w:val="000000" w:themeColor="text1"/>
          <w:sz w:val="22"/>
          <w:szCs w:val="22"/>
        </w:rPr>
      </w:pPr>
    </w:p>
    <w:p w14:paraId="3CD02EBF" w14:textId="77777777" w:rsidR="00C63D41" w:rsidRPr="00D33423" w:rsidRDefault="00B81882" w:rsidP="00B81882">
      <w:pPr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        </w:t>
      </w:r>
      <w:r w:rsidR="00C63D41" w:rsidRPr="00D33423">
        <w:rPr>
          <w:color w:val="000000" w:themeColor="text1"/>
          <w:sz w:val="22"/>
          <w:szCs w:val="22"/>
        </w:rPr>
        <w:t>c) Wykonawca:</w:t>
      </w:r>
    </w:p>
    <w:p w14:paraId="199E1B13" w14:textId="77777777" w:rsidR="00C63D41" w:rsidRPr="00D33423" w:rsidRDefault="00C63D41" w:rsidP="00C63D41">
      <w:pPr>
        <w:jc w:val="center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nazwa i adres firmy</w:t>
      </w:r>
    </w:p>
    <w:p w14:paraId="61815887" w14:textId="77777777" w:rsidR="00C63D41" w:rsidRPr="00D33423" w:rsidRDefault="00C63D41" w:rsidP="00C63D41">
      <w:pPr>
        <w:jc w:val="both"/>
        <w:rPr>
          <w:color w:val="000000" w:themeColor="text1"/>
          <w:sz w:val="16"/>
          <w:szCs w:val="16"/>
        </w:rPr>
      </w:pPr>
    </w:p>
    <w:p w14:paraId="3A2E2ED3" w14:textId="5548FA73" w:rsidR="00C63D41" w:rsidRPr="00D33423" w:rsidRDefault="00C63D41" w:rsidP="00C63D41">
      <w:p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       d) dopisek:                  </w:t>
      </w:r>
      <w:r w:rsidRPr="00D33423">
        <w:rPr>
          <w:b/>
          <w:color w:val="000000" w:themeColor="text1"/>
          <w:sz w:val="22"/>
          <w:szCs w:val="22"/>
        </w:rPr>
        <w:t xml:space="preserve">Nie otwierać przed: </w:t>
      </w:r>
      <w:r w:rsidR="00B05980">
        <w:rPr>
          <w:b/>
          <w:color w:val="000000" w:themeColor="text1"/>
          <w:sz w:val="22"/>
          <w:szCs w:val="22"/>
        </w:rPr>
        <w:t>26.01.</w:t>
      </w:r>
      <w:r w:rsidR="00C463BC" w:rsidRPr="00D33423">
        <w:rPr>
          <w:b/>
          <w:color w:val="000000" w:themeColor="text1"/>
          <w:sz w:val="22"/>
          <w:szCs w:val="22"/>
        </w:rPr>
        <w:t>2023</w:t>
      </w:r>
      <w:r w:rsidR="00EF58A1" w:rsidRPr="00D33423">
        <w:rPr>
          <w:b/>
          <w:color w:val="000000" w:themeColor="text1"/>
          <w:sz w:val="22"/>
          <w:szCs w:val="22"/>
        </w:rPr>
        <w:t xml:space="preserve"> r. godz. 1</w:t>
      </w:r>
      <w:r w:rsidR="00A026B3" w:rsidRPr="00D33423">
        <w:rPr>
          <w:b/>
          <w:color w:val="000000" w:themeColor="text1"/>
          <w:sz w:val="22"/>
          <w:szCs w:val="22"/>
        </w:rPr>
        <w:t>2</w:t>
      </w:r>
      <w:r w:rsidR="00D64DE8" w:rsidRPr="00D33423">
        <w:rPr>
          <w:b/>
          <w:color w:val="000000" w:themeColor="text1"/>
          <w:sz w:val="22"/>
          <w:szCs w:val="22"/>
        </w:rPr>
        <w:t>.00.</w:t>
      </w:r>
    </w:p>
    <w:p w14:paraId="18C73131" w14:textId="77777777" w:rsidR="00C63D41" w:rsidRPr="00D33423" w:rsidRDefault="00C63D41" w:rsidP="00C63D41">
      <w:pPr>
        <w:jc w:val="both"/>
        <w:rPr>
          <w:color w:val="000000" w:themeColor="text1"/>
          <w:sz w:val="22"/>
          <w:szCs w:val="22"/>
        </w:rPr>
      </w:pPr>
    </w:p>
    <w:p w14:paraId="2CB6E4CB" w14:textId="77777777" w:rsidR="00C63D41" w:rsidRPr="00D33423" w:rsidRDefault="00A47D96" w:rsidP="00C63D41">
      <w:pPr>
        <w:tabs>
          <w:tab w:val="left" w:pos="2940"/>
        </w:tabs>
        <w:ind w:left="420" w:hanging="420"/>
        <w:jc w:val="both"/>
        <w:rPr>
          <w:b/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2</w:t>
      </w:r>
      <w:r w:rsidR="005A7D35" w:rsidRPr="00D33423">
        <w:rPr>
          <w:b/>
          <w:color w:val="000000" w:themeColor="text1"/>
          <w:sz w:val="22"/>
          <w:szCs w:val="22"/>
        </w:rPr>
        <w:t>.9</w:t>
      </w:r>
      <w:r w:rsidR="00C63D41" w:rsidRPr="00D33423">
        <w:rPr>
          <w:b/>
          <w:color w:val="000000" w:themeColor="text1"/>
          <w:sz w:val="22"/>
          <w:szCs w:val="22"/>
        </w:rPr>
        <w:t xml:space="preserve">. </w:t>
      </w:r>
      <w:r w:rsidR="00C63D41" w:rsidRPr="00D33423">
        <w:rPr>
          <w:color w:val="000000" w:themeColor="text1"/>
          <w:sz w:val="22"/>
          <w:szCs w:val="22"/>
        </w:rPr>
        <w:t xml:space="preserve">Wykonawca może wprowadzić zmiany lub wycofać złożoną przez siebie ofertę pod warunkiem, że Zamawiający otrzyma przed upływem terminu składania ofert pisemne powiadomienie o wprowadzeniu zmian lub wycofaniu oferty. Zmiany te muszą zostać przygotowane i oznaczone tak jak oferta, dodatkowo koperta ta powinna zostać oznaczona określeniami </w:t>
      </w:r>
      <w:r w:rsidR="00C63D41" w:rsidRPr="00D33423">
        <w:rPr>
          <w:b/>
          <w:color w:val="000000" w:themeColor="text1"/>
          <w:sz w:val="22"/>
          <w:szCs w:val="22"/>
        </w:rPr>
        <w:t xml:space="preserve">"ZMIANA" </w:t>
      </w:r>
      <w:r w:rsidR="00C63D41" w:rsidRPr="00D33423">
        <w:rPr>
          <w:color w:val="000000" w:themeColor="text1"/>
          <w:sz w:val="22"/>
          <w:szCs w:val="22"/>
        </w:rPr>
        <w:t>lub</w:t>
      </w:r>
      <w:r w:rsidR="00C63D41" w:rsidRPr="00D33423">
        <w:rPr>
          <w:b/>
          <w:color w:val="000000" w:themeColor="text1"/>
          <w:sz w:val="22"/>
          <w:szCs w:val="22"/>
        </w:rPr>
        <w:t xml:space="preserve"> "WYCOFANIE".</w:t>
      </w:r>
    </w:p>
    <w:p w14:paraId="7F73F7DD" w14:textId="77777777" w:rsidR="00C63D41" w:rsidRPr="00D33423" w:rsidRDefault="00A47D96" w:rsidP="00C63D41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2</w:t>
      </w:r>
      <w:r w:rsidR="00C63D41" w:rsidRPr="00D33423">
        <w:rPr>
          <w:b/>
          <w:color w:val="000000" w:themeColor="text1"/>
          <w:sz w:val="22"/>
          <w:szCs w:val="22"/>
        </w:rPr>
        <w:t>.1</w:t>
      </w:r>
      <w:r w:rsidR="005A7D35" w:rsidRPr="00D33423">
        <w:rPr>
          <w:b/>
          <w:color w:val="000000" w:themeColor="text1"/>
          <w:sz w:val="22"/>
          <w:szCs w:val="22"/>
        </w:rPr>
        <w:t>0</w:t>
      </w:r>
      <w:r w:rsidR="00C63D41" w:rsidRPr="00D33423">
        <w:rPr>
          <w:b/>
          <w:color w:val="000000" w:themeColor="text1"/>
          <w:sz w:val="22"/>
          <w:szCs w:val="22"/>
        </w:rPr>
        <w:t xml:space="preserve">. </w:t>
      </w:r>
      <w:r w:rsidR="00C63D41" w:rsidRPr="00D33423">
        <w:rPr>
          <w:color w:val="000000" w:themeColor="text1"/>
          <w:sz w:val="22"/>
          <w:szCs w:val="22"/>
        </w:rPr>
        <w:t>Oferty złożone po terminie składania ofert, zostaną zwrócone bez ich otwierania.</w:t>
      </w:r>
    </w:p>
    <w:p w14:paraId="1EF8DB5D" w14:textId="77777777" w:rsidR="00C63D41" w:rsidRPr="00D33423" w:rsidRDefault="00A47D96" w:rsidP="00C63D41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2</w:t>
      </w:r>
      <w:r w:rsidR="005A7D35" w:rsidRPr="00D33423">
        <w:rPr>
          <w:b/>
          <w:color w:val="000000" w:themeColor="text1"/>
          <w:sz w:val="22"/>
          <w:szCs w:val="22"/>
        </w:rPr>
        <w:t>.11</w:t>
      </w:r>
      <w:r w:rsidR="00C63D41" w:rsidRPr="00D33423">
        <w:rPr>
          <w:b/>
          <w:color w:val="000000" w:themeColor="text1"/>
          <w:sz w:val="22"/>
          <w:szCs w:val="22"/>
        </w:rPr>
        <w:t xml:space="preserve">. </w:t>
      </w:r>
      <w:r w:rsidR="00C63D41" w:rsidRPr="00D33423">
        <w:rPr>
          <w:color w:val="000000" w:themeColor="text1"/>
          <w:sz w:val="22"/>
          <w:szCs w:val="22"/>
        </w:rPr>
        <w:t xml:space="preserve">Wykonawca poniesie wszelkie koszty związane z przygotowaniem i przedłożeniem oferty, </w:t>
      </w:r>
      <w:r w:rsidR="001F3BB8" w:rsidRPr="00D33423">
        <w:rPr>
          <w:color w:val="000000" w:themeColor="text1"/>
          <w:sz w:val="22"/>
          <w:szCs w:val="22"/>
        </w:rPr>
        <w:t xml:space="preserve"> </w:t>
      </w:r>
      <w:r w:rsidR="00C63D41" w:rsidRPr="00D33423">
        <w:rPr>
          <w:color w:val="000000" w:themeColor="text1"/>
          <w:sz w:val="22"/>
          <w:szCs w:val="22"/>
        </w:rPr>
        <w:t xml:space="preserve">a Zamawiający w każdym przypadku nie będzie ponosił zobowiązań ani odpowiedzialności </w:t>
      </w:r>
      <w:r w:rsidR="00E45304" w:rsidRPr="00D33423">
        <w:rPr>
          <w:color w:val="000000" w:themeColor="text1"/>
          <w:sz w:val="22"/>
          <w:szCs w:val="22"/>
        </w:rPr>
        <w:t>  </w:t>
      </w:r>
      <w:r w:rsidR="00C63D41" w:rsidRPr="00D33423">
        <w:rPr>
          <w:color w:val="000000" w:themeColor="text1"/>
          <w:sz w:val="22"/>
          <w:szCs w:val="22"/>
        </w:rPr>
        <w:t>z tym  związanych.</w:t>
      </w:r>
    </w:p>
    <w:p w14:paraId="4C043ED9" w14:textId="77777777" w:rsidR="005A7D35" w:rsidRPr="00D33423" w:rsidRDefault="005A7D35" w:rsidP="00C63D41">
      <w:pPr>
        <w:ind w:left="426" w:hanging="426"/>
        <w:jc w:val="both"/>
        <w:rPr>
          <w:color w:val="000000" w:themeColor="text1"/>
          <w:sz w:val="22"/>
          <w:szCs w:val="22"/>
        </w:rPr>
      </w:pPr>
    </w:p>
    <w:p w14:paraId="59EBF049" w14:textId="77777777" w:rsidR="00C63D41" w:rsidRPr="00D33423" w:rsidRDefault="00A47D96" w:rsidP="00C63D41">
      <w:pPr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3</w:t>
      </w:r>
      <w:r w:rsidR="00C63D41" w:rsidRPr="00D33423">
        <w:rPr>
          <w:b/>
          <w:color w:val="000000" w:themeColor="text1"/>
          <w:sz w:val="22"/>
          <w:szCs w:val="22"/>
        </w:rPr>
        <w:t>. Niniejszy przetarg otwarty jest dla Wykonawców, którzy spełni</w:t>
      </w:r>
      <w:r w:rsidR="007C640A" w:rsidRPr="00D33423">
        <w:rPr>
          <w:b/>
          <w:color w:val="000000" w:themeColor="text1"/>
          <w:sz w:val="22"/>
          <w:szCs w:val="22"/>
        </w:rPr>
        <w:t>aj</w:t>
      </w:r>
      <w:r w:rsidR="00C63D41" w:rsidRPr="00D33423">
        <w:rPr>
          <w:b/>
          <w:color w:val="000000" w:themeColor="text1"/>
          <w:sz w:val="22"/>
          <w:szCs w:val="22"/>
        </w:rPr>
        <w:t>ą następujące warunki:</w:t>
      </w:r>
    </w:p>
    <w:p w14:paraId="4B6DF81C" w14:textId="51C1EB27" w:rsidR="00C63D41" w:rsidRPr="00D33423" w:rsidRDefault="00C63D41" w:rsidP="00C63D41">
      <w:p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-    </w:t>
      </w:r>
      <w:r w:rsidR="0096456E" w:rsidRPr="00D33423">
        <w:rPr>
          <w:color w:val="000000" w:themeColor="text1"/>
          <w:sz w:val="22"/>
          <w:szCs w:val="22"/>
        </w:rPr>
        <w:t xml:space="preserve"> </w:t>
      </w:r>
      <w:r w:rsidRPr="00D33423">
        <w:rPr>
          <w:color w:val="000000" w:themeColor="text1"/>
          <w:sz w:val="22"/>
          <w:szCs w:val="22"/>
        </w:rPr>
        <w:t>są uprawnieni do występowania w obrocie prawnym zgodnie z wymogami ustawowymi,</w:t>
      </w:r>
    </w:p>
    <w:p w14:paraId="54D430F9" w14:textId="77777777" w:rsidR="00C63D41" w:rsidRPr="00D33423" w:rsidRDefault="00C63D41" w:rsidP="00C63D41">
      <w:pPr>
        <w:numPr>
          <w:ilvl w:val="0"/>
          <w:numId w:val="13"/>
        </w:numPr>
        <w:tabs>
          <w:tab w:val="left" w:pos="2580"/>
        </w:tabs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posiadają uprawnienia do wykonania </w:t>
      </w:r>
      <w:r w:rsidR="007C640A" w:rsidRPr="00D33423">
        <w:rPr>
          <w:color w:val="000000" w:themeColor="text1"/>
          <w:sz w:val="22"/>
          <w:szCs w:val="22"/>
        </w:rPr>
        <w:t xml:space="preserve">przedmiotu </w:t>
      </w:r>
      <w:r w:rsidRPr="00D33423">
        <w:rPr>
          <w:color w:val="000000" w:themeColor="text1"/>
          <w:sz w:val="22"/>
          <w:szCs w:val="22"/>
        </w:rPr>
        <w:t xml:space="preserve">zamówienia,  </w:t>
      </w:r>
    </w:p>
    <w:p w14:paraId="6B67A263" w14:textId="77777777" w:rsidR="00C63D41" w:rsidRPr="00D33423" w:rsidRDefault="00C63D41" w:rsidP="00C63D41">
      <w:pPr>
        <w:numPr>
          <w:ilvl w:val="0"/>
          <w:numId w:val="13"/>
        </w:numPr>
        <w:tabs>
          <w:tab w:val="left" w:pos="2580"/>
        </w:tabs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posiadają niezbędną wiedzę i doświadczenie oraz dysponują potencjałem technicznym i osobami zdolnymi do wykonania </w:t>
      </w:r>
      <w:r w:rsidR="007C640A" w:rsidRPr="00D33423">
        <w:rPr>
          <w:color w:val="000000" w:themeColor="text1"/>
          <w:sz w:val="22"/>
          <w:szCs w:val="22"/>
        </w:rPr>
        <w:t xml:space="preserve">przedmiotu </w:t>
      </w:r>
      <w:r w:rsidRPr="00D33423">
        <w:rPr>
          <w:color w:val="000000" w:themeColor="text1"/>
          <w:sz w:val="22"/>
          <w:szCs w:val="22"/>
        </w:rPr>
        <w:t>zamówienia,</w:t>
      </w:r>
    </w:p>
    <w:p w14:paraId="01CD9951" w14:textId="77777777" w:rsidR="00C63D41" w:rsidRPr="00D33423" w:rsidRDefault="00C63D41" w:rsidP="00C63D41">
      <w:pPr>
        <w:numPr>
          <w:ilvl w:val="0"/>
          <w:numId w:val="13"/>
        </w:numPr>
        <w:tabs>
          <w:tab w:val="left" w:pos="2580"/>
        </w:tabs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znajdują się w sytuacji ekonomicznej i finansowej zapewniającej wykonanie </w:t>
      </w:r>
      <w:r w:rsidR="007C640A" w:rsidRPr="00D33423">
        <w:rPr>
          <w:color w:val="000000" w:themeColor="text1"/>
          <w:sz w:val="22"/>
          <w:szCs w:val="22"/>
        </w:rPr>
        <w:t xml:space="preserve">przedmiotu </w:t>
      </w:r>
      <w:r w:rsidRPr="00D33423">
        <w:rPr>
          <w:color w:val="000000" w:themeColor="text1"/>
          <w:sz w:val="22"/>
          <w:szCs w:val="22"/>
        </w:rPr>
        <w:t>zamówienia,</w:t>
      </w:r>
    </w:p>
    <w:p w14:paraId="477F7AE3" w14:textId="77777777" w:rsidR="00C63D41" w:rsidRPr="00D33423" w:rsidRDefault="00C63D41" w:rsidP="00C63D41">
      <w:pPr>
        <w:numPr>
          <w:ilvl w:val="0"/>
          <w:numId w:val="13"/>
        </w:numPr>
        <w:tabs>
          <w:tab w:val="left" w:pos="2580"/>
        </w:tabs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akceptują warunki niniejszej specyfikacji. </w:t>
      </w:r>
    </w:p>
    <w:p w14:paraId="009A34BB" w14:textId="77777777" w:rsidR="00C63D41" w:rsidRPr="00D33423" w:rsidRDefault="00C63D41" w:rsidP="00C63D41">
      <w:pPr>
        <w:tabs>
          <w:tab w:val="left" w:pos="2580"/>
        </w:tabs>
        <w:jc w:val="both"/>
        <w:rPr>
          <w:b/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Zamawiający nie dopuszcza udziału w niniejszym postępowaniu przetargowym Wykonawców chcących realizować przedmiot zamówienia w formie konsorcjum.</w:t>
      </w:r>
    </w:p>
    <w:p w14:paraId="36E5A162" w14:textId="77777777" w:rsidR="00C63D41" w:rsidRPr="00D33423" w:rsidRDefault="00C63D41" w:rsidP="00C63D41">
      <w:pPr>
        <w:tabs>
          <w:tab w:val="left" w:pos="2580"/>
        </w:tabs>
        <w:jc w:val="both"/>
        <w:rPr>
          <w:b/>
          <w:color w:val="000000" w:themeColor="text1"/>
          <w:sz w:val="12"/>
          <w:szCs w:val="12"/>
        </w:rPr>
      </w:pPr>
      <w:r w:rsidRPr="00D33423">
        <w:rPr>
          <w:b/>
          <w:color w:val="000000" w:themeColor="text1"/>
          <w:sz w:val="22"/>
          <w:szCs w:val="22"/>
        </w:rPr>
        <w:t xml:space="preserve"> </w:t>
      </w:r>
    </w:p>
    <w:p w14:paraId="5371ACE4" w14:textId="00186840" w:rsidR="00A026B3" w:rsidRPr="00D33423" w:rsidRDefault="00A47D96" w:rsidP="001E6EF2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4</w:t>
      </w:r>
      <w:r w:rsidR="00C63D41" w:rsidRPr="00D33423">
        <w:rPr>
          <w:b/>
          <w:color w:val="000000" w:themeColor="text1"/>
          <w:sz w:val="22"/>
          <w:szCs w:val="22"/>
        </w:rPr>
        <w:t>. Informacja o dokumentach, jakie mają dostarczyć Wykonawcy w celu potwierdzenia spełniania wymaganych warunków</w:t>
      </w:r>
      <w:r w:rsidR="00C63D41" w:rsidRPr="00D33423">
        <w:rPr>
          <w:color w:val="000000" w:themeColor="text1"/>
          <w:sz w:val="22"/>
          <w:szCs w:val="22"/>
        </w:rPr>
        <w:t>.</w:t>
      </w:r>
    </w:p>
    <w:p w14:paraId="3658404A" w14:textId="17672AA3" w:rsidR="00A026B3" w:rsidRPr="00D33423" w:rsidRDefault="00A026B3" w:rsidP="00A026B3">
      <w:p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Do oferty należy dołączyć wszystkie dokumenty wymagane odpowiednimi postanowieniami niniejszej specyfikacji. Zamawiający wymaga aby dokumenty zostały przedłożone w formie oryginału lub kserokopii poświadczonej za zgodność z oryginałem przez osobę/</w:t>
      </w:r>
      <w:r w:rsidR="0096456E" w:rsidRPr="00D33423">
        <w:rPr>
          <w:color w:val="000000" w:themeColor="text1"/>
          <w:sz w:val="22"/>
          <w:szCs w:val="22"/>
        </w:rPr>
        <w:t>osob</w:t>
      </w:r>
      <w:r w:rsidRPr="00D33423">
        <w:rPr>
          <w:color w:val="000000" w:themeColor="text1"/>
          <w:sz w:val="22"/>
          <w:szCs w:val="22"/>
        </w:rPr>
        <w:t>y uprawnioną do reprezentowania Wykonawcy. Za zgodność z oryginałem należy poświadczyć każdą stronę kserokopii dokumentu.</w:t>
      </w:r>
    </w:p>
    <w:p w14:paraId="25B2BD9D" w14:textId="77777777" w:rsidR="00C561FA" w:rsidRPr="00D33423" w:rsidRDefault="00C561FA" w:rsidP="00EF58A1">
      <w:pPr>
        <w:ind w:left="284" w:hanging="284"/>
        <w:jc w:val="both"/>
        <w:rPr>
          <w:color w:val="000000" w:themeColor="text1"/>
          <w:sz w:val="22"/>
          <w:szCs w:val="22"/>
        </w:rPr>
      </w:pPr>
    </w:p>
    <w:p w14:paraId="5520F03F" w14:textId="77777777" w:rsidR="00C63D41" w:rsidRPr="00D33423" w:rsidRDefault="00C63D41" w:rsidP="00C63D41">
      <w:pPr>
        <w:ind w:left="426" w:hanging="426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D33423">
        <w:rPr>
          <w:b/>
          <w:bCs/>
          <w:color w:val="000000" w:themeColor="text1"/>
          <w:sz w:val="22"/>
          <w:szCs w:val="22"/>
        </w:rPr>
        <w:t xml:space="preserve">    </w:t>
      </w:r>
      <w:r w:rsidRPr="00D33423">
        <w:rPr>
          <w:b/>
          <w:bCs/>
          <w:color w:val="000000" w:themeColor="text1"/>
          <w:sz w:val="22"/>
          <w:szCs w:val="22"/>
          <w:u w:val="single"/>
        </w:rPr>
        <w:t>Kompletna oferta powinna zawierać:</w:t>
      </w:r>
    </w:p>
    <w:p w14:paraId="6BAD9446" w14:textId="77777777" w:rsidR="00C63D41" w:rsidRPr="00D33423" w:rsidRDefault="00C63D41" w:rsidP="00C63D41">
      <w:pPr>
        <w:numPr>
          <w:ilvl w:val="0"/>
          <w:numId w:val="4"/>
        </w:numPr>
        <w:ind w:left="567" w:hanging="283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wypełniony i podpisany formularz ofer</w:t>
      </w:r>
      <w:r w:rsidR="003A1399" w:rsidRPr="00D33423">
        <w:rPr>
          <w:color w:val="000000" w:themeColor="text1"/>
          <w:sz w:val="22"/>
          <w:szCs w:val="22"/>
        </w:rPr>
        <w:t>ty wraz z załącznikami od 1do 2</w:t>
      </w:r>
    </w:p>
    <w:p w14:paraId="7D1E3723" w14:textId="77777777" w:rsidR="00C63D41" w:rsidRPr="00D33423" w:rsidRDefault="00C63D41" w:rsidP="00C63D41">
      <w:pPr>
        <w:numPr>
          <w:ilvl w:val="0"/>
          <w:numId w:val="6"/>
        </w:numPr>
        <w:ind w:left="567" w:hanging="283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parafowany wzór umowy</w:t>
      </w:r>
    </w:p>
    <w:p w14:paraId="0B3647B5" w14:textId="5C93B406" w:rsidR="00C63D41" w:rsidRPr="00D33423" w:rsidRDefault="00C63D41" w:rsidP="00C63D41">
      <w:pPr>
        <w:numPr>
          <w:ilvl w:val="0"/>
          <w:numId w:val="6"/>
        </w:numPr>
        <w:ind w:left="567" w:hanging="283"/>
        <w:jc w:val="both"/>
        <w:rPr>
          <w:i/>
          <w:iCs/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posiadane referencje</w:t>
      </w:r>
      <w:r w:rsidR="00A026B3" w:rsidRPr="00D33423">
        <w:rPr>
          <w:color w:val="000000" w:themeColor="text1"/>
          <w:sz w:val="22"/>
          <w:szCs w:val="22"/>
        </w:rPr>
        <w:t xml:space="preserve"> </w:t>
      </w:r>
      <w:r w:rsidR="00A026B3" w:rsidRPr="00D33423">
        <w:rPr>
          <w:i/>
          <w:iCs/>
          <w:color w:val="000000" w:themeColor="text1"/>
          <w:sz w:val="22"/>
          <w:szCs w:val="22"/>
        </w:rPr>
        <w:t xml:space="preserve">(jeżeli Wykonawca dysponuje referencjami) </w:t>
      </w:r>
    </w:p>
    <w:p w14:paraId="3C69A653" w14:textId="7238C7BB" w:rsidR="00C63D41" w:rsidRPr="00D33423" w:rsidRDefault="00C63D41" w:rsidP="00C63D41">
      <w:pPr>
        <w:numPr>
          <w:ilvl w:val="0"/>
          <w:numId w:val="6"/>
        </w:numPr>
        <w:ind w:left="567" w:hanging="283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wymagane Deklaracje Zgod</w:t>
      </w:r>
      <w:r w:rsidR="009E6879" w:rsidRPr="00D33423">
        <w:rPr>
          <w:color w:val="000000" w:themeColor="text1"/>
          <w:sz w:val="22"/>
          <w:szCs w:val="22"/>
        </w:rPr>
        <w:t xml:space="preserve">ności i/lub Aprobaty Techniczne, a dla wszystkich wyrobów mających kontakt z wodą pitną </w:t>
      </w:r>
      <w:r w:rsidRPr="00D33423">
        <w:rPr>
          <w:color w:val="000000" w:themeColor="text1"/>
          <w:sz w:val="22"/>
          <w:szCs w:val="22"/>
        </w:rPr>
        <w:t>Atesty Higieniczne PZH.</w:t>
      </w:r>
    </w:p>
    <w:p w14:paraId="3C1E8124" w14:textId="77777777" w:rsidR="00C63D41" w:rsidRPr="00D33423" w:rsidRDefault="00C63D41" w:rsidP="00C63D41">
      <w:pPr>
        <w:ind w:left="426" w:hanging="426"/>
        <w:jc w:val="both"/>
        <w:rPr>
          <w:color w:val="000000" w:themeColor="text1"/>
          <w:sz w:val="12"/>
          <w:szCs w:val="12"/>
          <w:u w:val="single"/>
        </w:rPr>
      </w:pPr>
    </w:p>
    <w:p w14:paraId="794D0463" w14:textId="77777777" w:rsidR="00C63D41" w:rsidRPr="00D33423" w:rsidRDefault="00C63D41" w:rsidP="00C63D41">
      <w:pPr>
        <w:ind w:left="426" w:hanging="426"/>
        <w:jc w:val="both"/>
        <w:rPr>
          <w:color w:val="000000" w:themeColor="text1"/>
          <w:sz w:val="22"/>
          <w:szCs w:val="22"/>
          <w:u w:val="single"/>
        </w:rPr>
      </w:pPr>
      <w:r w:rsidRPr="00D33423">
        <w:rPr>
          <w:color w:val="000000" w:themeColor="text1"/>
          <w:sz w:val="22"/>
          <w:szCs w:val="22"/>
          <w:u w:val="single"/>
        </w:rPr>
        <w:t xml:space="preserve">Dokumenty uwiarygodniające Wykonawcę: </w:t>
      </w:r>
    </w:p>
    <w:p w14:paraId="1AAE40A7" w14:textId="77777777" w:rsidR="00522882" w:rsidRPr="00D33423" w:rsidRDefault="00522882" w:rsidP="00522882">
      <w:pPr>
        <w:numPr>
          <w:ilvl w:val="0"/>
          <w:numId w:val="18"/>
        </w:numPr>
        <w:jc w:val="both"/>
        <w:rPr>
          <w:color w:val="000000" w:themeColor="text1"/>
          <w:sz w:val="22"/>
        </w:rPr>
      </w:pPr>
      <w:r w:rsidRPr="00D33423">
        <w:rPr>
          <w:color w:val="000000" w:themeColor="text1"/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Centralnej Ewidencji </w:t>
      </w:r>
      <w:r w:rsidR="00F21C92" w:rsidRPr="00D33423">
        <w:rPr>
          <w:color w:val="000000" w:themeColor="text1"/>
          <w:sz w:val="22"/>
          <w:szCs w:val="22"/>
        </w:rPr>
        <w:br/>
      </w:r>
      <w:r w:rsidRPr="00D33423">
        <w:rPr>
          <w:color w:val="000000" w:themeColor="text1"/>
          <w:sz w:val="22"/>
          <w:szCs w:val="22"/>
        </w:rPr>
        <w:t>i Informacji o Działalności Gospodarczej, wystawion</w:t>
      </w:r>
      <w:r w:rsidR="00296AD9" w:rsidRPr="00D33423">
        <w:rPr>
          <w:color w:val="000000" w:themeColor="text1"/>
          <w:sz w:val="22"/>
          <w:szCs w:val="22"/>
        </w:rPr>
        <w:t>y</w:t>
      </w:r>
      <w:r w:rsidRPr="00D33423">
        <w:rPr>
          <w:color w:val="000000" w:themeColor="text1"/>
          <w:sz w:val="22"/>
          <w:szCs w:val="22"/>
        </w:rPr>
        <w:t xml:space="preserve"> nie wcześniej niż 6 miesięcy przed upływem terminu składania ofert</w:t>
      </w:r>
      <w:r w:rsidRPr="00D33423">
        <w:rPr>
          <w:color w:val="000000" w:themeColor="text1"/>
          <w:sz w:val="22"/>
        </w:rPr>
        <w:t>;</w:t>
      </w:r>
    </w:p>
    <w:p w14:paraId="29F315B8" w14:textId="5D6A7FCD" w:rsidR="00EF58A1" w:rsidRPr="00D33423" w:rsidRDefault="00EF58A1" w:rsidP="00EF58A1">
      <w:pPr>
        <w:numPr>
          <w:ilvl w:val="0"/>
          <w:numId w:val="18"/>
        </w:num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oryginał (lub kopia notarialnie poświadczona) upoważnienia do podpisania oferty w przypadku,  gdy oferta zostanie podpisana przez osobę/</w:t>
      </w:r>
      <w:r w:rsidR="00C63498" w:rsidRPr="00D33423">
        <w:rPr>
          <w:color w:val="000000" w:themeColor="text1"/>
          <w:sz w:val="22"/>
          <w:szCs w:val="22"/>
        </w:rPr>
        <w:t>osob</w:t>
      </w:r>
      <w:r w:rsidRPr="00D33423">
        <w:rPr>
          <w:color w:val="000000" w:themeColor="text1"/>
          <w:sz w:val="22"/>
          <w:szCs w:val="22"/>
        </w:rPr>
        <w:t>y, których uprawnienie do dokonywania tej czynności nie wynika z innych dokumentów załączonych do oferty.</w:t>
      </w:r>
    </w:p>
    <w:p w14:paraId="05709710" w14:textId="44144A6B" w:rsidR="00A026B3" w:rsidRPr="00D33423" w:rsidRDefault="00A026B3" w:rsidP="00A026B3">
      <w:pPr>
        <w:numPr>
          <w:ilvl w:val="0"/>
          <w:numId w:val="18"/>
        </w:num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Wykonawcy występujący jako Spółka Cywilna zobowiązani są do przedłożenia umowy Spółki Cywilnej. </w:t>
      </w:r>
    </w:p>
    <w:p w14:paraId="6D94FF85" w14:textId="77777777" w:rsidR="00C63D41" w:rsidRPr="00D33423" w:rsidRDefault="00C63D41" w:rsidP="00C63D41">
      <w:pPr>
        <w:jc w:val="both"/>
        <w:rPr>
          <w:color w:val="000000" w:themeColor="text1"/>
          <w:sz w:val="12"/>
          <w:szCs w:val="12"/>
          <w:u w:val="single"/>
        </w:rPr>
      </w:pPr>
    </w:p>
    <w:p w14:paraId="081B7CB1" w14:textId="77777777" w:rsidR="00C63D41" w:rsidRPr="00D33423" w:rsidRDefault="00C63D41" w:rsidP="00C63D41">
      <w:pPr>
        <w:jc w:val="both"/>
        <w:rPr>
          <w:color w:val="000000" w:themeColor="text1"/>
          <w:sz w:val="22"/>
          <w:szCs w:val="22"/>
          <w:u w:val="single"/>
        </w:rPr>
      </w:pPr>
      <w:r w:rsidRPr="00D33423">
        <w:rPr>
          <w:color w:val="000000" w:themeColor="text1"/>
          <w:sz w:val="22"/>
          <w:szCs w:val="22"/>
          <w:u w:val="single"/>
        </w:rPr>
        <w:t>Wszystkie oferty muszą dodatkowo zawierać następujące informacje i dokumenty:</w:t>
      </w:r>
    </w:p>
    <w:p w14:paraId="218B5105" w14:textId="77777777" w:rsidR="00C63D41" w:rsidRPr="00D33423" w:rsidRDefault="00F21C92" w:rsidP="00C63D41">
      <w:pPr>
        <w:numPr>
          <w:ilvl w:val="0"/>
          <w:numId w:val="18"/>
        </w:num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Oświadczenie o cenie</w:t>
      </w:r>
      <w:r w:rsidR="00C63D41" w:rsidRPr="00D33423">
        <w:rPr>
          <w:color w:val="000000" w:themeColor="text1"/>
          <w:sz w:val="22"/>
          <w:szCs w:val="22"/>
        </w:rPr>
        <w:t xml:space="preserve">  </w:t>
      </w:r>
      <w:r w:rsidR="00C63D41" w:rsidRPr="00D33423">
        <w:rPr>
          <w:b/>
          <w:color w:val="000000" w:themeColor="text1"/>
          <w:sz w:val="22"/>
          <w:szCs w:val="22"/>
        </w:rPr>
        <w:t>(Załącznik Nr 1)</w:t>
      </w:r>
    </w:p>
    <w:p w14:paraId="78AFE190" w14:textId="77777777" w:rsidR="00C63D41" w:rsidRPr="00D33423" w:rsidRDefault="00DA324D" w:rsidP="00C63D41">
      <w:pPr>
        <w:numPr>
          <w:ilvl w:val="0"/>
          <w:numId w:val="18"/>
        </w:numPr>
        <w:jc w:val="both"/>
        <w:rPr>
          <w:b/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Oświadczenie Wykonawcy </w:t>
      </w:r>
      <w:r w:rsidR="00C63D41" w:rsidRPr="00D33423">
        <w:rPr>
          <w:b/>
          <w:color w:val="000000" w:themeColor="text1"/>
          <w:sz w:val="22"/>
          <w:szCs w:val="22"/>
        </w:rPr>
        <w:t>(Załącznik Nr 2)</w:t>
      </w:r>
    </w:p>
    <w:p w14:paraId="0E6D4CB9" w14:textId="77777777" w:rsidR="00C63D41" w:rsidRPr="00D33423" w:rsidRDefault="00C63D41" w:rsidP="00C63D41">
      <w:pPr>
        <w:ind w:left="426" w:hanging="426"/>
        <w:jc w:val="both"/>
        <w:rPr>
          <w:color w:val="000000" w:themeColor="text1"/>
          <w:sz w:val="12"/>
          <w:szCs w:val="12"/>
        </w:rPr>
      </w:pPr>
    </w:p>
    <w:p w14:paraId="12250EFB" w14:textId="77777777" w:rsidR="00C63D41" w:rsidRPr="00D33423" w:rsidRDefault="00A47D96" w:rsidP="00C63D41">
      <w:pPr>
        <w:jc w:val="both"/>
        <w:rPr>
          <w:b/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5</w:t>
      </w:r>
      <w:r w:rsidR="00C63D41" w:rsidRPr="00D33423">
        <w:rPr>
          <w:b/>
          <w:color w:val="000000" w:themeColor="text1"/>
          <w:sz w:val="22"/>
          <w:szCs w:val="22"/>
        </w:rPr>
        <w:t>.  Kryteria oceny.</w:t>
      </w:r>
    </w:p>
    <w:p w14:paraId="32BC6862" w14:textId="77777777" w:rsidR="003E2C36" w:rsidRPr="00D33423" w:rsidRDefault="003E2C36" w:rsidP="00C63D41">
      <w:pPr>
        <w:jc w:val="both"/>
        <w:rPr>
          <w:b/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 xml:space="preserve">     Cena 100%</w:t>
      </w:r>
    </w:p>
    <w:p w14:paraId="00FD5019" w14:textId="77777777" w:rsidR="005E7570" w:rsidRPr="00D33423" w:rsidRDefault="00A47D96" w:rsidP="005E7570">
      <w:pPr>
        <w:ind w:left="426" w:hanging="426"/>
        <w:jc w:val="both"/>
        <w:rPr>
          <w:color w:val="000000" w:themeColor="text1"/>
          <w:sz w:val="22"/>
        </w:rPr>
      </w:pPr>
      <w:r w:rsidRPr="00D33423">
        <w:rPr>
          <w:b/>
          <w:color w:val="000000" w:themeColor="text1"/>
          <w:sz w:val="22"/>
        </w:rPr>
        <w:t>5</w:t>
      </w:r>
      <w:r w:rsidR="005E7570" w:rsidRPr="00D33423">
        <w:rPr>
          <w:b/>
          <w:color w:val="000000" w:themeColor="text1"/>
          <w:sz w:val="22"/>
        </w:rPr>
        <w:t>.1.</w:t>
      </w:r>
      <w:r w:rsidR="00E45304" w:rsidRPr="00D33423">
        <w:rPr>
          <w:color w:val="000000" w:themeColor="text1"/>
          <w:sz w:val="22"/>
        </w:rPr>
        <w:t> </w:t>
      </w:r>
      <w:r w:rsidR="005E7570" w:rsidRPr="00D33423">
        <w:rPr>
          <w:color w:val="000000" w:themeColor="text1"/>
          <w:sz w:val="22"/>
        </w:rPr>
        <w:t>Przy wyborze podmiotu do realizacji zamówienia będącego przedmiotem niniejszego postępowania PWiK Sp. z o.o. będzie się kierowało ceną i spełnieniem warunków określonych przez PWiK Sp. z o.o. w niniejszej specyfikacji.</w:t>
      </w:r>
      <w:r w:rsidR="005E7570" w:rsidRPr="00D33423">
        <w:rPr>
          <w:b/>
          <w:color w:val="000000" w:themeColor="text1"/>
          <w:sz w:val="22"/>
        </w:rPr>
        <w:t>  </w:t>
      </w:r>
    </w:p>
    <w:p w14:paraId="10F6700E" w14:textId="2924B445" w:rsidR="005E7570" w:rsidRPr="00D33423" w:rsidRDefault="00A47D96" w:rsidP="00E45304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</w:rPr>
        <w:t>5</w:t>
      </w:r>
      <w:r w:rsidR="005E7570" w:rsidRPr="00D33423">
        <w:rPr>
          <w:b/>
          <w:color w:val="000000" w:themeColor="text1"/>
          <w:sz w:val="22"/>
        </w:rPr>
        <w:t>.2.</w:t>
      </w:r>
      <w:r w:rsidR="00E45304" w:rsidRPr="00D33423">
        <w:rPr>
          <w:color w:val="000000" w:themeColor="text1"/>
          <w:sz w:val="22"/>
        </w:rPr>
        <w:t> </w:t>
      </w:r>
      <w:r w:rsidR="005E7570" w:rsidRPr="00D33423">
        <w:rPr>
          <w:color w:val="000000" w:themeColor="text1"/>
          <w:sz w:val="22"/>
          <w:szCs w:val="22"/>
        </w:rPr>
        <w:t>Przy ocenie wysokości proponowanej ceny Zamawiający zastrz</w:t>
      </w:r>
      <w:r w:rsidR="00E45304" w:rsidRPr="00D33423">
        <w:rPr>
          <w:color w:val="000000" w:themeColor="text1"/>
          <w:sz w:val="22"/>
          <w:szCs w:val="22"/>
        </w:rPr>
        <w:t xml:space="preserve">ega sobie badanie jej realności </w:t>
      </w:r>
      <w:r w:rsidR="005E7570" w:rsidRPr="00D33423">
        <w:rPr>
          <w:color w:val="000000" w:themeColor="text1"/>
          <w:sz w:val="22"/>
          <w:szCs w:val="22"/>
        </w:rPr>
        <w:t xml:space="preserve">uwzględniając przepisy ustawy z dnia 16 kwietnia 1993 r. o zwalczaniu nieuczciwej konkurencji (t.j. </w:t>
      </w:r>
      <w:hyperlink r:id="rId8" w:anchor="/act/16795259/2836714?keyword=Ustawa%20o%20zwalczaniu%20nieuczciwej%20konkurencji&amp;cm=SFIRST" w:history="1">
        <w:r w:rsidR="00A026B3" w:rsidRPr="00D33423">
          <w:rPr>
            <w:color w:val="000000" w:themeColor="text1"/>
            <w:sz w:val="22"/>
            <w:szCs w:val="22"/>
          </w:rPr>
          <w:t>Dz.U.</w:t>
        </w:r>
        <w:r w:rsidR="00C04100" w:rsidRPr="00D33423">
          <w:rPr>
            <w:color w:val="000000" w:themeColor="text1"/>
            <w:sz w:val="22"/>
            <w:szCs w:val="22"/>
          </w:rPr>
          <w:t>2022</w:t>
        </w:r>
        <w:r w:rsidR="00A026B3" w:rsidRPr="00D33423">
          <w:rPr>
            <w:color w:val="000000" w:themeColor="text1"/>
            <w:sz w:val="22"/>
            <w:szCs w:val="22"/>
          </w:rPr>
          <w:t>.</w:t>
        </w:r>
        <w:r w:rsidR="00C04100" w:rsidRPr="00D33423">
          <w:rPr>
            <w:color w:val="000000" w:themeColor="text1"/>
            <w:sz w:val="22"/>
            <w:szCs w:val="22"/>
          </w:rPr>
          <w:t>1233</w:t>
        </w:r>
      </w:hyperlink>
      <w:r w:rsidR="00C04100" w:rsidRPr="00D33423">
        <w:rPr>
          <w:color w:val="000000" w:themeColor="text1"/>
          <w:sz w:val="22"/>
          <w:szCs w:val="22"/>
        </w:rPr>
        <w:t xml:space="preserve">) </w:t>
      </w:r>
      <w:r w:rsidR="005E7570" w:rsidRPr="00D33423">
        <w:rPr>
          <w:color w:val="000000" w:themeColor="text1"/>
          <w:sz w:val="22"/>
          <w:szCs w:val="22"/>
        </w:rPr>
        <w:t>oraz ustawy z dnia 16 lutego 2007 r. o ochronie konkurencji i konsumentów (</w:t>
      </w:r>
      <w:r w:rsidR="002E5ACA" w:rsidRPr="00D33423">
        <w:rPr>
          <w:color w:val="000000" w:themeColor="text1"/>
          <w:sz w:val="22"/>
          <w:szCs w:val="22"/>
        </w:rPr>
        <w:t>t.j. Dz.U.2021.275</w:t>
      </w:r>
      <w:r w:rsidR="00D61951" w:rsidRPr="00D33423">
        <w:rPr>
          <w:color w:val="000000" w:themeColor="text1"/>
          <w:sz w:val="22"/>
          <w:szCs w:val="22"/>
        </w:rPr>
        <w:t>)</w:t>
      </w:r>
      <w:r w:rsidR="005E7570" w:rsidRPr="00D33423">
        <w:rPr>
          <w:color w:val="000000" w:themeColor="text1"/>
          <w:sz w:val="22"/>
          <w:szCs w:val="22"/>
        </w:rPr>
        <w:t>.</w:t>
      </w:r>
    </w:p>
    <w:p w14:paraId="59357991" w14:textId="77777777" w:rsidR="005E7570" w:rsidRPr="00D33423" w:rsidRDefault="00A47D96" w:rsidP="005E7570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5</w:t>
      </w:r>
      <w:r w:rsidR="005E7570" w:rsidRPr="00D33423">
        <w:rPr>
          <w:b/>
          <w:bCs/>
          <w:color w:val="000000" w:themeColor="text1"/>
          <w:sz w:val="22"/>
          <w:szCs w:val="22"/>
        </w:rPr>
        <w:t>.3</w:t>
      </w:r>
      <w:r w:rsidR="00E45304" w:rsidRPr="00D33423">
        <w:rPr>
          <w:color w:val="000000" w:themeColor="text1"/>
          <w:sz w:val="22"/>
          <w:szCs w:val="22"/>
        </w:rPr>
        <w:t xml:space="preserve">. </w:t>
      </w:r>
      <w:r w:rsidR="005E7570" w:rsidRPr="00D33423">
        <w:rPr>
          <w:color w:val="000000" w:themeColor="text1"/>
          <w:sz w:val="22"/>
          <w:szCs w:val="22"/>
        </w:rPr>
        <w:t xml:space="preserve">Zamawiający zastrzega sobie prawo przeprowadzenia negocjacji z Wykonawcą/Wykonawcami, którzy </w:t>
      </w:r>
      <w:r w:rsidR="00731975" w:rsidRPr="00D33423">
        <w:rPr>
          <w:color w:val="000000" w:themeColor="text1"/>
          <w:sz w:val="22"/>
          <w:szCs w:val="22"/>
        </w:rPr>
        <w:t>złożą</w:t>
      </w:r>
      <w:r w:rsidR="005E7570" w:rsidRPr="00D33423">
        <w:rPr>
          <w:color w:val="000000" w:themeColor="text1"/>
          <w:sz w:val="22"/>
          <w:szCs w:val="22"/>
        </w:rPr>
        <w:t xml:space="preserve"> ofertę/oferty. W ramach negocjacji Wykonawca nie może przedłożyć oferty mniej korzystnej dla Zamawiającego niż ta złożona pierwotnie. </w:t>
      </w:r>
    </w:p>
    <w:p w14:paraId="738582A8" w14:textId="77777777" w:rsidR="005E7570" w:rsidRPr="00D33423" w:rsidRDefault="00A47D96" w:rsidP="005E7570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5</w:t>
      </w:r>
      <w:r w:rsidR="005E7570" w:rsidRPr="00D33423">
        <w:rPr>
          <w:b/>
          <w:bCs/>
          <w:color w:val="000000" w:themeColor="text1"/>
          <w:sz w:val="22"/>
          <w:szCs w:val="22"/>
        </w:rPr>
        <w:t>.4.</w:t>
      </w:r>
      <w:r w:rsidR="00E45304" w:rsidRPr="00D33423">
        <w:rPr>
          <w:color w:val="000000" w:themeColor="text1"/>
          <w:sz w:val="22"/>
          <w:szCs w:val="22"/>
        </w:rPr>
        <w:t> </w:t>
      </w:r>
      <w:r w:rsidR="005E7570" w:rsidRPr="00D33423">
        <w:rPr>
          <w:color w:val="000000" w:themeColor="text1"/>
          <w:sz w:val="22"/>
          <w:szCs w:val="22"/>
        </w:rPr>
        <w:t xml:space="preserve">Przyjęta przez Zamawiającego cena ofertowa nie podlega zmianie i waloryzacji do końca realizacji przedmiotu zamówienia. </w:t>
      </w:r>
    </w:p>
    <w:p w14:paraId="63F25A6B" w14:textId="77777777" w:rsidR="00C63D41" w:rsidRPr="00D33423" w:rsidRDefault="00C63D41" w:rsidP="00C63D41">
      <w:pPr>
        <w:jc w:val="both"/>
        <w:rPr>
          <w:color w:val="000000" w:themeColor="text1"/>
          <w:sz w:val="22"/>
          <w:szCs w:val="22"/>
        </w:rPr>
      </w:pPr>
    </w:p>
    <w:p w14:paraId="6383B095" w14:textId="77777777" w:rsidR="00C63D41" w:rsidRPr="00D33423" w:rsidRDefault="00A47D96" w:rsidP="00C63D41">
      <w:pPr>
        <w:ind w:left="567" w:right="141" w:hanging="567"/>
        <w:jc w:val="both"/>
        <w:rPr>
          <w:b/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6</w:t>
      </w:r>
      <w:r w:rsidR="00C63D41" w:rsidRPr="00D33423">
        <w:rPr>
          <w:b/>
          <w:color w:val="000000" w:themeColor="text1"/>
          <w:sz w:val="22"/>
          <w:szCs w:val="22"/>
        </w:rPr>
        <w:t>.1</w:t>
      </w:r>
      <w:r w:rsidR="00E45304" w:rsidRPr="00D33423">
        <w:rPr>
          <w:b/>
          <w:color w:val="000000" w:themeColor="text1"/>
          <w:sz w:val="22"/>
          <w:szCs w:val="22"/>
        </w:rPr>
        <w:t>.</w:t>
      </w:r>
      <w:r w:rsidR="00C63D41" w:rsidRPr="00D33423">
        <w:rPr>
          <w:b/>
          <w:color w:val="000000" w:themeColor="text1"/>
          <w:sz w:val="22"/>
          <w:szCs w:val="22"/>
        </w:rPr>
        <w:t> Składanie ofert.</w:t>
      </w:r>
    </w:p>
    <w:p w14:paraId="4E1A2BAE" w14:textId="2D6A164C" w:rsidR="00C63D41" w:rsidRPr="00D33423" w:rsidRDefault="00C63D41" w:rsidP="009E50D4">
      <w:pPr>
        <w:tabs>
          <w:tab w:val="left" w:pos="3123"/>
        </w:tabs>
        <w:ind w:left="426" w:right="141" w:hanging="426"/>
        <w:jc w:val="both"/>
        <w:rPr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       </w:t>
      </w:r>
      <w:r w:rsidRPr="00D33423">
        <w:rPr>
          <w:color w:val="000000" w:themeColor="text1"/>
          <w:sz w:val="22"/>
          <w:szCs w:val="22"/>
        </w:rPr>
        <w:t xml:space="preserve">Oferty należy składać w terminie </w:t>
      </w:r>
      <w:r w:rsidRPr="00D33423">
        <w:rPr>
          <w:b/>
          <w:color w:val="000000" w:themeColor="text1"/>
          <w:sz w:val="22"/>
          <w:szCs w:val="22"/>
        </w:rPr>
        <w:t xml:space="preserve">do dnia </w:t>
      </w:r>
      <w:r w:rsidR="00B05980">
        <w:rPr>
          <w:b/>
          <w:color w:val="000000" w:themeColor="text1"/>
          <w:sz w:val="22"/>
          <w:szCs w:val="22"/>
        </w:rPr>
        <w:t>26.01.</w:t>
      </w:r>
      <w:r w:rsidR="001929FB" w:rsidRPr="00D33423">
        <w:rPr>
          <w:b/>
          <w:color w:val="000000" w:themeColor="text1"/>
          <w:sz w:val="22"/>
          <w:szCs w:val="22"/>
        </w:rPr>
        <w:t>20</w:t>
      </w:r>
      <w:r w:rsidR="00F202AD" w:rsidRPr="00D33423">
        <w:rPr>
          <w:b/>
          <w:color w:val="000000" w:themeColor="text1"/>
          <w:sz w:val="22"/>
          <w:szCs w:val="22"/>
        </w:rPr>
        <w:t xml:space="preserve">23 </w:t>
      </w:r>
      <w:r w:rsidR="00C64190" w:rsidRPr="00D33423">
        <w:rPr>
          <w:b/>
          <w:color w:val="000000" w:themeColor="text1"/>
          <w:sz w:val="22"/>
          <w:szCs w:val="22"/>
        </w:rPr>
        <w:t>r. do godz. 1</w:t>
      </w:r>
      <w:r w:rsidR="00BD62C3" w:rsidRPr="00D33423">
        <w:rPr>
          <w:b/>
          <w:color w:val="000000" w:themeColor="text1"/>
          <w:sz w:val="22"/>
          <w:szCs w:val="22"/>
        </w:rPr>
        <w:t>1</w:t>
      </w:r>
      <w:r w:rsidRPr="00D33423">
        <w:rPr>
          <w:b/>
          <w:color w:val="000000" w:themeColor="text1"/>
          <w:sz w:val="22"/>
          <w:szCs w:val="22"/>
        </w:rPr>
        <w:t xml:space="preserve">.00 </w:t>
      </w:r>
      <w:r w:rsidRPr="00D33423">
        <w:rPr>
          <w:color w:val="000000" w:themeColor="text1"/>
          <w:sz w:val="22"/>
          <w:szCs w:val="22"/>
        </w:rPr>
        <w:t xml:space="preserve">w </w:t>
      </w:r>
      <w:r w:rsidR="00C04100" w:rsidRPr="00D33423">
        <w:rPr>
          <w:color w:val="000000" w:themeColor="text1"/>
          <w:sz w:val="22"/>
          <w:szCs w:val="22"/>
        </w:rPr>
        <w:t>siedzibie</w:t>
      </w:r>
      <w:r w:rsidR="005E7570" w:rsidRPr="00D33423">
        <w:rPr>
          <w:color w:val="000000" w:themeColor="text1"/>
          <w:sz w:val="22"/>
          <w:szCs w:val="22"/>
        </w:rPr>
        <w:t xml:space="preserve"> </w:t>
      </w:r>
      <w:r w:rsidRPr="00D33423">
        <w:rPr>
          <w:color w:val="000000" w:themeColor="text1"/>
          <w:sz w:val="22"/>
          <w:szCs w:val="22"/>
        </w:rPr>
        <w:t>Zamawiającego</w:t>
      </w:r>
      <w:r w:rsidR="005E7570" w:rsidRPr="00D33423">
        <w:rPr>
          <w:color w:val="000000" w:themeColor="text1"/>
          <w:sz w:val="22"/>
          <w:szCs w:val="22"/>
        </w:rPr>
        <w:t xml:space="preserve"> w Rybniku przy</w:t>
      </w:r>
      <w:r w:rsidRPr="00D33423">
        <w:rPr>
          <w:color w:val="000000" w:themeColor="text1"/>
          <w:sz w:val="22"/>
          <w:szCs w:val="22"/>
        </w:rPr>
        <w:t xml:space="preserve"> ul. Pod Lasem 62. </w:t>
      </w:r>
    </w:p>
    <w:p w14:paraId="5D0A8D19" w14:textId="77777777" w:rsidR="00C63D41" w:rsidRPr="00D33423" w:rsidRDefault="00A47D96" w:rsidP="00C63D41">
      <w:pPr>
        <w:tabs>
          <w:tab w:val="left" w:pos="2982"/>
        </w:tabs>
        <w:ind w:left="426" w:right="141" w:hanging="426"/>
        <w:jc w:val="both"/>
        <w:rPr>
          <w:b/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6</w:t>
      </w:r>
      <w:r w:rsidR="00C63D41" w:rsidRPr="00D33423">
        <w:rPr>
          <w:b/>
          <w:color w:val="000000" w:themeColor="text1"/>
          <w:sz w:val="22"/>
          <w:szCs w:val="22"/>
        </w:rPr>
        <w:t>.2</w:t>
      </w:r>
      <w:r w:rsidR="00E45304" w:rsidRPr="00D33423">
        <w:rPr>
          <w:b/>
          <w:color w:val="000000" w:themeColor="text1"/>
          <w:sz w:val="22"/>
          <w:szCs w:val="22"/>
        </w:rPr>
        <w:t>.</w:t>
      </w:r>
      <w:r w:rsidR="00C63D41" w:rsidRPr="00D33423">
        <w:rPr>
          <w:b/>
          <w:color w:val="000000" w:themeColor="text1"/>
          <w:sz w:val="22"/>
          <w:szCs w:val="22"/>
        </w:rPr>
        <w:tab/>
        <w:t>Okres ważności ofert.</w:t>
      </w:r>
    </w:p>
    <w:p w14:paraId="78D3DE95" w14:textId="48B2EF34" w:rsidR="00C63D41" w:rsidRPr="00D33423" w:rsidRDefault="00C63D41" w:rsidP="00C63D41">
      <w:pPr>
        <w:tabs>
          <w:tab w:val="left" w:pos="2982"/>
        </w:tabs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ab/>
      </w:r>
      <w:r w:rsidRPr="00D33423">
        <w:rPr>
          <w:color w:val="000000" w:themeColor="text1"/>
          <w:sz w:val="22"/>
          <w:szCs w:val="22"/>
        </w:rPr>
        <w:t xml:space="preserve">Oferty pozostaną ważne </w:t>
      </w:r>
      <w:r w:rsidRPr="00D33423">
        <w:rPr>
          <w:b/>
          <w:color w:val="000000" w:themeColor="text1"/>
          <w:sz w:val="22"/>
          <w:szCs w:val="22"/>
        </w:rPr>
        <w:t xml:space="preserve">do dnia </w:t>
      </w:r>
      <w:r w:rsidR="00B05980">
        <w:rPr>
          <w:b/>
          <w:color w:val="000000" w:themeColor="text1"/>
          <w:sz w:val="22"/>
          <w:szCs w:val="22"/>
        </w:rPr>
        <w:t>13.03.</w:t>
      </w:r>
      <w:r w:rsidR="00F202AD" w:rsidRPr="00D33423">
        <w:rPr>
          <w:b/>
          <w:color w:val="000000" w:themeColor="text1"/>
          <w:sz w:val="22"/>
          <w:szCs w:val="22"/>
        </w:rPr>
        <w:t>2023</w:t>
      </w:r>
      <w:r w:rsidR="005E7570" w:rsidRPr="00D33423">
        <w:rPr>
          <w:b/>
          <w:color w:val="000000" w:themeColor="text1"/>
          <w:sz w:val="22"/>
          <w:szCs w:val="22"/>
        </w:rPr>
        <w:t xml:space="preserve"> r.</w:t>
      </w:r>
    </w:p>
    <w:p w14:paraId="730EE68C" w14:textId="77777777" w:rsidR="005F19FE" w:rsidRPr="00D33423" w:rsidRDefault="005F19FE" w:rsidP="00C63D41">
      <w:pPr>
        <w:tabs>
          <w:tab w:val="left" w:pos="2982"/>
        </w:tabs>
        <w:ind w:left="426" w:hanging="426"/>
        <w:jc w:val="both"/>
        <w:rPr>
          <w:b/>
          <w:color w:val="000000" w:themeColor="text1"/>
          <w:sz w:val="22"/>
          <w:szCs w:val="22"/>
        </w:rPr>
      </w:pPr>
    </w:p>
    <w:p w14:paraId="1DAF82C5" w14:textId="77777777" w:rsidR="00C63D41" w:rsidRPr="00D33423" w:rsidRDefault="00A47D96" w:rsidP="00C63D41">
      <w:pPr>
        <w:tabs>
          <w:tab w:val="left" w:pos="2982"/>
        </w:tabs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7</w:t>
      </w:r>
      <w:r w:rsidR="00C63D41" w:rsidRPr="00D33423">
        <w:rPr>
          <w:b/>
          <w:color w:val="000000" w:themeColor="text1"/>
          <w:sz w:val="22"/>
          <w:szCs w:val="22"/>
        </w:rPr>
        <w:t>.</w:t>
      </w:r>
      <w:r w:rsidR="00C63D41" w:rsidRPr="00D33423">
        <w:rPr>
          <w:b/>
          <w:color w:val="000000" w:themeColor="text1"/>
          <w:sz w:val="22"/>
          <w:szCs w:val="22"/>
        </w:rPr>
        <w:tab/>
        <w:t>Otwieranie ofert.</w:t>
      </w:r>
    </w:p>
    <w:p w14:paraId="7138876C" w14:textId="515CFA1D" w:rsidR="00C63D41" w:rsidRPr="00D33423" w:rsidRDefault="00A47D96" w:rsidP="00C63D41">
      <w:pPr>
        <w:tabs>
          <w:tab w:val="left" w:pos="2982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7</w:t>
      </w:r>
      <w:r w:rsidR="00C63D41" w:rsidRPr="00D33423">
        <w:rPr>
          <w:b/>
          <w:color w:val="000000" w:themeColor="text1"/>
          <w:sz w:val="22"/>
          <w:szCs w:val="22"/>
        </w:rPr>
        <w:t>.1.</w:t>
      </w:r>
      <w:r w:rsidR="00C63D41" w:rsidRPr="00D33423">
        <w:rPr>
          <w:b/>
          <w:color w:val="000000" w:themeColor="text1"/>
          <w:sz w:val="22"/>
          <w:szCs w:val="22"/>
        </w:rPr>
        <w:tab/>
      </w:r>
      <w:r w:rsidR="00C63D41" w:rsidRPr="00D33423">
        <w:rPr>
          <w:color w:val="000000" w:themeColor="text1"/>
          <w:sz w:val="22"/>
          <w:szCs w:val="22"/>
        </w:rPr>
        <w:t>Otwarcie ofert nastąpi</w:t>
      </w:r>
      <w:r w:rsidR="00C63D41" w:rsidRPr="00D33423">
        <w:rPr>
          <w:b/>
          <w:color w:val="000000" w:themeColor="text1"/>
          <w:sz w:val="22"/>
          <w:szCs w:val="22"/>
        </w:rPr>
        <w:t xml:space="preserve"> </w:t>
      </w:r>
      <w:r w:rsidR="00C63D41" w:rsidRPr="00D33423">
        <w:rPr>
          <w:color w:val="000000" w:themeColor="text1"/>
          <w:sz w:val="22"/>
          <w:szCs w:val="22"/>
        </w:rPr>
        <w:t>w dniu</w:t>
      </w:r>
      <w:r w:rsidR="005E7570" w:rsidRPr="00D33423">
        <w:rPr>
          <w:color w:val="000000" w:themeColor="text1"/>
          <w:sz w:val="22"/>
          <w:szCs w:val="22"/>
        </w:rPr>
        <w:t xml:space="preserve"> </w:t>
      </w:r>
      <w:r w:rsidR="005446E6">
        <w:rPr>
          <w:b/>
          <w:color w:val="000000" w:themeColor="text1"/>
          <w:sz w:val="22"/>
          <w:szCs w:val="22"/>
        </w:rPr>
        <w:t>26.01</w:t>
      </w:r>
      <w:r w:rsidR="0061332C">
        <w:rPr>
          <w:b/>
          <w:color w:val="000000" w:themeColor="text1"/>
          <w:sz w:val="22"/>
          <w:szCs w:val="22"/>
        </w:rPr>
        <w:t>.</w:t>
      </w:r>
      <w:r w:rsidR="00F202AD" w:rsidRPr="00D33423">
        <w:rPr>
          <w:b/>
          <w:color w:val="000000" w:themeColor="text1"/>
          <w:sz w:val="22"/>
          <w:szCs w:val="22"/>
        </w:rPr>
        <w:t>2023</w:t>
      </w:r>
      <w:r w:rsidR="005E7570" w:rsidRPr="00D33423">
        <w:rPr>
          <w:b/>
          <w:color w:val="000000" w:themeColor="text1"/>
          <w:sz w:val="22"/>
          <w:szCs w:val="22"/>
        </w:rPr>
        <w:t xml:space="preserve"> r. </w:t>
      </w:r>
      <w:r w:rsidR="00C63D41" w:rsidRPr="00D33423">
        <w:rPr>
          <w:b/>
          <w:color w:val="000000" w:themeColor="text1"/>
          <w:sz w:val="22"/>
          <w:szCs w:val="22"/>
        </w:rPr>
        <w:t>o godz. 1</w:t>
      </w:r>
      <w:r w:rsidR="001929FB" w:rsidRPr="00D33423">
        <w:rPr>
          <w:b/>
          <w:color w:val="000000" w:themeColor="text1"/>
          <w:sz w:val="22"/>
          <w:szCs w:val="22"/>
        </w:rPr>
        <w:t>2</w:t>
      </w:r>
      <w:r w:rsidR="00C63D41" w:rsidRPr="00D33423">
        <w:rPr>
          <w:b/>
          <w:color w:val="000000" w:themeColor="text1"/>
          <w:sz w:val="22"/>
          <w:szCs w:val="22"/>
        </w:rPr>
        <w:t xml:space="preserve">.00 </w:t>
      </w:r>
      <w:r w:rsidR="00C63D41" w:rsidRPr="00D33423">
        <w:rPr>
          <w:color w:val="000000" w:themeColor="text1"/>
          <w:sz w:val="22"/>
          <w:szCs w:val="22"/>
        </w:rPr>
        <w:t xml:space="preserve">w siedzibie Zamawiającego </w:t>
      </w:r>
      <w:r w:rsidR="005E7570" w:rsidRPr="00D33423">
        <w:rPr>
          <w:color w:val="000000" w:themeColor="text1"/>
          <w:sz w:val="22"/>
          <w:szCs w:val="22"/>
        </w:rPr>
        <w:t xml:space="preserve">w Rybniku przy </w:t>
      </w:r>
      <w:r w:rsidR="00C63D41" w:rsidRPr="00D33423">
        <w:rPr>
          <w:color w:val="000000" w:themeColor="text1"/>
          <w:sz w:val="22"/>
          <w:szCs w:val="22"/>
        </w:rPr>
        <w:t xml:space="preserve">ul. Pod Lasem 62. </w:t>
      </w:r>
    </w:p>
    <w:p w14:paraId="20B01B7E" w14:textId="77777777" w:rsidR="00C63D41" w:rsidRPr="00D33423" w:rsidRDefault="00A47D96" w:rsidP="00C63D41">
      <w:pPr>
        <w:pStyle w:val="Tekstpodstawowy"/>
        <w:tabs>
          <w:tab w:val="left" w:pos="2982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7</w:t>
      </w:r>
      <w:r w:rsidR="00C63D41" w:rsidRPr="00D33423">
        <w:rPr>
          <w:b/>
          <w:bCs/>
          <w:color w:val="000000" w:themeColor="text1"/>
          <w:sz w:val="22"/>
          <w:szCs w:val="22"/>
        </w:rPr>
        <w:t>.2.</w:t>
      </w:r>
      <w:r w:rsidR="00C63D41" w:rsidRPr="00D33423">
        <w:rPr>
          <w:color w:val="000000" w:themeColor="text1"/>
          <w:sz w:val="22"/>
          <w:szCs w:val="22"/>
        </w:rPr>
        <w:t xml:space="preserve"> Otwarcie ofert jest jawne. Oferty wniesione po terminie wyznaczonym do składania ofert nie są otwierane.</w:t>
      </w:r>
    </w:p>
    <w:p w14:paraId="1F1B81EC" w14:textId="77777777" w:rsidR="00C63D41" w:rsidRPr="00D33423" w:rsidRDefault="00C854B1" w:rsidP="00C63D41">
      <w:pPr>
        <w:tabs>
          <w:tab w:val="left" w:pos="2982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7</w:t>
      </w:r>
      <w:r w:rsidR="00C63D41" w:rsidRPr="00D33423">
        <w:rPr>
          <w:b/>
          <w:bCs/>
          <w:color w:val="000000" w:themeColor="text1"/>
          <w:sz w:val="22"/>
          <w:szCs w:val="22"/>
        </w:rPr>
        <w:t>.3.</w:t>
      </w:r>
      <w:r w:rsidR="00C63D41" w:rsidRPr="00D33423">
        <w:rPr>
          <w:b/>
          <w:bCs/>
          <w:color w:val="000000" w:themeColor="text1"/>
          <w:sz w:val="22"/>
          <w:szCs w:val="22"/>
        </w:rPr>
        <w:tab/>
      </w:r>
      <w:r w:rsidR="00C63D41" w:rsidRPr="00D33423">
        <w:rPr>
          <w:color w:val="000000" w:themeColor="text1"/>
          <w:sz w:val="22"/>
          <w:szCs w:val="22"/>
        </w:rPr>
        <w:t>Przy odczytywaniu ofert Zamawiający poda imię i nazwisko, nazwę (firmę) oraz adres (siedzibę) Wykonawcy, którego oferta jest otwierana, a także informacje dotyczące ceny.</w:t>
      </w:r>
    </w:p>
    <w:p w14:paraId="7D5409B5" w14:textId="77777777" w:rsidR="00C63D41" w:rsidRPr="00D33423" w:rsidRDefault="00C854B1" w:rsidP="00C63D41">
      <w:pPr>
        <w:tabs>
          <w:tab w:val="left" w:pos="2982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7</w:t>
      </w:r>
      <w:r w:rsidR="00C63D41" w:rsidRPr="00D33423">
        <w:rPr>
          <w:b/>
          <w:bCs/>
          <w:color w:val="000000" w:themeColor="text1"/>
          <w:sz w:val="22"/>
          <w:szCs w:val="22"/>
        </w:rPr>
        <w:t>.4.</w:t>
      </w:r>
      <w:r w:rsidR="00C63D41" w:rsidRPr="00D33423">
        <w:rPr>
          <w:b/>
          <w:bCs/>
          <w:color w:val="000000" w:themeColor="text1"/>
          <w:sz w:val="22"/>
          <w:szCs w:val="22"/>
        </w:rPr>
        <w:tab/>
      </w:r>
      <w:r w:rsidR="00C63D41" w:rsidRPr="00D33423">
        <w:rPr>
          <w:color w:val="000000" w:themeColor="text1"/>
          <w:sz w:val="22"/>
          <w:szCs w:val="22"/>
        </w:rPr>
        <w:t xml:space="preserve">Komisja ocenia oferty najpierw pod względem formalnym. </w:t>
      </w:r>
      <w:r w:rsidR="00C63D41" w:rsidRPr="00D33423">
        <w:rPr>
          <w:color w:val="000000" w:themeColor="text1"/>
          <w:sz w:val="22"/>
          <w:szCs w:val="22"/>
        </w:rPr>
        <w:tab/>
      </w:r>
    </w:p>
    <w:p w14:paraId="1C054FD4" w14:textId="77777777" w:rsidR="00C63D41" w:rsidRPr="00D33423" w:rsidRDefault="00C854B1" w:rsidP="00C63D41">
      <w:pPr>
        <w:tabs>
          <w:tab w:val="left" w:pos="2982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7</w:t>
      </w:r>
      <w:r w:rsidR="00C63D41" w:rsidRPr="00D33423">
        <w:rPr>
          <w:b/>
          <w:bCs/>
          <w:color w:val="000000" w:themeColor="text1"/>
          <w:sz w:val="22"/>
          <w:szCs w:val="22"/>
        </w:rPr>
        <w:t>.5</w:t>
      </w:r>
      <w:r w:rsidR="00C63D41" w:rsidRPr="00D33423">
        <w:rPr>
          <w:color w:val="000000" w:themeColor="text1"/>
          <w:sz w:val="22"/>
          <w:szCs w:val="22"/>
        </w:rPr>
        <w:t xml:space="preserve">. </w:t>
      </w:r>
      <w:r w:rsidR="00C63D41" w:rsidRPr="00D33423">
        <w:rPr>
          <w:color w:val="000000" w:themeColor="text1"/>
          <w:sz w:val="22"/>
          <w:szCs w:val="22"/>
        </w:rPr>
        <w:tab/>
        <w:t>Zamawiający poprawi oczywiste błędy i pomyłki.</w:t>
      </w:r>
    </w:p>
    <w:p w14:paraId="12D44139" w14:textId="77777777" w:rsidR="00C854B1" w:rsidRPr="00D33423" w:rsidRDefault="00C854B1" w:rsidP="00C854B1">
      <w:pPr>
        <w:tabs>
          <w:tab w:val="left" w:pos="426"/>
        </w:tabs>
        <w:ind w:left="426" w:hanging="426"/>
        <w:jc w:val="both"/>
        <w:rPr>
          <w:color w:val="000000" w:themeColor="text1"/>
          <w:sz w:val="22"/>
        </w:rPr>
      </w:pPr>
      <w:r w:rsidRPr="00D33423">
        <w:rPr>
          <w:b/>
          <w:color w:val="000000" w:themeColor="text1"/>
          <w:sz w:val="22"/>
        </w:rPr>
        <w:t>7.6.</w:t>
      </w:r>
      <w:r w:rsidRPr="00D33423">
        <w:rPr>
          <w:color w:val="000000" w:themeColor="text1"/>
          <w:sz w:val="22"/>
        </w:rPr>
        <w:tab/>
        <w:t>Zamawiający ma prawo odrzucić ofertę, jeżeli Wykonawca:</w:t>
      </w:r>
    </w:p>
    <w:p w14:paraId="1C76D24C" w14:textId="77777777" w:rsidR="00593CDF" w:rsidRPr="00D33423" w:rsidRDefault="00C854B1" w:rsidP="00593CDF">
      <w:pPr>
        <w:tabs>
          <w:tab w:val="left" w:pos="426"/>
        </w:tabs>
        <w:ind w:left="426" w:hanging="426"/>
        <w:jc w:val="both"/>
        <w:rPr>
          <w:color w:val="000000" w:themeColor="text1"/>
          <w:sz w:val="22"/>
        </w:rPr>
      </w:pPr>
      <w:r w:rsidRPr="00D33423">
        <w:rPr>
          <w:b/>
          <w:color w:val="000000" w:themeColor="text1"/>
          <w:sz w:val="22"/>
        </w:rPr>
        <w:tab/>
      </w:r>
      <w:r w:rsidR="00593CDF" w:rsidRPr="00D33423">
        <w:rPr>
          <w:b/>
          <w:color w:val="000000" w:themeColor="text1"/>
          <w:sz w:val="22"/>
        </w:rPr>
        <w:t xml:space="preserve">1) </w:t>
      </w:r>
      <w:r w:rsidR="00593CDF" w:rsidRPr="00D33423">
        <w:rPr>
          <w:color w:val="000000" w:themeColor="text1"/>
          <w:sz w:val="22"/>
        </w:rPr>
        <w:t>w ciągu ostatnich 3 lat przed wszczęciem postępowania nie wykonał zamówienia, wykonał je nienależycie lub bezpodstawnie odstąpił od jego wykonania;</w:t>
      </w:r>
    </w:p>
    <w:p w14:paraId="156E7757" w14:textId="77777777" w:rsidR="00593CDF" w:rsidRPr="00D33423" w:rsidRDefault="00593CDF" w:rsidP="00593CDF">
      <w:pPr>
        <w:tabs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</w:rPr>
        <w:tab/>
        <w:t xml:space="preserve">2) </w:t>
      </w:r>
      <w:r w:rsidRPr="00D33423">
        <w:rPr>
          <w:color w:val="000000" w:themeColor="text1"/>
          <w:sz w:val="22"/>
          <w:szCs w:val="22"/>
        </w:rPr>
        <w:t>w terminie wyznaczonym przez Zamawiającego nie przystąpił do podpisania umowy;</w:t>
      </w:r>
    </w:p>
    <w:p w14:paraId="49E51441" w14:textId="5C66C7C0" w:rsidR="00593CDF" w:rsidRPr="00D33423" w:rsidRDefault="00593CDF" w:rsidP="00593CDF">
      <w:pPr>
        <w:tabs>
          <w:tab w:val="left" w:pos="426"/>
        </w:tabs>
        <w:ind w:left="426" w:hanging="426"/>
        <w:jc w:val="both"/>
        <w:rPr>
          <w:color w:val="000000" w:themeColor="text1"/>
          <w:sz w:val="22"/>
        </w:rPr>
      </w:pPr>
      <w:r w:rsidRPr="00D33423">
        <w:rPr>
          <w:b/>
          <w:color w:val="000000" w:themeColor="text1"/>
          <w:sz w:val="22"/>
        </w:rPr>
        <w:lastRenderedPageBreak/>
        <w:tab/>
        <w:t xml:space="preserve">3) </w:t>
      </w:r>
      <w:r w:rsidRPr="00D33423">
        <w:rPr>
          <w:color w:val="000000" w:themeColor="text1"/>
          <w:sz w:val="22"/>
        </w:rPr>
        <w:t xml:space="preserve">w ciągu ostatnich 3 lat przed wszczęciem postępowania nie uzupełnił na wezwanie </w:t>
      </w:r>
      <w:r w:rsidR="004704D4" w:rsidRPr="00D33423">
        <w:rPr>
          <w:color w:val="000000" w:themeColor="text1"/>
          <w:sz w:val="22"/>
        </w:rPr>
        <w:t xml:space="preserve">  </w:t>
      </w:r>
      <w:r w:rsidRPr="00D33423">
        <w:rPr>
          <w:color w:val="000000" w:themeColor="text1"/>
          <w:sz w:val="22"/>
        </w:rPr>
        <w:t xml:space="preserve">Zamawiającego braków w ofercie złożonej w innych postępowaniach prowadzonych przez PWiK </w:t>
      </w:r>
      <w:r w:rsidR="004704D4" w:rsidRPr="00D33423">
        <w:rPr>
          <w:color w:val="000000" w:themeColor="text1"/>
          <w:sz w:val="22"/>
        </w:rPr>
        <w:t xml:space="preserve"> </w:t>
      </w:r>
      <w:r w:rsidRPr="00D33423">
        <w:rPr>
          <w:color w:val="000000" w:themeColor="text1"/>
          <w:sz w:val="22"/>
        </w:rPr>
        <w:t>Sp. z o.o. w Rybniku;</w:t>
      </w:r>
    </w:p>
    <w:p w14:paraId="7446DEAC" w14:textId="5C6A5639" w:rsidR="00593CDF" w:rsidRPr="00D33423" w:rsidRDefault="00593CDF" w:rsidP="00593CDF">
      <w:pPr>
        <w:ind w:left="426" w:hanging="1"/>
        <w:jc w:val="both"/>
        <w:rPr>
          <w:color w:val="000000" w:themeColor="text1"/>
          <w:sz w:val="22"/>
        </w:rPr>
      </w:pPr>
      <w:r w:rsidRPr="00D33423">
        <w:rPr>
          <w:b/>
          <w:color w:val="000000" w:themeColor="text1"/>
          <w:sz w:val="22"/>
        </w:rPr>
        <w:t>4)</w:t>
      </w:r>
      <w:r w:rsidRPr="00D33423">
        <w:rPr>
          <w:color w:val="000000" w:themeColor="text1"/>
          <w:sz w:val="22"/>
        </w:rPr>
        <w:t xml:space="preserve"> w terminie 12 miesięcy przed terminem składania ofert wypowiedział umowę zawartą </w:t>
      </w:r>
      <w:r w:rsidRPr="00D33423">
        <w:rPr>
          <w:color w:val="000000" w:themeColor="text1"/>
          <w:sz w:val="22"/>
        </w:rPr>
        <w:br/>
      </w:r>
      <w:r w:rsidR="004704D4" w:rsidRPr="00D33423">
        <w:rPr>
          <w:color w:val="000000" w:themeColor="text1"/>
          <w:sz w:val="22"/>
        </w:rPr>
        <w:t xml:space="preserve">      </w:t>
      </w:r>
      <w:r w:rsidRPr="00D33423">
        <w:rPr>
          <w:color w:val="000000" w:themeColor="text1"/>
          <w:sz w:val="22"/>
        </w:rPr>
        <w:t>z Zamawiającym;</w:t>
      </w:r>
    </w:p>
    <w:p w14:paraId="5DD95D40" w14:textId="77777777" w:rsidR="00593CDF" w:rsidRPr="00D33423" w:rsidRDefault="00593CDF" w:rsidP="00593CDF">
      <w:pPr>
        <w:ind w:left="426" w:hanging="1"/>
        <w:jc w:val="both"/>
        <w:rPr>
          <w:color w:val="000000" w:themeColor="text1"/>
          <w:sz w:val="22"/>
        </w:rPr>
      </w:pPr>
      <w:r w:rsidRPr="00D33423">
        <w:rPr>
          <w:b/>
          <w:color w:val="000000" w:themeColor="text1"/>
          <w:sz w:val="22"/>
        </w:rPr>
        <w:t xml:space="preserve">5) </w:t>
      </w:r>
      <w:r w:rsidRPr="00D33423">
        <w:rPr>
          <w:color w:val="000000" w:themeColor="text1"/>
          <w:sz w:val="22"/>
        </w:rPr>
        <w:t>pozostaje w bieżącym sporze sądowym z Zamawiającym.</w:t>
      </w:r>
    </w:p>
    <w:p w14:paraId="5E025B71" w14:textId="76DB4853" w:rsidR="00120A61" w:rsidRPr="00D33423" w:rsidRDefault="00C854B1" w:rsidP="00593CDF">
      <w:pPr>
        <w:tabs>
          <w:tab w:val="left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7</w:t>
      </w:r>
      <w:r w:rsidR="00E45304" w:rsidRPr="00D33423">
        <w:rPr>
          <w:b/>
          <w:bCs/>
          <w:color w:val="000000" w:themeColor="text1"/>
          <w:sz w:val="22"/>
          <w:szCs w:val="22"/>
        </w:rPr>
        <w:t xml:space="preserve">.7. </w:t>
      </w:r>
      <w:r w:rsidR="00120A61" w:rsidRPr="00D33423">
        <w:rPr>
          <w:color w:val="000000" w:themeColor="text1"/>
          <w:sz w:val="22"/>
          <w:szCs w:val="22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1B7AF590" w14:textId="77777777" w:rsidR="00120A61" w:rsidRPr="00D33423" w:rsidRDefault="00C854B1" w:rsidP="00120A61">
      <w:pPr>
        <w:tabs>
          <w:tab w:val="left" w:pos="3834"/>
        </w:tabs>
        <w:ind w:left="426" w:right="141" w:hanging="426"/>
        <w:jc w:val="both"/>
        <w:rPr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7</w:t>
      </w:r>
      <w:r w:rsidR="00120A61" w:rsidRPr="00D33423">
        <w:rPr>
          <w:b/>
          <w:bCs/>
          <w:color w:val="000000" w:themeColor="text1"/>
          <w:sz w:val="22"/>
          <w:szCs w:val="22"/>
        </w:rPr>
        <w:t>.8. </w:t>
      </w:r>
      <w:r w:rsidR="00120A61" w:rsidRPr="00D33423">
        <w:rPr>
          <w:color w:val="000000" w:themeColor="text1"/>
          <w:sz w:val="22"/>
          <w:szCs w:val="22"/>
        </w:rPr>
        <w:t>Zamawiający zastrzega sobie prawo unieważnienia postępowania bez podania przyczyny, o czym poinformuje pisemnie Wykonawców.  </w:t>
      </w:r>
    </w:p>
    <w:p w14:paraId="572B6449" w14:textId="77777777" w:rsidR="00120A61" w:rsidRPr="00D33423" w:rsidRDefault="00C854B1" w:rsidP="00120A61">
      <w:pPr>
        <w:tabs>
          <w:tab w:val="left" w:pos="4686"/>
        </w:tabs>
        <w:ind w:left="426" w:right="141" w:hanging="426"/>
        <w:jc w:val="both"/>
        <w:rPr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7</w:t>
      </w:r>
      <w:r w:rsidR="00120A61" w:rsidRPr="00D33423">
        <w:rPr>
          <w:b/>
          <w:bCs/>
          <w:color w:val="000000" w:themeColor="text1"/>
          <w:sz w:val="22"/>
          <w:szCs w:val="22"/>
        </w:rPr>
        <w:t>.9.</w:t>
      </w:r>
      <w:r w:rsidR="00120A61" w:rsidRPr="00D33423">
        <w:rPr>
          <w:color w:val="000000" w:themeColor="text1"/>
          <w:sz w:val="22"/>
          <w:szCs w:val="22"/>
        </w:rPr>
        <w:t xml:space="preserve"> Zamawiający o wyborze oferty poinformuje Wykonawców, którzy złożyli oferty. </w:t>
      </w:r>
    </w:p>
    <w:p w14:paraId="36B32F98" w14:textId="77777777" w:rsidR="00B05F05" w:rsidRPr="00D33423" w:rsidRDefault="00B05F05" w:rsidP="00C63D41">
      <w:pPr>
        <w:ind w:left="709" w:hanging="709"/>
        <w:jc w:val="both"/>
        <w:rPr>
          <w:color w:val="000000" w:themeColor="text1"/>
          <w:sz w:val="22"/>
          <w:szCs w:val="22"/>
        </w:rPr>
      </w:pPr>
    </w:p>
    <w:p w14:paraId="1335A35A" w14:textId="77777777" w:rsidR="00C63D41" w:rsidRPr="00D33423" w:rsidRDefault="00C854B1" w:rsidP="00C63D41">
      <w:pPr>
        <w:tabs>
          <w:tab w:val="left" w:pos="4935"/>
        </w:tabs>
        <w:ind w:left="705" w:hanging="705"/>
        <w:jc w:val="both"/>
        <w:rPr>
          <w:b/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8</w:t>
      </w:r>
      <w:r w:rsidR="00C63D41" w:rsidRPr="00D33423">
        <w:rPr>
          <w:b/>
          <w:color w:val="000000" w:themeColor="text1"/>
          <w:sz w:val="22"/>
          <w:szCs w:val="22"/>
        </w:rPr>
        <w:t>.</w:t>
      </w:r>
      <w:r w:rsidR="00C63D41" w:rsidRPr="00D33423">
        <w:rPr>
          <w:color w:val="000000" w:themeColor="text1"/>
          <w:sz w:val="22"/>
          <w:szCs w:val="22"/>
        </w:rPr>
        <w:t xml:space="preserve">      </w:t>
      </w:r>
      <w:r w:rsidR="00C63D41" w:rsidRPr="00D33423">
        <w:rPr>
          <w:b/>
          <w:color w:val="000000" w:themeColor="text1"/>
          <w:sz w:val="22"/>
          <w:szCs w:val="22"/>
        </w:rPr>
        <w:t>Uprawnieni do udzielania informacji.</w:t>
      </w:r>
    </w:p>
    <w:p w14:paraId="23C8C209" w14:textId="3FE92F53" w:rsidR="00C63D41" w:rsidRPr="00D33423" w:rsidRDefault="00C854B1" w:rsidP="00593CDF">
      <w:pPr>
        <w:pStyle w:val="Tekstpodstawowy"/>
        <w:jc w:val="both"/>
        <w:rPr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8</w:t>
      </w:r>
      <w:r w:rsidR="00C63D41" w:rsidRPr="00D33423">
        <w:rPr>
          <w:b/>
          <w:color w:val="000000" w:themeColor="text1"/>
          <w:sz w:val="22"/>
          <w:szCs w:val="22"/>
        </w:rPr>
        <w:t>.1.</w:t>
      </w:r>
      <w:r w:rsidR="00C63D41" w:rsidRPr="00D33423">
        <w:rPr>
          <w:color w:val="000000" w:themeColor="text1"/>
          <w:sz w:val="22"/>
          <w:szCs w:val="22"/>
        </w:rPr>
        <w:t xml:space="preserve">   Osoby uprawnione do k</w:t>
      </w:r>
      <w:r w:rsidR="00DF7771" w:rsidRPr="00D33423">
        <w:rPr>
          <w:color w:val="000000" w:themeColor="text1"/>
          <w:sz w:val="22"/>
          <w:szCs w:val="22"/>
        </w:rPr>
        <w:t>ontaktowania się z Wykonawcami:</w:t>
      </w:r>
    </w:p>
    <w:p w14:paraId="020E9E14" w14:textId="77777777" w:rsidR="00593CDF" w:rsidRPr="00D33423" w:rsidRDefault="00593CDF" w:rsidP="00593CDF">
      <w:pPr>
        <w:pStyle w:val="Tekstpodstawowy"/>
        <w:ind w:firstLine="567"/>
        <w:jc w:val="both"/>
        <w:rPr>
          <w:color w:val="000000" w:themeColor="text1"/>
          <w:sz w:val="22"/>
          <w:szCs w:val="22"/>
        </w:rPr>
      </w:pPr>
    </w:p>
    <w:p w14:paraId="41C801D7" w14:textId="52A99CA1" w:rsidR="00593CDF" w:rsidRPr="00D33423" w:rsidRDefault="008E37CF" w:rsidP="00593CDF">
      <w:pPr>
        <w:pStyle w:val="Tekstpodstawowy"/>
        <w:ind w:firstLine="567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Karolina Skrzypiec</w:t>
      </w:r>
      <w:r w:rsidR="00593CDF" w:rsidRPr="00D33423">
        <w:rPr>
          <w:color w:val="000000" w:themeColor="text1"/>
          <w:sz w:val="22"/>
          <w:szCs w:val="22"/>
        </w:rPr>
        <w:t xml:space="preserve"> tel. 32/432807</w:t>
      </w:r>
      <w:r w:rsidRPr="00D33423">
        <w:rPr>
          <w:color w:val="000000" w:themeColor="text1"/>
          <w:sz w:val="22"/>
          <w:szCs w:val="22"/>
        </w:rPr>
        <w:t>8</w:t>
      </w:r>
      <w:r w:rsidR="00593CDF" w:rsidRPr="00D33423">
        <w:rPr>
          <w:color w:val="000000" w:themeColor="text1"/>
          <w:sz w:val="22"/>
          <w:szCs w:val="22"/>
        </w:rPr>
        <w:t xml:space="preserve"> </w:t>
      </w:r>
    </w:p>
    <w:p w14:paraId="0BC2A139" w14:textId="3C7251A9" w:rsidR="00593CDF" w:rsidRPr="00D33423" w:rsidRDefault="00593CDF" w:rsidP="00593CDF">
      <w:pPr>
        <w:pStyle w:val="Tekstpodstawowy"/>
        <w:ind w:firstLine="567"/>
        <w:jc w:val="both"/>
        <w:rPr>
          <w:color w:val="000000" w:themeColor="text1"/>
          <w:sz w:val="22"/>
          <w:szCs w:val="22"/>
          <w:u w:val="single"/>
        </w:rPr>
      </w:pPr>
      <w:r w:rsidRPr="00D33423">
        <w:rPr>
          <w:color w:val="000000" w:themeColor="text1"/>
          <w:sz w:val="22"/>
          <w:szCs w:val="22"/>
        </w:rPr>
        <w:t xml:space="preserve">e- mail: </w:t>
      </w:r>
      <w:hyperlink r:id="rId9" w:history="1">
        <w:r w:rsidR="00D61951" w:rsidRPr="00D33423">
          <w:rPr>
            <w:rStyle w:val="Hipercze"/>
            <w:color w:val="000000" w:themeColor="text1"/>
            <w:sz w:val="22"/>
            <w:szCs w:val="22"/>
          </w:rPr>
          <w:t>przetargi@pwik-rybnik.pl</w:t>
        </w:r>
      </w:hyperlink>
    </w:p>
    <w:p w14:paraId="366C62C2" w14:textId="05D30710" w:rsidR="00C63D41" w:rsidRPr="00D33423" w:rsidRDefault="00C63D41" w:rsidP="00593CDF">
      <w:pPr>
        <w:pStyle w:val="Tekstpodstawowy"/>
        <w:ind w:firstLine="567"/>
        <w:jc w:val="both"/>
        <w:rPr>
          <w:color w:val="000000" w:themeColor="text1"/>
          <w:sz w:val="22"/>
          <w:szCs w:val="22"/>
          <w:u w:val="single"/>
        </w:rPr>
      </w:pPr>
      <w:r w:rsidRPr="00D33423">
        <w:rPr>
          <w:color w:val="000000" w:themeColor="text1"/>
          <w:sz w:val="22"/>
          <w:szCs w:val="22"/>
        </w:rPr>
        <w:tab/>
      </w:r>
      <w:r w:rsidRPr="00D33423">
        <w:rPr>
          <w:color w:val="000000" w:themeColor="text1"/>
          <w:sz w:val="22"/>
          <w:szCs w:val="22"/>
        </w:rPr>
        <w:tab/>
      </w:r>
      <w:r w:rsidRPr="00D33423">
        <w:rPr>
          <w:color w:val="000000" w:themeColor="text1"/>
          <w:sz w:val="22"/>
          <w:szCs w:val="22"/>
        </w:rPr>
        <w:tab/>
      </w:r>
      <w:r w:rsidRPr="00D33423">
        <w:rPr>
          <w:color w:val="000000" w:themeColor="text1"/>
          <w:sz w:val="22"/>
          <w:szCs w:val="22"/>
        </w:rPr>
        <w:tab/>
      </w:r>
      <w:r w:rsidRPr="00D33423">
        <w:rPr>
          <w:color w:val="000000" w:themeColor="text1"/>
          <w:sz w:val="22"/>
          <w:szCs w:val="22"/>
        </w:rPr>
        <w:tab/>
        <w:t xml:space="preserve">          </w:t>
      </w:r>
    </w:p>
    <w:p w14:paraId="77156B43" w14:textId="77777777" w:rsidR="00CA7FD6" w:rsidRPr="00D33423" w:rsidRDefault="00C854B1" w:rsidP="00CA7FD6">
      <w:pPr>
        <w:ind w:left="426" w:hanging="426"/>
        <w:rPr>
          <w:color w:val="000000" w:themeColor="text1"/>
          <w:sz w:val="22"/>
        </w:rPr>
      </w:pPr>
      <w:r w:rsidRPr="00D33423">
        <w:rPr>
          <w:b/>
          <w:color w:val="000000" w:themeColor="text1"/>
          <w:sz w:val="22"/>
          <w:szCs w:val="22"/>
        </w:rPr>
        <w:t>8</w:t>
      </w:r>
      <w:r w:rsidR="00CA7FD6" w:rsidRPr="00D33423">
        <w:rPr>
          <w:b/>
          <w:color w:val="000000" w:themeColor="text1"/>
          <w:sz w:val="22"/>
          <w:szCs w:val="22"/>
        </w:rPr>
        <w:t>.2.</w:t>
      </w:r>
      <w:r w:rsidR="00E45304" w:rsidRPr="00D33423">
        <w:rPr>
          <w:color w:val="000000" w:themeColor="text1"/>
          <w:sz w:val="22"/>
          <w:szCs w:val="22"/>
        </w:rPr>
        <w:t> </w:t>
      </w:r>
      <w:r w:rsidR="00CA7FD6" w:rsidRPr="00D33423">
        <w:rPr>
          <w:color w:val="000000" w:themeColor="text1"/>
          <w:sz w:val="22"/>
          <w:szCs w:val="22"/>
        </w:rPr>
        <w:t xml:space="preserve">Zapytania dotyczące zamówienia należy kierować na piśmie – nr faksu 32/4328078, </w:t>
      </w:r>
      <w:r w:rsidR="00CA7FD6" w:rsidRPr="00D33423">
        <w:rPr>
          <w:color w:val="000000" w:themeColor="text1"/>
          <w:sz w:val="22"/>
        </w:rPr>
        <w:t>e –mail jak wyżej od poniedziałku do czwartku w godzinach od 7.00 do 14.00 oraz w piątki w godzinach od 07.00 do 12.00.</w:t>
      </w:r>
    </w:p>
    <w:p w14:paraId="0BC0F1CA" w14:textId="084CDD80" w:rsidR="00CA7FD6" w:rsidRPr="00D33423" w:rsidRDefault="00C854B1" w:rsidP="00CA7FD6">
      <w:pPr>
        <w:ind w:left="426" w:hanging="426"/>
        <w:jc w:val="both"/>
        <w:rPr>
          <w:color w:val="000000" w:themeColor="text1"/>
          <w:sz w:val="22"/>
        </w:rPr>
      </w:pPr>
      <w:r w:rsidRPr="00D33423">
        <w:rPr>
          <w:b/>
          <w:color w:val="000000" w:themeColor="text1"/>
          <w:sz w:val="22"/>
        </w:rPr>
        <w:t>8</w:t>
      </w:r>
      <w:r w:rsidR="00CA7FD6" w:rsidRPr="00D33423">
        <w:rPr>
          <w:b/>
          <w:color w:val="000000" w:themeColor="text1"/>
          <w:sz w:val="22"/>
        </w:rPr>
        <w:t>.3.</w:t>
      </w:r>
      <w:r w:rsidR="00CA7FD6" w:rsidRPr="00D33423">
        <w:rPr>
          <w:color w:val="000000" w:themeColor="text1"/>
          <w:sz w:val="22"/>
        </w:rPr>
        <w:t xml:space="preserve"> Wszelkie informacje dotyczące niniejszego postępowania będą udzielane w formie pisemnej (poprzez zamieszczenie na stronie internetowej Zamawiającego) po uprzednim otrzymaniu od uczestnika/</w:t>
      </w:r>
      <w:r w:rsidR="004704D4" w:rsidRPr="00D33423">
        <w:rPr>
          <w:color w:val="000000" w:themeColor="text1"/>
          <w:sz w:val="22"/>
        </w:rPr>
        <w:t>uczestnik</w:t>
      </w:r>
      <w:r w:rsidR="00CA7FD6" w:rsidRPr="00D33423">
        <w:rPr>
          <w:color w:val="000000" w:themeColor="text1"/>
          <w:sz w:val="22"/>
        </w:rPr>
        <w:t xml:space="preserve">ów postępowania stosownego zapytania na piśmie (w tym faksem), najpóźniej </w:t>
      </w:r>
      <w:r w:rsidR="00C64190" w:rsidRPr="00D33423">
        <w:rPr>
          <w:color w:val="000000" w:themeColor="text1"/>
          <w:sz w:val="22"/>
        </w:rPr>
        <w:t xml:space="preserve">do dnia </w:t>
      </w:r>
      <w:r w:rsidR="0061332C">
        <w:rPr>
          <w:color w:val="000000" w:themeColor="text1"/>
          <w:sz w:val="22"/>
        </w:rPr>
        <w:t>19.01.</w:t>
      </w:r>
      <w:r w:rsidR="00C1124C">
        <w:rPr>
          <w:color w:val="000000" w:themeColor="text1"/>
          <w:sz w:val="22"/>
        </w:rPr>
        <w:t>2023</w:t>
      </w:r>
      <w:r w:rsidR="00C70840" w:rsidRPr="00D33423">
        <w:rPr>
          <w:color w:val="000000" w:themeColor="text1"/>
          <w:sz w:val="22"/>
        </w:rPr>
        <w:t xml:space="preserve"> </w:t>
      </w:r>
      <w:r w:rsidR="00CA7FD6" w:rsidRPr="00D33423">
        <w:rPr>
          <w:color w:val="000000" w:themeColor="text1"/>
          <w:sz w:val="22"/>
        </w:rPr>
        <w:t>r.</w:t>
      </w:r>
    </w:p>
    <w:p w14:paraId="04087D05" w14:textId="77777777" w:rsidR="00CA7FD6" w:rsidRPr="00D33423" w:rsidRDefault="00C854B1" w:rsidP="00CA7FD6">
      <w:pPr>
        <w:ind w:left="426" w:hanging="426"/>
        <w:jc w:val="both"/>
        <w:rPr>
          <w:color w:val="000000" w:themeColor="text1"/>
          <w:sz w:val="22"/>
        </w:rPr>
      </w:pPr>
      <w:r w:rsidRPr="00D33423">
        <w:rPr>
          <w:b/>
          <w:color w:val="000000" w:themeColor="text1"/>
          <w:sz w:val="22"/>
        </w:rPr>
        <w:t>8</w:t>
      </w:r>
      <w:r w:rsidR="00CA7FD6" w:rsidRPr="00D33423">
        <w:rPr>
          <w:b/>
          <w:color w:val="000000" w:themeColor="text1"/>
          <w:sz w:val="22"/>
        </w:rPr>
        <w:t xml:space="preserve">.4. </w:t>
      </w:r>
      <w:r w:rsidR="00CA7FD6" w:rsidRPr="00D33423">
        <w:rPr>
          <w:color w:val="000000" w:themeColor="text1"/>
          <w:sz w:val="22"/>
        </w:rPr>
        <w:t>W uzasadnionych przypadkach Zamawiający może przedłużyć jednocześnie termin składania ofert, aby umożliwić Wykonawcom przygotowanie oferty z uwzględnieniem wprowadzonych zmian i modyfikacji. O przedłużeniu terminu składania ofert Zamawiający niezwłocznie zawiadomi Wykonawców.</w:t>
      </w:r>
    </w:p>
    <w:p w14:paraId="3212C0F9" w14:textId="3EF1DBE3" w:rsidR="00CA7FD6" w:rsidRPr="00D33423" w:rsidRDefault="00C854B1" w:rsidP="004704D4">
      <w:pPr>
        <w:jc w:val="both"/>
        <w:rPr>
          <w:color w:val="000000" w:themeColor="text1"/>
          <w:sz w:val="22"/>
        </w:rPr>
      </w:pPr>
      <w:r w:rsidRPr="00D33423">
        <w:rPr>
          <w:b/>
          <w:color w:val="000000" w:themeColor="text1"/>
          <w:sz w:val="22"/>
        </w:rPr>
        <w:t>8</w:t>
      </w:r>
      <w:r w:rsidR="00CA7FD6" w:rsidRPr="00D33423">
        <w:rPr>
          <w:b/>
          <w:color w:val="000000" w:themeColor="text1"/>
          <w:sz w:val="22"/>
        </w:rPr>
        <w:t xml:space="preserve">.5. </w:t>
      </w:r>
      <w:r w:rsidR="00CA7FD6" w:rsidRPr="00D33423">
        <w:rPr>
          <w:color w:val="000000" w:themeColor="text1"/>
          <w:sz w:val="22"/>
        </w:rPr>
        <w:t xml:space="preserve">Na żądanie Zamawiającego Wykonawca będzie zobowiązany do potwierdzenia faktu </w:t>
      </w:r>
      <w:r w:rsidR="000D0B59" w:rsidRPr="00D33423">
        <w:rPr>
          <w:color w:val="000000" w:themeColor="text1"/>
          <w:sz w:val="22"/>
        </w:rPr>
        <w:t>o</w:t>
      </w:r>
      <w:r w:rsidR="00CA7FD6" w:rsidRPr="00D33423">
        <w:rPr>
          <w:color w:val="000000" w:themeColor="text1"/>
          <w:sz w:val="22"/>
        </w:rPr>
        <w:t>trzymania</w:t>
      </w:r>
      <w:r w:rsidR="000D0B59" w:rsidRPr="00D33423">
        <w:rPr>
          <w:color w:val="000000" w:themeColor="text1"/>
          <w:sz w:val="22"/>
        </w:rPr>
        <w:t xml:space="preserve"> </w:t>
      </w:r>
      <w:r w:rsidR="004704D4" w:rsidRPr="00D33423">
        <w:rPr>
          <w:color w:val="000000" w:themeColor="text1"/>
          <w:sz w:val="22"/>
        </w:rPr>
        <w:t xml:space="preserve">      </w:t>
      </w:r>
      <w:r w:rsidR="00CA7FD6" w:rsidRPr="00D33423">
        <w:rPr>
          <w:color w:val="000000" w:themeColor="text1"/>
          <w:sz w:val="22"/>
        </w:rPr>
        <w:t xml:space="preserve">zawiadomienia i innych informacji przesłanych przez Zamawiającego faksem lub drogą elektroniczną. </w:t>
      </w:r>
    </w:p>
    <w:p w14:paraId="1481D5C5" w14:textId="77777777" w:rsidR="00C63D41" w:rsidRPr="00D33423" w:rsidRDefault="00C63D41" w:rsidP="00C63D41">
      <w:pPr>
        <w:jc w:val="both"/>
        <w:rPr>
          <w:color w:val="000000" w:themeColor="text1"/>
          <w:sz w:val="22"/>
          <w:szCs w:val="22"/>
        </w:rPr>
      </w:pPr>
    </w:p>
    <w:p w14:paraId="53F29AB7" w14:textId="77777777" w:rsidR="00C63D41" w:rsidRPr="00D33423" w:rsidRDefault="00C854B1" w:rsidP="00C63D41">
      <w:pPr>
        <w:tabs>
          <w:tab w:val="left" w:pos="480"/>
        </w:tabs>
        <w:jc w:val="both"/>
        <w:rPr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9</w:t>
      </w:r>
      <w:r w:rsidR="00C63D41" w:rsidRPr="00D33423">
        <w:rPr>
          <w:color w:val="000000" w:themeColor="text1"/>
          <w:sz w:val="22"/>
          <w:szCs w:val="22"/>
        </w:rPr>
        <w:t>.    </w:t>
      </w:r>
      <w:r w:rsidR="00C63D41" w:rsidRPr="00D33423">
        <w:rPr>
          <w:b/>
          <w:color w:val="000000" w:themeColor="text1"/>
          <w:sz w:val="22"/>
          <w:szCs w:val="22"/>
        </w:rPr>
        <w:t>Zawarcie umowy</w:t>
      </w:r>
      <w:r w:rsidR="00C63D41" w:rsidRPr="00D33423">
        <w:rPr>
          <w:color w:val="000000" w:themeColor="text1"/>
          <w:sz w:val="22"/>
          <w:szCs w:val="22"/>
        </w:rPr>
        <w:t xml:space="preserve"> </w:t>
      </w:r>
    </w:p>
    <w:p w14:paraId="1D264882" w14:textId="77777777" w:rsidR="00C63D41" w:rsidRPr="00D33423" w:rsidRDefault="00C854B1" w:rsidP="00C63D41">
      <w:pPr>
        <w:pStyle w:val="NormalnyWeb"/>
        <w:spacing w:before="0" w:after="0"/>
        <w:jc w:val="both"/>
        <w:rPr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9</w:t>
      </w:r>
      <w:r w:rsidR="00C63D41" w:rsidRPr="00D33423">
        <w:rPr>
          <w:b/>
          <w:color w:val="000000" w:themeColor="text1"/>
          <w:sz w:val="22"/>
          <w:szCs w:val="22"/>
        </w:rPr>
        <w:t>.1. </w:t>
      </w:r>
      <w:r w:rsidR="00C63D41" w:rsidRPr="00D33423">
        <w:rPr>
          <w:color w:val="000000" w:themeColor="text1"/>
          <w:sz w:val="22"/>
          <w:szCs w:val="22"/>
        </w:rPr>
        <w:t xml:space="preserve">W terminie określonym przez Zamawiającego, Wykonawca, którego oferta została wybrana,  przedłoży Zamawiającemu umowę zgodną ze wzorem umowy.  </w:t>
      </w:r>
    </w:p>
    <w:p w14:paraId="60B85786" w14:textId="77777777" w:rsidR="00C63D41" w:rsidRPr="00D33423" w:rsidRDefault="00C854B1" w:rsidP="00C63D41">
      <w:pPr>
        <w:tabs>
          <w:tab w:val="left" w:pos="480"/>
        </w:tabs>
        <w:jc w:val="both"/>
        <w:rPr>
          <w:b/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9</w:t>
      </w:r>
      <w:r w:rsidR="00C63D41" w:rsidRPr="00D33423">
        <w:rPr>
          <w:b/>
          <w:color w:val="000000" w:themeColor="text1"/>
          <w:sz w:val="22"/>
          <w:szCs w:val="22"/>
        </w:rPr>
        <w:t>.2.</w:t>
      </w:r>
      <w:r w:rsidR="00C63D41" w:rsidRPr="00D33423">
        <w:rPr>
          <w:color w:val="000000" w:themeColor="text1"/>
          <w:sz w:val="22"/>
          <w:szCs w:val="22"/>
        </w:rPr>
        <w:t xml:space="preserve"> Jeżeli Wykonawca, którego oferta została wybrana, uchyla się od zawarcia umowy na warunkach określonych w swojej ofercie, Zamawiający </w:t>
      </w:r>
      <w:r w:rsidR="00042E14" w:rsidRPr="00D33423">
        <w:rPr>
          <w:color w:val="000000" w:themeColor="text1"/>
          <w:sz w:val="22"/>
          <w:szCs w:val="22"/>
        </w:rPr>
        <w:t xml:space="preserve">może </w:t>
      </w:r>
      <w:r w:rsidR="00C63D41" w:rsidRPr="00D33423">
        <w:rPr>
          <w:color w:val="000000" w:themeColor="text1"/>
          <w:sz w:val="22"/>
          <w:szCs w:val="22"/>
        </w:rPr>
        <w:t>wybra</w:t>
      </w:r>
      <w:r w:rsidR="00042E14" w:rsidRPr="00D33423">
        <w:rPr>
          <w:color w:val="000000" w:themeColor="text1"/>
          <w:sz w:val="22"/>
          <w:szCs w:val="22"/>
        </w:rPr>
        <w:t>ć</w:t>
      </w:r>
      <w:r w:rsidR="00C63D41" w:rsidRPr="00D33423">
        <w:rPr>
          <w:color w:val="000000" w:themeColor="text1"/>
          <w:sz w:val="22"/>
          <w:szCs w:val="22"/>
        </w:rPr>
        <w:t xml:space="preserve"> ofertę najkorzystniejszą spośród pozostałych złożonych ofert.   </w:t>
      </w:r>
    </w:p>
    <w:p w14:paraId="1B02A7A4" w14:textId="77777777" w:rsidR="00C63D41" w:rsidRPr="00D33423" w:rsidRDefault="00C854B1" w:rsidP="00C63D41">
      <w:pPr>
        <w:tabs>
          <w:tab w:val="left" w:pos="480"/>
        </w:tabs>
        <w:jc w:val="both"/>
        <w:rPr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9</w:t>
      </w:r>
      <w:r w:rsidR="00C63D41" w:rsidRPr="00D33423">
        <w:rPr>
          <w:b/>
          <w:color w:val="000000" w:themeColor="text1"/>
          <w:sz w:val="22"/>
          <w:szCs w:val="22"/>
        </w:rPr>
        <w:t xml:space="preserve">.3. </w:t>
      </w:r>
      <w:r w:rsidR="00C63D41" w:rsidRPr="00D33423">
        <w:rPr>
          <w:color w:val="000000" w:themeColor="text1"/>
          <w:sz w:val="22"/>
          <w:szCs w:val="22"/>
        </w:rPr>
        <w:t xml:space="preserve">Zakres świadczenia Wykonawcy wynikający z umowy jest tożsamy z jego zobowiązaniem  zawartym w ofercie. </w:t>
      </w:r>
    </w:p>
    <w:p w14:paraId="3B63B713" w14:textId="77777777" w:rsidR="0067717C" w:rsidRPr="00D33423" w:rsidRDefault="0067717C" w:rsidP="00C63D41">
      <w:pPr>
        <w:tabs>
          <w:tab w:val="left" w:pos="480"/>
        </w:tabs>
        <w:jc w:val="both"/>
        <w:rPr>
          <w:color w:val="000000" w:themeColor="text1"/>
          <w:sz w:val="22"/>
          <w:szCs w:val="22"/>
        </w:rPr>
      </w:pPr>
    </w:p>
    <w:p w14:paraId="55645BA9" w14:textId="77777777" w:rsidR="0067717C" w:rsidRPr="00D33423" w:rsidRDefault="0067717C" w:rsidP="0067717C">
      <w:pPr>
        <w:widowControl w:val="0"/>
        <w:autoSpaceDE w:val="0"/>
        <w:rPr>
          <w:b/>
          <w:color w:val="000000" w:themeColor="text1"/>
          <w:sz w:val="18"/>
          <w:szCs w:val="18"/>
          <w:u w:val="single"/>
        </w:rPr>
      </w:pPr>
      <w:r w:rsidRPr="00D33423">
        <w:rPr>
          <w:b/>
          <w:color w:val="000000" w:themeColor="text1"/>
          <w:sz w:val="18"/>
          <w:szCs w:val="18"/>
          <w:u w:val="single"/>
        </w:rPr>
        <w:t>Klauzula informacyjna RODO</w:t>
      </w:r>
    </w:p>
    <w:p w14:paraId="061D32F3" w14:textId="77777777" w:rsidR="0067717C" w:rsidRPr="00D33423" w:rsidRDefault="0067717C" w:rsidP="0067717C">
      <w:pPr>
        <w:contextualSpacing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 xml:space="preserve">Zgodnie z art. 13 ogólnego rozporządzenia o ochronie danych osobowych z dnia 27 kwietnia 2016 r. (Dz. Urz. UE L 119 z 04.05.2016) informuję, iż: </w:t>
      </w:r>
    </w:p>
    <w:p w14:paraId="293836F9" w14:textId="01828E84" w:rsidR="0067717C" w:rsidRPr="00D33423" w:rsidRDefault="0067717C" w:rsidP="0067717C">
      <w:pPr>
        <w:numPr>
          <w:ilvl w:val="0"/>
          <w:numId w:val="31"/>
        </w:numPr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 xml:space="preserve">administratorem Pani/Pana danych osobowych jest Przedsiębiorstwo Wodociągów i Kanalizacji Sp. z o.o. z siedzibą </w:t>
      </w:r>
      <w:r w:rsidR="009E6879" w:rsidRPr="00D33423">
        <w:rPr>
          <w:color w:val="000000" w:themeColor="text1"/>
          <w:sz w:val="18"/>
          <w:szCs w:val="18"/>
        </w:rPr>
        <w:br/>
      </w:r>
      <w:r w:rsidRPr="00D33423">
        <w:rPr>
          <w:color w:val="000000" w:themeColor="text1"/>
          <w:sz w:val="18"/>
          <w:szCs w:val="18"/>
        </w:rPr>
        <w:t xml:space="preserve">w Rybniku przy ul. Pod Lasem 62, wpisane do Rejestru Przedsiębiorców prowadzonego przez Sąd Rejonowy </w:t>
      </w:r>
      <w:r w:rsidR="008729F9" w:rsidRPr="00D33423">
        <w:rPr>
          <w:color w:val="000000" w:themeColor="text1"/>
          <w:sz w:val="18"/>
          <w:szCs w:val="18"/>
        </w:rPr>
        <w:br/>
      </w:r>
      <w:r w:rsidRPr="00D33423">
        <w:rPr>
          <w:color w:val="000000" w:themeColor="text1"/>
          <w:sz w:val="18"/>
          <w:szCs w:val="18"/>
        </w:rPr>
        <w:t>w Gliwicach, X Wydział Gospodarczy Krajowego Rejestru Sądowego pod numerem KRS 0000101637, będące podatnikiem VAT i posiadające numer identyfikacji NIP: 642</w:t>
      </w:r>
      <w:r w:rsidRPr="00D33423">
        <w:rPr>
          <w:color w:val="000000" w:themeColor="text1"/>
          <w:sz w:val="18"/>
          <w:szCs w:val="18"/>
        </w:rPr>
        <w:noBreakHyphen/>
        <w:t>26</w:t>
      </w:r>
      <w:r w:rsidRPr="00D33423">
        <w:rPr>
          <w:color w:val="000000" w:themeColor="text1"/>
          <w:sz w:val="18"/>
          <w:szCs w:val="18"/>
        </w:rPr>
        <w:noBreakHyphen/>
        <w:t>64</w:t>
      </w:r>
      <w:r w:rsidRPr="00D33423">
        <w:rPr>
          <w:color w:val="000000" w:themeColor="text1"/>
          <w:sz w:val="18"/>
          <w:szCs w:val="18"/>
        </w:rPr>
        <w:noBreakHyphen/>
        <w:t>990.</w:t>
      </w:r>
    </w:p>
    <w:p w14:paraId="6CA1A5C0" w14:textId="77777777" w:rsidR="0067717C" w:rsidRPr="00D33423" w:rsidRDefault="0067717C" w:rsidP="0067717C">
      <w:pPr>
        <w:numPr>
          <w:ilvl w:val="0"/>
          <w:numId w:val="31"/>
        </w:numPr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 xml:space="preserve">kontakt z Inspektorem Ochrony Danych: </w:t>
      </w:r>
    </w:p>
    <w:p w14:paraId="1060B8E7" w14:textId="77777777" w:rsidR="0067717C" w:rsidRPr="00D33423" w:rsidRDefault="0067717C" w:rsidP="0067717C">
      <w:pPr>
        <w:ind w:firstLine="360"/>
        <w:contextualSpacing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>telefon: (0-32) 43 28 089</w:t>
      </w:r>
    </w:p>
    <w:p w14:paraId="69A23D06" w14:textId="77777777" w:rsidR="0067717C" w:rsidRPr="00D33423" w:rsidRDefault="0067717C" w:rsidP="0067717C">
      <w:pPr>
        <w:ind w:firstLine="360"/>
        <w:contextualSpacing/>
        <w:rPr>
          <w:color w:val="000000" w:themeColor="text1"/>
          <w:sz w:val="18"/>
          <w:szCs w:val="18"/>
          <w:lang w:val="en-US"/>
        </w:rPr>
      </w:pPr>
      <w:r w:rsidRPr="00D33423">
        <w:rPr>
          <w:color w:val="000000" w:themeColor="text1"/>
          <w:sz w:val="18"/>
          <w:szCs w:val="18"/>
          <w:lang w:val="en-US"/>
        </w:rPr>
        <w:t xml:space="preserve">e-mail: </w:t>
      </w:r>
      <w:hyperlink r:id="rId10" w:history="1">
        <w:r w:rsidRPr="00D33423">
          <w:rPr>
            <w:color w:val="000000" w:themeColor="text1"/>
            <w:sz w:val="18"/>
            <w:szCs w:val="18"/>
            <w:u w:val="single"/>
            <w:lang w:val="en-US"/>
          </w:rPr>
          <w:t>iod@pwik-rybnik.pl</w:t>
        </w:r>
      </w:hyperlink>
      <w:r w:rsidRPr="00D33423">
        <w:rPr>
          <w:color w:val="000000" w:themeColor="text1"/>
          <w:sz w:val="18"/>
          <w:szCs w:val="18"/>
          <w:lang w:val="en-US"/>
        </w:rPr>
        <w:t xml:space="preserve"> </w:t>
      </w:r>
    </w:p>
    <w:p w14:paraId="100BF77C" w14:textId="08A20452" w:rsidR="0067717C" w:rsidRPr="00D33423" w:rsidRDefault="0067717C" w:rsidP="0067717C">
      <w:pPr>
        <w:numPr>
          <w:ilvl w:val="0"/>
          <w:numId w:val="31"/>
        </w:numPr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>Pani/Pana dane osobowe przetwarzane będą przetwarzane  w celu związanym z niniejszym postępowaniem  oraz w celu  zawarcia umowy na podstawie Art. 6 ust. 1 lit. b ogólnego rozporządzenia o ochronie danych osobowych z dnia 27 kwietnia 2016 r.</w:t>
      </w:r>
    </w:p>
    <w:p w14:paraId="3621FD87" w14:textId="08E21AE1" w:rsidR="0067717C" w:rsidRPr="00D33423" w:rsidRDefault="0067717C" w:rsidP="0067717C">
      <w:pPr>
        <w:numPr>
          <w:ilvl w:val="0"/>
          <w:numId w:val="31"/>
        </w:numPr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 xml:space="preserve">odbiorcami Pani/Pana danych </w:t>
      </w:r>
      <w:r w:rsidR="008729F9" w:rsidRPr="00D33423">
        <w:rPr>
          <w:color w:val="000000" w:themeColor="text1"/>
          <w:sz w:val="18"/>
          <w:szCs w:val="18"/>
        </w:rPr>
        <w:t>osobowych będą</w:t>
      </w:r>
      <w:r w:rsidRPr="00D33423">
        <w:rPr>
          <w:color w:val="000000" w:themeColor="text1"/>
          <w:sz w:val="18"/>
          <w:szCs w:val="18"/>
        </w:rPr>
        <w:t xml:space="preserve"> osoby mające dostęp do dokumentacji przetargowej oraz osoby uczestniczące w realizacji umowy.</w:t>
      </w:r>
    </w:p>
    <w:p w14:paraId="510807B2" w14:textId="77777777" w:rsidR="0067717C" w:rsidRPr="00D33423" w:rsidRDefault="0067717C" w:rsidP="0067717C">
      <w:pPr>
        <w:numPr>
          <w:ilvl w:val="0"/>
          <w:numId w:val="31"/>
        </w:numPr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3C1C27D5" w14:textId="77777777" w:rsidR="0067717C" w:rsidRPr="00D33423" w:rsidRDefault="0067717C" w:rsidP="0067717C">
      <w:pPr>
        <w:numPr>
          <w:ilvl w:val="0"/>
          <w:numId w:val="31"/>
        </w:numPr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 xml:space="preserve"> posiada Pani/Pan prawo do żądania od administratora dostępu do danych osobowych, ich sprostowania, usunięcia lub ograniczenia przetwarzania</w:t>
      </w:r>
    </w:p>
    <w:p w14:paraId="1F30ED00" w14:textId="652DEB60" w:rsidR="0067717C" w:rsidRPr="00D33423" w:rsidRDefault="0067717C" w:rsidP="0067717C">
      <w:pPr>
        <w:numPr>
          <w:ilvl w:val="0"/>
          <w:numId w:val="31"/>
        </w:numPr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lastRenderedPageBreak/>
        <w:t xml:space="preserve">PWiK Sp. z o.o. zapewnia Pani/Panu wypełnienie wszystkich praw osób fizycznych wynikających z RODO, </w:t>
      </w:r>
      <w:r w:rsidR="008729F9" w:rsidRPr="00D33423">
        <w:rPr>
          <w:color w:val="000000" w:themeColor="text1"/>
          <w:sz w:val="18"/>
          <w:szCs w:val="18"/>
        </w:rPr>
        <w:br/>
      </w:r>
      <w:r w:rsidRPr="00D33423">
        <w:rPr>
          <w:color w:val="000000" w:themeColor="text1"/>
          <w:sz w:val="18"/>
          <w:szCs w:val="18"/>
        </w:rPr>
        <w:t>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</w:t>
      </w:r>
    </w:p>
    <w:p w14:paraId="3300CB94" w14:textId="77777777" w:rsidR="0067717C" w:rsidRPr="00D33423" w:rsidRDefault="0067717C" w:rsidP="0067717C">
      <w:pPr>
        <w:numPr>
          <w:ilvl w:val="0"/>
          <w:numId w:val="31"/>
        </w:numPr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 xml:space="preserve"> W związku z przetwarzaniem danych osobowych, ma Pani/ Pan prawo wnieść skargę do organu nadzorczego właściwego w sprawach ochrony danych osobowych</w:t>
      </w:r>
    </w:p>
    <w:p w14:paraId="408EB78B" w14:textId="77777777" w:rsidR="0067717C" w:rsidRPr="00D33423" w:rsidRDefault="0067717C" w:rsidP="0067717C">
      <w:pPr>
        <w:numPr>
          <w:ilvl w:val="0"/>
          <w:numId w:val="31"/>
        </w:numPr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>podanie danych osobowych jest dobrowolne, jednakże odmowa podania danych będzie skutkować odmową udziału w postępowaniu.</w:t>
      </w:r>
    </w:p>
    <w:p w14:paraId="3E2433FA" w14:textId="77777777" w:rsidR="0067717C" w:rsidRPr="00D33423" w:rsidRDefault="0067717C" w:rsidP="0067717C">
      <w:pPr>
        <w:rPr>
          <w:b/>
          <w:color w:val="000000" w:themeColor="text1"/>
          <w:sz w:val="18"/>
          <w:szCs w:val="18"/>
          <w:u w:val="single"/>
        </w:rPr>
      </w:pPr>
    </w:p>
    <w:p w14:paraId="0DEAC78E" w14:textId="77777777" w:rsidR="0067717C" w:rsidRPr="00D33423" w:rsidRDefault="0067717C" w:rsidP="0067717C">
      <w:pPr>
        <w:rPr>
          <w:b/>
          <w:color w:val="000000" w:themeColor="text1"/>
          <w:sz w:val="18"/>
          <w:szCs w:val="18"/>
          <w:u w:val="single"/>
        </w:rPr>
      </w:pPr>
      <w:r w:rsidRPr="00D33423">
        <w:rPr>
          <w:b/>
          <w:color w:val="000000" w:themeColor="text1"/>
          <w:sz w:val="18"/>
          <w:szCs w:val="18"/>
          <w:u w:val="single"/>
        </w:rPr>
        <w:t xml:space="preserve">Klauzula wyłączająca stosowanie ustrukturyzowanych faktur elektronicznych </w:t>
      </w:r>
    </w:p>
    <w:p w14:paraId="02F63BE0" w14:textId="77777777" w:rsidR="0067717C" w:rsidRPr="00D33423" w:rsidRDefault="0067717C" w:rsidP="0067717C">
      <w:pPr>
        <w:widowControl w:val="0"/>
        <w:autoSpaceDE w:val="0"/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 xml:space="preserve">Na podstawie art. 4 ust. 3 ustawy z dnia 9 listopada 2018 r. o elektronicznym fakturowaniu w zamówieniach publicznych, koncesjach na roboty budowlane lub usługi oraz partnerstwie publiczno- prywatnym (Dz. U. z 2020 r., poz. 1666 t.j. z późn. zm.) Zamawiający  wyłącza stosowanie ustrukturyzowanych faktur elektronicznych, określonych w/w ustawą. </w:t>
      </w:r>
    </w:p>
    <w:p w14:paraId="4FE61100" w14:textId="77777777" w:rsidR="00C63D41" w:rsidRPr="00D33423" w:rsidRDefault="00C63D41" w:rsidP="00C63D41">
      <w:pPr>
        <w:tabs>
          <w:tab w:val="left" w:pos="480"/>
        </w:tabs>
        <w:jc w:val="both"/>
        <w:rPr>
          <w:color w:val="000000" w:themeColor="text1"/>
          <w:sz w:val="22"/>
          <w:szCs w:val="22"/>
        </w:rPr>
      </w:pPr>
    </w:p>
    <w:p w14:paraId="4826FF59" w14:textId="480952E5" w:rsidR="00C63D41" w:rsidRPr="00D33423" w:rsidRDefault="00C63D41" w:rsidP="00C63D41">
      <w:pPr>
        <w:pStyle w:val="Standard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Rybnik, dnia </w:t>
      </w:r>
      <w:r w:rsidR="006A581E" w:rsidRPr="00D33423">
        <w:rPr>
          <w:color w:val="000000" w:themeColor="text1"/>
          <w:sz w:val="22"/>
          <w:szCs w:val="22"/>
        </w:rPr>
        <w:t>20</w:t>
      </w:r>
      <w:r w:rsidR="00E05C95" w:rsidRPr="00D33423">
        <w:rPr>
          <w:color w:val="000000" w:themeColor="text1"/>
          <w:sz w:val="22"/>
          <w:szCs w:val="22"/>
        </w:rPr>
        <w:t>.12.2022</w:t>
      </w:r>
      <w:r w:rsidR="00593CDF" w:rsidRPr="00D33423">
        <w:rPr>
          <w:color w:val="000000" w:themeColor="text1"/>
          <w:sz w:val="22"/>
          <w:szCs w:val="22"/>
        </w:rPr>
        <w:t xml:space="preserve"> </w:t>
      </w:r>
      <w:r w:rsidR="00E31829" w:rsidRPr="00D33423">
        <w:rPr>
          <w:color w:val="000000" w:themeColor="text1"/>
          <w:sz w:val="22"/>
          <w:szCs w:val="22"/>
        </w:rPr>
        <w:t>r.</w:t>
      </w:r>
    </w:p>
    <w:p w14:paraId="1B1EC4B6" w14:textId="77777777" w:rsidR="00C63D41" w:rsidRPr="00D33423" w:rsidRDefault="00C63D41" w:rsidP="00C63D41">
      <w:pPr>
        <w:pStyle w:val="Standard"/>
        <w:rPr>
          <w:color w:val="000000" w:themeColor="text1"/>
          <w:sz w:val="22"/>
          <w:szCs w:val="22"/>
        </w:rPr>
      </w:pPr>
    </w:p>
    <w:p w14:paraId="066D499F" w14:textId="77777777" w:rsidR="007C5449" w:rsidRPr="00D33423" w:rsidRDefault="007C5449">
      <w:pPr>
        <w:ind w:left="2552"/>
        <w:jc w:val="both"/>
        <w:rPr>
          <w:color w:val="000000" w:themeColor="text1"/>
          <w:sz w:val="22"/>
          <w:szCs w:val="22"/>
        </w:rPr>
      </w:pPr>
    </w:p>
    <w:p w14:paraId="29AE0186" w14:textId="77777777" w:rsidR="007C5449" w:rsidRPr="00D33423" w:rsidRDefault="007C5449">
      <w:pPr>
        <w:ind w:left="2552"/>
        <w:jc w:val="both"/>
        <w:rPr>
          <w:color w:val="000000" w:themeColor="text1"/>
          <w:sz w:val="22"/>
          <w:szCs w:val="22"/>
        </w:rPr>
      </w:pPr>
    </w:p>
    <w:p w14:paraId="137D4454" w14:textId="77777777" w:rsidR="007C5449" w:rsidRPr="00D33423" w:rsidRDefault="007C5449">
      <w:pPr>
        <w:ind w:left="2552"/>
        <w:jc w:val="both"/>
        <w:rPr>
          <w:color w:val="000000" w:themeColor="text1"/>
          <w:sz w:val="22"/>
          <w:szCs w:val="22"/>
        </w:rPr>
      </w:pPr>
    </w:p>
    <w:p w14:paraId="47B30B67" w14:textId="77777777" w:rsidR="007C5449" w:rsidRPr="00D33423" w:rsidRDefault="007C5449">
      <w:pPr>
        <w:ind w:left="2552"/>
        <w:jc w:val="both"/>
        <w:rPr>
          <w:color w:val="000000" w:themeColor="text1"/>
          <w:sz w:val="22"/>
          <w:szCs w:val="22"/>
        </w:rPr>
      </w:pPr>
    </w:p>
    <w:p w14:paraId="3AC953CC" w14:textId="77777777" w:rsidR="007C5449" w:rsidRPr="00D33423" w:rsidRDefault="007C5449">
      <w:pPr>
        <w:ind w:left="2552"/>
        <w:jc w:val="both"/>
        <w:rPr>
          <w:color w:val="000000" w:themeColor="text1"/>
          <w:sz w:val="22"/>
          <w:szCs w:val="22"/>
        </w:rPr>
      </w:pPr>
    </w:p>
    <w:p w14:paraId="58A089BB" w14:textId="77777777" w:rsidR="007C5449" w:rsidRPr="00D33423" w:rsidRDefault="007C5449">
      <w:pPr>
        <w:ind w:left="2552"/>
        <w:jc w:val="both"/>
        <w:rPr>
          <w:color w:val="000000" w:themeColor="text1"/>
          <w:sz w:val="22"/>
          <w:szCs w:val="22"/>
        </w:rPr>
      </w:pPr>
    </w:p>
    <w:p w14:paraId="21D0B5DC" w14:textId="77777777" w:rsidR="007C5449" w:rsidRPr="00D33423" w:rsidRDefault="007C5449">
      <w:pPr>
        <w:ind w:left="2552"/>
        <w:jc w:val="both"/>
        <w:rPr>
          <w:color w:val="000000" w:themeColor="text1"/>
          <w:sz w:val="22"/>
          <w:szCs w:val="22"/>
        </w:rPr>
      </w:pPr>
    </w:p>
    <w:p w14:paraId="5EDD741D" w14:textId="77777777" w:rsidR="00E313C1" w:rsidRPr="00D33423" w:rsidRDefault="00E313C1">
      <w:pPr>
        <w:ind w:left="2552"/>
        <w:jc w:val="both"/>
        <w:rPr>
          <w:color w:val="000000" w:themeColor="text1"/>
          <w:sz w:val="22"/>
          <w:szCs w:val="22"/>
        </w:rPr>
      </w:pPr>
    </w:p>
    <w:p w14:paraId="70BC6967" w14:textId="77777777" w:rsidR="00E313C1" w:rsidRPr="00D33423" w:rsidRDefault="00E313C1">
      <w:pPr>
        <w:ind w:left="2552"/>
        <w:jc w:val="both"/>
        <w:rPr>
          <w:color w:val="000000" w:themeColor="text1"/>
          <w:sz w:val="22"/>
          <w:szCs w:val="22"/>
        </w:rPr>
      </w:pPr>
    </w:p>
    <w:p w14:paraId="072491B4" w14:textId="77777777" w:rsidR="00E313C1" w:rsidRPr="00D33423" w:rsidRDefault="00E313C1">
      <w:pPr>
        <w:ind w:left="2552"/>
        <w:jc w:val="both"/>
        <w:rPr>
          <w:color w:val="000000" w:themeColor="text1"/>
          <w:sz w:val="22"/>
          <w:szCs w:val="22"/>
        </w:rPr>
      </w:pPr>
    </w:p>
    <w:p w14:paraId="20F64E7B" w14:textId="77777777" w:rsidR="00E313C1" w:rsidRPr="00D33423" w:rsidRDefault="00E313C1">
      <w:pPr>
        <w:ind w:left="2552"/>
        <w:jc w:val="both"/>
        <w:rPr>
          <w:color w:val="000000" w:themeColor="text1"/>
          <w:sz w:val="22"/>
          <w:szCs w:val="22"/>
        </w:rPr>
      </w:pPr>
    </w:p>
    <w:p w14:paraId="5CD5D269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11F5F019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23089C6A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1C65643A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78C2D71D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65C36FC4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15A39257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3F31C8CE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73F15F53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0DE2E0DA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53D8BBAC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3CA4A354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131AB24C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0236CCDA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0B5D865D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1DF855FC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5B0777DB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488DFCEA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0A2C71D5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66179D2B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32F55B94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09C71842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35FA4723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5D87D52B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3F09A917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70A8A25B" w14:textId="77777777" w:rsidR="00804352" w:rsidRPr="00D33423" w:rsidRDefault="00804352">
      <w:pPr>
        <w:ind w:left="2552"/>
        <w:jc w:val="both"/>
        <w:rPr>
          <w:color w:val="000000" w:themeColor="text1"/>
          <w:sz w:val="22"/>
          <w:szCs w:val="22"/>
        </w:rPr>
      </w:pPr>
    </w:p>
    <w:p w14:paraId="242D7EFB" w14:textId="77777777" w:rsidR="00E313C1" w:rsidRPr="00D33423" w:rsidRDefault="00E313C1">
      <w:pPr>
        <w:ind w:left="2552"/>
        <w:jc w:val="both"/>
        <w:rPr>
          <w:color w:val="000000" w:themeColor="text1"/>
          <w:sz w:val="22"/>
          <w:szCs w:val="22"/>
        </w:rPr>
      </w:pPr>
    </w:p>
    <w:p w14:paraId="006D22CD" w14:textId="77777777" w:rsidR="00E313C1" w:rsidRPr="00D33423" w:rsidRDefault="00E313C1">
      <w:pPr>
        <w:ind w:left="2552"/>
        <w:jc w:val="both"/>
        <w:rPr>
          <w:color w:val="000000" w:themeColor="text1"/>
          <w:sz w:val="22"/>
          <w:szCs w:val="22"/>
        </w:rPr>
      </w:pPr>
    </w:p>
    <w:p w14:paraId="44347F5C" w14:textId="77777777" w:rsidR="007C5449" w:rsidRPr="00D33423" w:rsidRDefault="007C5449" w:rsidP="00DF7771">
      <w:pPr>
        <w:jc w:val="both"/>
        <w:rPr>
          <w:color w:val="000000" w:themeColor="text1"/>
          <w:sz w:val="22"/>
          <w:szCs w:val="22"/>
        </w:rPr>
      </w:pPr>
    </w:p>
    <w:p w14:paraId="2D06B734" w14:textId="77777777" w:rsidR="007C5449" w:rsidRPr="00D33423" w:rsidRDefault="007C5449">
      <w:pPr>
        <w:ind w:left="2552"/>
        <w:jc w:val="both"/>
        <w:rPr>
          <w:color w:val="000000" w:themeColor="text1"/>
          <w:sz w:val="22"/>
          <w:szCs w:val="22"/>
        </w:rPr>
      </w:pPr>
    </w:p>
    <w:tbl>
      <w:tblPr>
        <w:tblW w:w="907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7"/>
      </w:tblGrid>
      <w:tr w:rsidR="00D33423" w:rsidRPr="00D33423" w14:paraId="541CB57C" w14:textId="77777777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398A74" w14:textId="77777777" w:rsidR="007C5449" w:rsidRPr="00D33423" w:rsidRDefault="007C5449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D33423"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5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17A26" w14:textId="77777777" w:rsidR="007C5449" w:rsidRPr="00D33423" w:rsidRDefault="007C5449">
            <w:pPr>
              <w:pStyle w:val="Standard"/>
              <w:snapToGrid w:val="0"/>
              <w:ind w:firstLine="212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38073B" w14:textId="77777777" w:rsidR="007C5449" w:rsidRPr="00D33423" w:rsidRDefault="007C5449">
            <w:pPr>
              <w:pStyle w:val="Tytu1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33423">
              <w:rPr>
                <w:color w:val="000000" w:themeColor="text1"/>
                <w:sz w:val="20"/>
                <w:szCs w:val="20"/>
              </w:rPr>
              <w:t>FORMULARZ OFERTOWY</w:t>
            </w:r>
          </w:p>
          <w:p w14:paraId="727A2CFC" w14:textId="77777777" w:rsidR="007C5449" w:rsidRPr="00D33423" w:rsidRDefault="007C5449">
            <w:pPr>
              <w:pStyle w:val="Standard"/>
              <w:ind w:firstLine="212"/>
              <w:rPr>
                <w:color w:val="000000" w:themeColor="text1"/>
                <w:sz w:val="20"/>
                <w:szCs w:val="20"/>
              </w:rPr>
            </w:pPr>
          </w:p>
        </w:tc>
      </w:tr>
      <w:tr w:rsidR="00D33423" w:rsidRPr="00D33423" w14:paraId="2F7E390B" w14:textId="77777777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6B2C49" w14:textId="77777777" w:rsidR="007C5449" w:rsidRPr="00D33423" w:rsidRDefault="007C544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668EEF58" w14:textId="77777777" w:rsidR="007C5449" w:rsidRPr="00D33423" w:rsidRDefault="007C5449">
            <w:pPr>
              <w:pStyle w:val="Standard"/>
              <w:snapToGrid w:val="0"/>
              <w:ind w:firstLine="212"/>
              <w:jc w:val="center"/>
              <w:rPr>
                <w:color w:val="000000" w:themeColor="text1"/>
                <w:sz w:val="20"/>
                <w:szCs w:val="20"/>
              </w:rPr>
            </w:pPr>
            <w:r w:rsidRPr="00D33423">
              <w:rPr>
                <w:color w:val="000000" w:themeColor="text1"/>
                <w:sz w:val="20"/>
                <w:szCs w:val="20"/>
              </w:rPr>
              <w:t>Strona</w:t>
            </w:r>
          </w:p>
        </w:tc>
        <w:tc>
          <w:tcPr>
            <w:tcW w:w="22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0E281" w14:textId="77777777" w:rsidR="007C5449" w:rsidRPr="00D33423" w:rsidRDefault="007C5449">
            <w:pPr>
              <w:pStyle w:val="Standard"/>
              <w:snapToGrid w:val="0"/>
              <w:ind w:firstLine="212"/>
              <w:rPr>
                <w:color w:val="000000" w:themeColor="text1"/>
                <w:sz w:val="20"/>
                <w:szCs w:val="20"/>
              </w:rPr>
            </w:pPr>
          </w:p>
        </w:tc>
      </w:tr>
      <w:tr w:rsidR="00D33423" w:rsidRPr="00D33423" w14:paraId="1CDE4189" w14:textId="77777777">
        <w:trPr>
          <w:cantSplit/>
          <w:trHeight w:val="230"/>
        </w:trPr>
        <w:tc>
          <w:tcPr>
            <w:tcW w:w="4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5F2E18" w14:textId="77777777" w:rsidR="007C5449" w:rsidRPr="00D33423" w:rsidRDefault="007C544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1678130E" w14:textId="77777777" w:rsidR="007C5449" w:rsidRPr="00D33423" w:rsidRDefault="007C5449">
            <w:pPr>
              <w:pStyle w:val="Standard"/>
              <w:snapToGrid w:val="0"/>
              <w:ind w:firstLine="212"/>
              <w:jc w:val="center"/>
              <w:rPr>
                <w:color w:val="000000" w:themeColor="text1"/>
                <w:sz w:val="20"/>
                <w:szCs w:val="20"/>
              </w:rPr>
            </w:pPr>
            <w:r w:rsidRPr="00D33423">
              <w:rPr>
                <w:color w:val="000000" w:themeColor="text1"/>
                <w:sz w:val="20"/>
                <w:szCs w:val="20"/>
              </w:rPr>
              <w:t>Z ogólnej liczby stron</w:t>
            </w:r>
          </w:p>
        </w:tc>
        <w:tc>
          <w:tcPr>
            <w:tcW w:w="22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FCCBE" w14:textId="77777777" w:rsidR="007C5449" w:rsidRPr="00D33423" w:rsidRDefault="007C5449">
            <w:pPr>
              <w:pStyle w:val="Standard"/>
              <w:snapToGrid w:val="0"/>
              <w:ind w:firstLine="212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584D434" w14:textId="77777777" w:rsidR="007C5449" w:rsidRPr="00D33423" w:rsidRDefault="007C5449">
      <w:pPr>
        <w:widowControl w:val="0"/>
        <w:autoSpaceDE w:val="0"/>
        <w:rPr>
          <w:color w:val="000000" w:themeColor="text1"/>
        </w:rPr>
      </w:pPr>
      <w:r w:rsidRPr="00D33423">
        <w:rPr>
          <w:color w:val="000000" w:themeColor="text1"/>
        </w:rPr>
        <w:t xml:space="preserve">     </w:t>
      </w:r>
      <w:r w:rsidR="00454428" w:rsidRPr="00D33423">
        <w:rPr>
          <w:color w:val="000000" w:themeColor="text1"/>
        </w:rPr>
        <w:t xml:space="preserve">                        </w:t>
      </w:r>
      <w:r w:rsidRPr="00D33423">
        <w:rPr>
          <w:color w:val="000000" w:themeColor="text1"/>
        </w:rPr>
        <w:t>(pieczęć Wykonawcy)</w:t>
      </w:r>
    </w:p>
    <w:p w14:paraId="23CD818B" w14:textId="77777777" w:rsidR="007C5449" w:rsidRPr="00D33423" w:rsidRDefault="007C5449">
      <w:pPr>
        <w:pStyle w:val="Standard"/>
        <w:rPr>
          <w:color w:val="000000" w:themeColor="text1"/>
          <w:sz w:val="20"/>
          <w:szCs w:val="20"/>
        </w:rPr>
      </w:pPr>
    </w:p>
    <w:p w14:paraId="1DEF833F" w14:textId="77777777" w:rsidR="007C5449" w:rsidRPr="00D33423" w:rsidRDefault="007C5449">
      <w:pPr>
        <w:pStyle w:val="Standard"/>
        <w:rPr>
          <w:color w:val="000000" w:themeColor="text1"/>
          <w:sz w:val="22"/>
          <w:szCs w:val="22"/>
        </w:rPr>
      </w:pPr>
    </w:p>
    <w:p w14:paraId="088AC1E3" w14:textId="77777777" w:rsidR="007C5449" w:rsidRPr="00D33423" w:rsidRDefault="007C5449">
      <w:pPr>
        <w:pStyle w:val="Standard"/>
        <w:jc w:val="center"/>
        <w:rPr>
          <w:b/>
          <w:bCs/>
          <w:color w:val="000000" w:themeColor="text1"/>
          <w:sz w:val="22"/>
          <w:szCs w:val="22"/>
        </w:rPr>
      </w:pPr>
    </w:p>
    <w:p w14:paraId="4E3CC535" w14:textId="77777777" w:rsidR="007C5449" w:rsidRPr="00D33423" w:rsidRDefault="007C5449">
      <w:pPr>
        <w:pStyle w:val="Tytu2"/>
        <w:ind w:left="180" w:firstLine="0"/>
        <w:jc w:val="center"/>
        <w:rPr>
          <w:b/>
          <w:bCs/>
          <w:color w:val="000000" w:themeColor="text1"/>
          <w:sz w:val="24"/>
          <w:szCs w:val="24"/>
          <w:u w:val="none"/>
        </w:rPr>
      </w:pPr>
      <w:r w:rsidRPr="00D33423">
        <w:rPr>
          <w:b/>
          <w:bCs/>
          <w:color w:val="000000" w:themeColor="text1"/>
          <w:sz w:val="24"/>
          <w:szCs w:val="24"/>
          <w:u w:val="none"/>
        </w:rPr>
        <w:t>FORMULARZ OFERTOWY</w:t>
      </w:r>
    </w:p>
    <w:p w14:paraId="0C664E62" w14:textId="77777777" w:rsidR="00791CA7" w:rsidRPr="00D33423" w:rsidRDefault="00791CA7" w:rsidP="00791CA7">
      <w:pPr>
        <w:pStyle w:val="Standard"/>
        <w:rPr>
          <w:color w:val="000000" w:themeColor="text1"/>
        </w:rPr>
      </w:pPr>
    </w:p>
    <w:p w14:paraId="4BD9CE0F" w14:textId="2B17B96E" w:rsidR="005D1EC4" w:rsidRPr="00D33423" w:rsidRDefault="00042E14" w:rsidP="005D1EC4">
      <w:pPr>
        <w:pStyle w:val="Tekstpodstawowy"/>
        <w:jc w:val="center"/>
        <w:rPr>
          <w:b/>
          <w:bCs/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D</w:t>
      </w:r>
      <w:r w:rsidR="00791CA7" w:rsidRPr="00D33423">
        <w:rPr>
          <w:b/>
          <w:color w:val="000000" w:themeColor="text1"/>
          <w:sz w:val="22"/>
          <w:szCs w:val="22"/>
        </w:rPr>
        <w:t>ostawa</w:t>
      </w:r>
      <w:r w:rsidR="005D1EC4" w:rsidRPr="00D33423">
        <w:rPr>
          <w:b/>
          <w:color w:val="000000" w:themeColor="text1"/>
          <w:sz w:val="22"/>
          <w:szCs w:val="22"/>
        </w:rPr>
        <w:t xml:space="preserve"> </w:t>
      </w:r>
      <w:r w:rsidR="005D1EC4" w:rsidRPr="00D33423">
        <w:rPr>
          <w:b/>
          <w:bCs/>
          <w:color w:val="000000" w:themeColor="text1"/>
          <w:sz w:val="22"/>
          <w:szCs w:val="22"/>
        </w:rPr>
        <w:t>armatury wodoc</w:t>
      </w:r>
      <w:r w:rsidR="00CE1856" w:rsidRPr="00D33423">
        <w:rPr>
          <w:b/>
          <w:bCs/>
          <w:color w:val="000000" w:themeColor="text1"/>
          <w:sz w:val="22"/>
          <w:szCs w:val="22"/>
        </w:rPr>
        <w:t xml:space="preserve">iągowej i akcesoriów </w:t>
      </w:r>
      <w:r w:rsidR="005D1EC4" w:rsidRPr="00D33423">
        <w:rPr>
          <w:b/>
          <w:bCs/>
          <w:color w:val="000000" w:themeColor="text1"/>
          <w:sz w:val="22"/>
          <w:szCs w:val="22"/>
        </w:rPr>
        <w:t xml:space="preserve">wodomierzowych dla PWiK Sp. z o.o. </w:t>
      </w:r>
      <w:r w:rsidR="00804352" w:rsidRPr="00D33423">
        <w:rPr>
          <w:b/>
          <w:bCs/>
          <w:color w:val="000000" w:themeColor="text1"/>
          <w:sz w:val="22"/>
          <w:szCs w:val="22"/>
        </w:rPr>
        <w:t xml:space="preserve"> z siedzibą </w:t>
      </w:r>
      <w:r w:rsidR="005D1EC4" w:rsidRPr="00D33423">
        <w:rPr>
          <w:b/>
          <w:bCs/>
          <w:color w:val="000000" w:themeColor="text1"/>
          <w:sz w:val="22"/>
          <w:szCs w:val="22"/>
        </w:rPr>
        <w:t>w Rybniku</w:t>
      </w:r>
      <w:r w:rsidRPr="00D33423">
        <w:rPr>
          <w:b/>
          <w:bCs/>
          <w:color w:val="000000" w:themeColor="text1"/>
          <w:sz w:val="22"/>
          <w:szCs w:val="22"/>
        </w:rPr>
        <w:t>.</w:t>
      </w:r>
    </w:p>
    <w:p w14:paraId="7DC2E1B9" w14:textId="77777777" w:rsidR="007C5449" w:rsidRPr="00D33423" w:rsidRDefault="007C5449">
      <w:pPr>
        <w:pStyle w:val="Standard"/>
        <w:jc w:val="both"/>
        <w:rPr>
          <w:color w:val="000000" w:themeColor="text1"/>
        </w:rPr>
      </w:pPr>
    </w:p>
    <w:p w14:paraId="385A72F7" w14:textId="77777777" w:rsidR="007C5449" w:rsidRPr="00D33423" w:rsidRDefault="007C5449" w:rsidP="008D73F2">
      <w:pPr>
        <w:pStyle w:val="WW-Tekstpodstawowy2"/>
        <w:rPr>
          <w:b/>
          <w:bCs/>
          <w:color w:val="000000" w:themeColor="text1"/>
        </w:rPr>
      </w:pPr>
      <w:r w:rsidRPr="00D33423">
        <w:rPr>
          <w:b/>
          <w:bCs/>
          <w:color w:val="000000" w:themeColor="text1"/>
        </w:rPr>
        <w:t>Wykonawca :</w:t>
      </w:r>
    </w:p>
    <w:p w14:paraId="00F931D8" w14:textId="77777777" w:rsidR="00C70840" w:rsidRPr="00D33423" w:rsidRDefault="00C70840" w:rsidP="008D73F2">
      <w:pPr>
        <w:pStyle w:val="WW-Tekstpodstawowy2"/>
        <w:rPr>
          <w:b/>
          <w:bCs/>
          <w:color w:val="000000" w:themeColor="text1"/>
        </w:rPr>
      </w:pPr>
    </w:p>
    <w:p w14:paraId="72F9E336" w14:textId="77777777" w:rsidR="007C5449" w:rsidRPr="00D33423" w:rsidRDefault="007C5449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Zarejestrowana nazwa firmy :</w:t>
      </w:r>
    </w:p>
    <w:p w14:paraId="778E9436" w14:textId="77777777" w:rsidR="007C5449" w:rsidRPr="00D33423" w:rsidRDefault="007C5449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D8E244" w14:textId="77777777" w:rsidR="007C5449" w:rsidRPr="00D33423" w:rsidRDefault="007C5449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26D0DEA" w14:textId="77777777" w:rsidR="007C5449" w:rsidRPr="00D33423" w:rsidRDefault="007C5449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Zarejestrowany adres firmy :</w:t>
      </w:r>
    </w:p>
    <w:p w14:paraId="4CBBA139" w14:textId="77777777" w:rsidR="007C5449" w:rsidRPr="00D33423" w:rsidRDefault="007C5449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524F208" w14:textId="77777777" w:rsidR="007C5449" w:rsidRPr="00D33423" w:rsidRDefault="007C5449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565ED15" w14:textId="77777777" w:rsidR="007C5449" w:rsidRPr="00D33423" w:rsidRDefault="007C5449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Numer telefonu : .....................................................................................................................</w:t>
      </w:r>
    </w:p>
    <w:p w14:paraId="3244FFBE" w14:textId="77777777" w:rsidR="007C5449" w:rsidRPr="00D33423" w:rsidRDefault="007C5449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Numer faxu : ...........................................................................................................................</w:t>
      </w:r>
    </w:p>
    <w:p w14:paraId="1C13EFF2" w14:textId="77777777" w:rsidR="007C5449" w:rsidRPr="00D33423" w:rsidRDefault="007C5449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e-mail : ....................................................................................................................................</w:t>
      </w:r>
    </w:p>
    <w:p w14:paraId="43E8DB2C" w14:textId="77777777" w:rsidR="007C5449" w:rsidRPr="00D33423" w:rsidRDefault="007C5449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Nazwa banku : ........................................................................................................................</w:t>
      </w:r>
    </w:p>
    <w:p w14:paraId="572D1308" w14:textId="77777777" w:rsidR="007C5449" w:rsidRPr="00D33423" w:rsidRDefault="007C5449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Numer konta bankowego: .......................................................................................................</w:t>
      </w:r>
    </w:p>
    <w:p w14:paraId="773FF0E5" w14:textId="77777777" w:rsidR="007C5449" w:rsidRPr="00D33423" w:rsidRDefault="007C5449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B097CF8" w14:textId="77777777" w:rsidR="007C5449" w:rsidRPr="00D33423" w:rsidRDefault="007C5449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Numer NIP ..............................................................................................................................</w:t>
      </w:r>
    </w:p>
    <w:p w14:paraId="660C38FE" w14:textId="77777777" w:rsidR="007C5449" w:rsidRPr="00D33423" w:rsidRDefault="007C5449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33423">
        <w:rPr>
          <w:b/>
          <w:bCs/>
          <w:color w:val="000000" w:themeColor="text1"/>
          <w:sz w:val="22"/>
          <w:szCs w:val="22"/>
        </w:rPr>
        <w:t>REGON ..................................................................................................................................</w:t>
      </w:r>
    </w:p>
    <w:p w14:paraId="7DF34EB2" w14:textId="77777777" w:rsidR="007C5449" w:rsidRPr="00D33423" w:rsidRDefault="007C5449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7A1F0E7A" w14:textId="77777777" w:rsidR="007C5449" w:rsidRPr="00D33423" w:rsidRDefault="007C5449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147B5C6D" w14:textId="77777777" w:rsidR="007C5449" w:rsidRPr="00D33423" w:rsidRDefault="007C5449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5B95900C" w14:textId="77777777" w:rsidR="007C5449" w:rsidRPr="00D33423" w:rsidRDefault="007C5449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13C3FD05" w14:textId="77777777" w:rsidR="007C5449" w:rsidRPr="00D33423" w:rsidRDefault="007C5449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60CE686E" w14:textId="77777777" w:rsidR="007C5449" w:rsidRPr="00D33423" w:rsidRDefault="007C5449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698925F7" w14:textId="77777777" w:rsidR="007C5449" w:rsidRPr="00D33423" w:rsidRDefault="007C5449" w:rsidP="008739B3">
      <w:pPr>
        <w:pStyle w:val="Standard"/>
        <w:ind w:left="5664" w:firstLine="708"/>
        <w:rPr>
          <w:color w:val="000000" w:themeColor="text1"/>
          <w:sz w:val="20"/>
          <w:szCs w:val="20"/>
        </w:rPr>
      </w:pPr>
      <w:r w:rsidRPr="00D33423">
        <w:rPr>
          <w:color w:val="000000" w:themeColor="text1"/>
          <w:sz w:val="20"/>
          <w:szCs w:val="20"/>
        </w:rPr>
        <w:t>Upełnomocniony przedstawiciel</w:t>
      </w:r>
    </w:p>
    <w:p w14:paraId="4D82650C" w14:textId="77777777" w:rsidR="007C5449" w:rsidRPr="00D33423" w:rsidRDefault="007C5449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1E6B61EA" w14:textId="77777777" w:rsidR="007C5449" w:rsidRPr="00D33423" w:rsidRDefault="007C5449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18981EB5" w14:textId="77777777" w:rsidR="007C5449" w:rsidRPr="00D33423" w:rsidRDefault="007C5449">
      <w:pPr>
        <w:pStyle w:val="Standard"/>
        <w:jc w:val="right"/>
        <w:rPr>
          <w:color w:val="000000" w:themeColor="text1"/>
          <w:sz w:val="20"/>
          <w:szCs w:val="20"/>
        </w:rPr>
      </w:pPr>
      <w:r w:rsidRPr="00D33423">
        <w:rPr>
          <w:color w:val="000000" w:themeColor="text1"/>
          <w:sz w:val="20"/>
          <w:szCs w:val="20"/>
        </w:rPr>
        <w:t xml:space="preserve">          ....................................................  </w:t>
      </w:r>
    </w:p>
    <w:p w14:paraId="1EDED149" w14:textId="77777777" w:rsidR="007C5449" w:rsidRPr="00D33423" w:rsidRDefault="007C5449">
      <w:pPr>
        <w:pStyle w:val="Standard"/>
        <w:ind w:left="4248" w:firstLine="708"/>
        <w:jc w:val="both"/>
        <w:rPr>
          <w:color w:val="000000" w:themeColor="text1"/>
          <w:sz w:val="20"/>
          <w:szCs w:val="20"/>
        </w:rPr>
      </w:pPr>
      <w:r w:rsidRPr="00D33423">
        <w:rPr>
          <w:color w:val="000000" w:themeColor="text1"/>
          <w:sz w:val="20"/>
          <w:szCs w:val="20"/>
        </w:rPr>
        <w:t xml:space="preserve">                                              (podpis i pieczęć)</w:t>
      </w:r>
    </w:p>
    <w:p w14:paraId="650F9497" w14:textId="77777777" w:rsidR="007C5449" w:rsidRPr="00D33423" w:rsidRDefault="007C5449">
      <w:pPr>
        <w:pStyle w:val="Standard"/>
        <w:ind w:left="4248" w:firstLine="708"/>
        <w:rPr>
          <w:color w:val="000000" w:themeColor="text1"/>
          <w:sz w:val="20"/>
          <w:szCs w:val="20"/>
        </w:rPr>
      </w:pPr>
    </w:p>
    <w:p w14:paraId="21C4521A" w14:textId="77777777" w:rsidR="007C5449" w:rsidRPr="00D33423" w:rsidRDefault="007C5449">
      <w:pPr>
        <w:pStyle w:val="Standard"/>
        <w:ind w:left="4248" w:firstLine="708"/>
        <w:rPr>
          <w:color w:val="000000" w:themeColor="text1"/>
          <w:sz w:val="20"/>
          <w:szCs w:val="20"/>
        </w:rPr>
      </w:pPr>
    </w:p>
    <w:p w14:paraId="038E82D8" w14:textId="77777777" w:rsidR="007C5449" w:rsidRPr="00D33423" w:rsidRDefault="007C5449">
      <w:pPr>
        <w:pStyle w:val="Standard"/>
        <w:jc w:val="right"/>
        <w:rPr>
          <w:color w:val="000000" w:themeColor="text1"/>
          <w:sz w:val="20"/>
          <w:szCs w:val="20"/>
        </w:rPr>
      </w:pPr>
      <w:r w:rsidRPr="00D33423">
        <w:rPr>
          <w:color w:val="000000" w:themeColor="text1"/>
          <w:sz w:val="20"/>
          <w:szCs w:val="20"/>
        </w:rPr>
        <w:t>data:  ..............................................</w:t>
      </w:r>
    </w:p>
    <w:p w14:paraId="0D3E5251" w14:textId="77777777" w:rsidR="007C5449" w:rsidRPr="00D33423" w:rsidRDefault="007C5449">
      <w:pPr>
        <w:pStyle w:val="Standard"/>
        <w:jc w:val="right"/>
        <w:rPr>
          <w:color w:val="000000" w:themeColor="text1"/>
          <w:sz w:val="22"/>
          <w:szCs w:val="22"/>
        </w:rPr>
      </w:pPr>
    </w:p>
    <w:p w14:paraId="2AE8A998" w14:textId="77777777" w:rsidR="007C5449" w:rsidRPr="00D33423" w:rsidRDefault="007C5449">
      <w:pPr>
        <w:pStyle w:val="Standard"/>
        <w:jc w:val="right"/>
        <w:rPr>
          <w:color w:val="000000" w:themeColor="text1"/>
          <w:sz w:val="22"/>
          <w:szCs w:val="22"/>
        </w:rPr>
      </w:pPr>
    </w:p>
    <w:p w14:paraId="3ABF0097" w14:textId="77777777" w:rsidR="007C5449" w:rsidRPr="00D33423" w:rsidRDefault="007C5449" w:rsidP="000D0B59">
      <w:pPr>
        <w:pStyle w:val="Standard"/>
        <w:rPr>
          <w:color w:val="000000" w:themeColor="text1"/>
          <w:sz w:val="22"/>
          <w:szCs w:val="22"/>
        </w:rPr>
      </w:pPr>
    </w:p>
    <w:p w14:paraId="5B662FA2" w14:textId="662C473E" w:rsidR="007C5449" w:rsidRPr="00D33423" w:rsidRDefault="007C5449">
      <w:pPr>
        <w:rPr>
          <w:color w:val="000000" w:themeColor="text1"/>
        </w:rPr>
      </w:pPr>
    </w:p>
    <w:p w14:paraId="4BB6023E" w14:textId="77777777" w:rsidR="00162931" w:rsidRPr="00D33423" w:rsidRDefault="00162931">
      <w:pPr>
        <w:rPr>
          <w:color w:val="000000" w:themeColor="text1"/>
        </w:rPr>
      </w:pPr>
    </w:p>
    <w:p w14:paraId="7A3E3317" w14:textId="77777777" w:rsidR="000D0B59" w:rsidRPr="00D33423" w:rsidRDefault="000D0B59">
      <w:pPr>
        <w:rPr>
          <w:color w:val="000000" w:themeColor="text1"/>
        </w:rPr>
      </w:pPr>
    </w:p>
    <w:tbl>
      <w:tblPr>
        <w:tblW w:w="104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2890"/>
        <w:gridCol w:w="2693"/>
      </w:tblGrid>
      <w:tr w:rsidR="00D33423" w:rsidRPr="00D33423" w14:paraId="690468F6" w14:textId="77777777" w:rsidTr="000D0B59">
        <w:trPr>
          <w:cantSplit/>
          <w:trHeight w:val="253"/>
        </w:trPr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AE002" w14:textId="77777777" w:rsidR="007C5449" w:rsidRPr="00D33423" w:rsidRDefault="007C5449">
            <w:pPr>
              <w:snapToGrid w:val="0"/>
              <w:ind w:left="-212" w:firstLine="212"/>
              <w:rPr>
                <w:color w:val="000000" w:themeColor="text1"/>
              </w:rPr>
            </w:pPr>
          </w:p>
          <w:p w14:paraId="50B080DF" w14:textId="77777777" w:rsidR="007C5449" w:rsidRPr="00D33423" w:rsidRDefault="007C5449">
            <w:pPr>
              <w:ind w:left="-212" w:firstLine="212"/>
              <w:rPr>
                <w:color w:val="000000" w:themeColor="text1"/>
              </w:rPr>
            </w:pPr>
          </w:p>
          <w:p w14:paraId="1E4CC42E" w14:textId="77777777" w:rsidR="007C5449" w:rsidRPr="00D33423" w:rsidRDefault="007C5449">
            <w:pPr>
              <w:ind w:left="-212" w:firstLine="212"/>
              <w:rPr>
                <w:color w:val="000000" w:themeColor="text1"/>
              </w:rPr>
            </w:pPr>
          </w:p>
          <w:p w14:paraId="020ED209" w14:textId="77777777" w:rsidR="007C5449" w:rsidRPr="00D33423" w:rsidRDefault="007C5449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5506" w14:textId="77777777" w:rsidR="007C5449" w:rsidRPr="00D33423" w:rsidRDefault="007C5449">
            <w:pPr>
              <w:snapToGrid w:val="0"/>
              <w:ind w:left="-212" w:firstLine="212"/>
              <w:jc w:val="center"/>
              <w:rPr>
                <w:color w:val="000000" w:themeColor="text1"/>
              </w:rPr>
            </w:pPr>
          </w:p>
          <w:p w14:paraId="41769209" w14:textId="77777777" w:rsidR="007C5449" w:rsidRPr="00D33423" w:rsidRDefault="007C5449">
            <w:pPr>
              <w:pStyle w:val="Nagwek1"/>
              <w:ind w:left="-212" w:firstLine="212"/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33423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FORMULARZ OFERTOWY</w:t>
            </w:r>
          </w:p>
          <w:p w14:paraId="7CCD3F5A" w14:textId="77777777" w:rsidR="007C5449" w:rsidRPr="00D33423" w:rsidRDefault="007C5449">
            <w:pPr>
              <w:ind w:left="-212" w:firstLine="212"/>
              <w:rPr>
                <w:color w:val="000000" w:themeColor="text1"/>
              </w:rPr>
            </w:pPr>
          </w:p>
        </w:tc>
      </w:tr>
      <w:tr w:rsidR="00D33423" w:rsidRPr="00D33423" w14:paraId="2FD2B3A1" w14:textId="77777777" w:rsidTr="000D0B59">
        <w:trPr>
          <w:cantSplit/>
          <w:trHeight w:val="253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B9C93" w14:textId="77777777" w:rsidR="007C5449" w:rsidRPr="00D33423" w:rsidRDefault="007C5449">
            <w:pPr>
              <w:snapToGrid w:val="0"/>
              <w:ind w:left="-212" w:firstLine="212"/>
              <w:rPr>
                <w:color w:val="000000" w:themeColor="text1"/>
              </w:rPr>
            </w:pPr>
          </w:p>
        </w:tc>
        <w:tc>
          <w:tcPr>
            <w:tcW w:w="5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B33B" w14:textId="77777777" w:rsidR="007C5449" w:rsidRPr="00D33423" w:rsidRDefault="007C5449">
            <w:pPr>
              <w:snapToGrid w:val="0"/>
              <w:ind w:left="-212" w:firstLine="212"/>
              <w:rPr>
                <w:color w:val="000000" w:themeColor="text1"/>
              </w:rPr>
            </w:pPr>
          </w:p>
        </w:tc>
      </w:tr>
      <w:tr w:rsidR="00D33423" w:rsidRPr="00D33423" w14:paraId="144CC0F9" w14:textId="77777777" w:rsidTr="000D0B59">
        <w:trPr>
          <w:cantSplit/>
          <w:trHeight w:val="230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1EF1F" w14:textId="77777777" w:rsidR="007C5449" w:rsidRPr="00D33423" w:rsidRDefault="007C5449">
            <w:pPr>
              <w:snapToGrid w:val="0"/>
              <w:ind w:left="-212" w:firstLine="212"/>
              <w:rPr>
                <w:color w:val="000000" w:themeColor="text1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F449E" w14:textId="77777777" w:rsidR="007C5449" w:rsidRPr="00D33423" w:rsidRDefault="007C5449">
            <w:pPr>
              <w:snapToGrid w:val="0"/>
              <w:ind w:left="-212" w:firstLine="212"/>
              <w:jc w:val="center"/>
              <w:rPr>
                <w:color w:val="000000" w:themeColor="text1"/>
              </w:rPr>
            </w:pPr>
            <w:r w:rsidRPr="00D33423">
              <w:rPr>
                <w:color w:val="000000" w:themeColor="text1"/>
              </w:rPr>
              <w:t>Strona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1865" w14:textId="77777777" w:rsidR="007C5449" w:rsidRPr="00D33423" w:rsidRDefault="007C5449">
            <w:pPr>
              <w:snapToGrid w:val="0"/>
              <w:ind w:left="-212" w:firstLine="212"/>
              <w:rPr>
                <w:color w:val="000000" w:themeColor="text1"/>
              </w:rPr>
            </w:pPr>
          </w:p>
        </w:tc>
      </w:tr>
      <w:tr w:rsidR="00D33423" w:rsidRPr="00D33423" w14:paraId="70E210FB" w14:textId="77777777" w:rsidTr="000D0B59">
        <w:trPr>
          <w:cantSplit/>
          <w:trHeight w:val="230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3C19C" w14:textId="77777777" w:rsidR="007C5449" w:rsidRPr="00D33423" w:rsidRDefault="007C5449">
            <w:pPr>
              <w:snapToGrid w:val="0"/>
              <w:ind w:left="-212" w:firstLine="212"/>
              <w:rPr>
                <w:color w:val="000000" w:themeColor="text1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75D81" w14:textId="77777777" w:rsidR="007C5449" w:rsidRPr="00D33423" w:rsidRDefault="007C5449">
            <w:pPr>
              <w:snapToGrid w:val="0"/>
              <w:ind w:left="-212" w:firstLine="212"/>
              <w:jc w:val="center"/>
              <w:rPr>
                <w:color w:val="000000" w:themeColor="text1"/>
              </w:rPr>
            </w:pPr>
            <w:r w:rsidRPr="00D33423">
              <w:rPr>
                <w:color w:val="000000" w:themeColor="text1"/>
              </w:rPr>
              <w:t>Z ogólnej liczby stron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03EA" w14:textId="77777777" w:rsidR="007C5449" w:rsidRPr="00D33423" w:rsidRDefault="007C5449">
            <w:pPr>
              <w:snapToGrid w:val="0"/>
              <w:ind w:left="-212" w:firstLine="212"/>
              <w:rPr>
                <w:color w:val="000000" w:themeColor="text1"/>
              </w:rPr>
            </w:pPr>
          </w:p>
        </w:tc>
      </w:tr>
    </w:tbl>
    <w:p w14:paraId="2BB25975" w14:textId="77777777" w:rsidR="007C5449" w:rsidRPr="00D33423" w:rsidRDefault="007C5449">
      <w:pPr>
        <w:rPr>
          <w:color w:val="000000" w:themeColor="text1"/>
        </w:rPr>
      </w:pPr>
      <w:r w:rsidRPr="00D33423">
        <w:rPr>
          <w:color w:val="000000" w:themeColor="text1"/>
        </w:rPr>
        <w:t xml:space="preserve">                                     (pieczęć Wykonawcy)</w:t>
      </w:r>
    </w:p>
    <w:p w14:paraId="741EA31C" w14:textId="77777777" w:rsidR="007C5449" w:rsidRPr="00D33423" w:rsidRDefault="007C5449">
      <w:pPr>
        <w:rPr>
          <w:color w:val="000000" w:themeColor="text1"/>
          <w:sz w:val="24"/>
          <w:szCs w:val="24"/>
        </w:rPr>
      </w:pPr>
    </w:p>
    <w:p w14:paraId="56645F8F" w14:textId="77777777" w:rsidR="004C102D" w:rsidRPr="00D33423" w:rsidRDefault="004C102D" w:rsidP="004C102D">
      <w:pPr>
        <w:keepNext/>
        <w:numPr>
          <w:ilvl w:val="0"/>
          <w:numId w:val="21"/>
        </w:numPr>
        <w:jc w:val="center"/>
        <w:outlineLvl w:val="0"/>
        <w:rPr>
          <w:b/>
          <w:color w:val="000000" w:themeColor="text1"/>
          <w:kern w:val="32"/>
          <w:sz w:val="24"/>
          <w:szCs w:val="24"/>
        </w:rPr>
      </w:pPr>
      <w:r w:rsidRPr="00D33423">
        <w:rPr>
          <w:b/>
          <w:color w:val="000000" w:themeColor="text1"/>
          <w:kern w:val="32"/>
          <w:sz w:val="24"/>
          <w:szCs w:val="24"/>
        </w:rPr>
        <w:t xml:space="preserve">ZAŁĄCZNIK Nr 1: </w:t>
      </w:r>
      <w:r w:rsidR="00042E14" w:rsidRPr="00D33423">
        <w:rPr>
          <w:b/>
          <w:color w:val="000000" w:themeColor="text1"/>
          <w:kern w:val="32"/>
          <w:sz w:val="24"/>
          <w:szCs w:val="24"/>
        </w:rPr>
        <w:t>„Oświadczenie o cenie”.</w:t>
      </w:r>
    </w:p>
    <w:p w14:paraId="5D0EF992" w14:textId="77777777" w:rsidR="004C102D" w:rsidRPr="00D33423" w:rsidRDefault="004C102D" w:rsidP="004C102D">
      <w:pPr>
        <w:rPr>
          <w:color w:val="000000" w:themeColor="text1"/>
        </w:rPr>
      </w:pPr>
    </w:p>
    <w:p w14:paraId="22893FEA" w14:textId="2A76FE5D" w:rsidR="00042E14" w:rsidRPr="00D33423" w:rsidRDefault="00042E14" w:rsidP="00042E14">
      <w:pPr>
        <w:pStyle w:val="Tekstpodstawowy"/>
        <w:jc w:val="center"/>
        <w:rPr>
          <w:b/>
          <w:bCs/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 xml:space="preserve">Dostawa </w:t>
      </w:r>
      <w:r w:rsidRPr="00D33423">
        <w:rPr>
          <w:b/>
          <w:bCs/>
          <w:color w:val="000000" w:themeColor="text1"/>
          <w:sz w:val="22"/>
          <w:szCs w:val="22"/>
        </w:rPr>
        <w:t xml:space="preserve">armatury wodociągowej i akcesoriów wodomierzowych dla PWiK Sp. z o.o. </w:t>
      </w:r>
      <w:r w:rsidR="006F192F" w:rsidRPr="00D33423">
        <w:rPr>
          <w:b/>
          <w:bCs/>
          <w:color w:val="000000" w:themeColor="text1"/>
          <w:sz w:val="22"/>
          <w:szCs w:val="22"/>
        </w:rPr>
        <w:t xml:space="preserve">z siedzibą </w:t>
      </w:r>
      <w:r w:rsidRPr="00D33423">
        <w:rPr>
          <w:b/>
          <w:bCs/>
          <w:color w:val="000000" w:themeColor="text1"/>
          <w:sz w:val="22"/>
          <w:szCs w:val="22"/>
        </w:rPr>
        <w:t>w Rybniku.</w:t>
      </w:r>
    </w:p>
    <w:p w14:paraId="089FC624" w14:textId="77777777" w:rsidR="00056E3A" w:rsidRPr="00D33423" w:rsidRDefault="00056E3A" w:rsidP="00042E14">
      <w:pPr>
        <w:pStyle w:val="Tekstpodstawowy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532"/>
        <w:gridCol w:w="579"/>
        <w:gridCol w:w="1278"/>
        <w:gridCol w:w="1679"/>
        <w:gridCol w:w="1153"/>
        <w:gridCol w:w="1294"/>
        <w:gridCol w:w="146"/>
      </w:tblGrid>
      <w:tr w:rsidR="00D33423" w:rsidRPr="00D33423" w14:paraId="15687839" w14:textId="77777777" w:rsidTr="002F459D">
        <w:trPr>
          <w:gridAfter w:val="1"/>
          <w:wAfter w:w="146" w:type="dxa"/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98E7" w14:textId="77777777" w:rsidR="00ED1FB4" w:rsidRPr="00D33423" w:rsidRDefault="00ED1FB4" w:rsidP="00ED1FB4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BD79" w14:textId="77777777" w:rsidR="00ED1FB4" w:rsidRPr="00D33423" w:rsidRDefault="00ED1FB4" w:rsidP="00ED1FB4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Rodzaj materiału (przedmiot zamówienia)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7F7C" w14:textId="77777777" w:rsidR="00ED1FB4" w:rsidRPr="00D33423" w:rsidRDefault="00ED1FB4" w:rsidP="00ED1FB4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782F" w14:textId="77777777" w:rsidR="00ED1FB4" w:rsidRPr="00D33423" w:rsidRDefault="00ED1FB4" w:rsidP="00ED1FB4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Przewidywana ilość zamówienia (sztuki)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8F7E" w14:textId="77777777" w:rsidR="00ED1FB4" w:rsidRPr="00D33423" w:rsidRDefault="00ED1FB4" w:rsidP="00ED1FB4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Wymagane dokumenty przetargowe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CEAF" w14:textId="77777777" w:rsidR="00ED1FB4" w:rsidRPr="00D33423" w:rsidRDefault="00ED1FB4" w:rsidP="00ED1FB4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Cena jednostkowa (netto) w zł/szt.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D76F" w14:textId="77777777" w:rsidR="00ED1FB4" w:rsidRPr="00D33423" w:rsidRDefault="00ED1FB4" w:rsidP="00ED1FB4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Cena w złotych przemnożona przez przewidywaną ilość</w:t>
            </w:r>
          </w:p>
        </w:tc>
      </w:tr>
      <w:tr w:rsidR="00D33423" w:rsidRPr="00D33423" w14:paraId="1AA633D7" w14:textId="77777777" w:rsidTr="002F459D">
        <w:trPr>
          <w:trHeight w:val="114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CD57" w14:textId="77777777" w:rsidR="00ED1FB4" w:rsidRPr="00D33423" w:rsidRDefault="00ED1FB4" w:rsidP="00ED1FB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6A03" w14:textId="77777777" w:rsidR="00ED1FB4" w:rsidRPr="00D33423" w:rsidRDefault="00ED1FB4" w:rsidP="00ED1FB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9BAE" w14:textId="77777777" w:rsidR="00ED1FB4" w:rsidRPr="00D33423" w:rsidRDefault="00ED1FB4" w:rsidP="00ED1FB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2A97" w14:textId="77777777" w:rsidR="00ED1FB4" w:rsidRPr="00D33423" w:rsidRDefault="00ED1FB4" w:rsidP="00ED1FB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CE88" w14:textId="77777777" w:rsidR="00ED1FB4" w:rsidRPr="00D33423" w:rsidRDefault="00ED1FB4" w:rsidP="00ED1FB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EB8F" w14:textId="77777777" w:rsidR="00ED1FB4" w:rsidRPr="00D33423" w:rsidRDefault="00ED1FB4" w:rsidP="00ED1FB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909D" w14:textId="77777777" w:rsidR="00ED1FB4" w:rsidRPr="00D33423" w:rsidRDefault="00ED1FB4" w:rsidP="00ED1FB4">
            <w:pPr>
              <w:suppressAutoHyphens w:val="0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8B55" w14:textId="77777777" w:rsidR="00ED1FB4" w:rsidRPr="00D33423" w:rsidRDefault="00ED1FB4" w:rsidP="00ED1FB4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33423" w:rsidRPr="00D33423" w14:paraId="69D47CB5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9199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9A42" w14:textId="492C693E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 xml:space="preserve">Konsola wodomierzowa z zaworem zwrotnym fi 15            </w:t>
            </w:r>
            <w:r w:rsidRPr="00D33423">
              <w:rPr>
                <w:b/>
                <w:bCs/>
                <w:color w:val="000000" w:themeColor="text1"/>
                <w:sz w:val="18"/>
                <w:szCs w:val="18"/>
              </w:rPr>
              <w:t>ze stali nierdzewnej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C399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9474" w14:textId="6D331ECE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181C" w14:textId="6FD9C51E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A84A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E89C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009EB0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09B1F195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237E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564A" w14:textId="5026435A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 xml:space="preserve">Konsola wodomierzowa z zaworem zwrotnym fi 20                         </w:t>
            </w:r>
            <w:r w:rsidRPr="00D33423">
              <w:rPr>
                <w:b/>
                <w:bCs/>
                <w:color w:val="000000" w:themeColor="text1"/>
                <w:sz w:val="18"/>
                <w:szCs w:val="18"/>
              </w:rPr>
              <w:t>ze stali nierdzewnej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3399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1878" w14:textId="58A8EAA8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B406" w14:textId="1BAA1318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15EE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3DCD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49C25B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700FD7A6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906A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D738" w14:textId="0953D749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 xml:space="preserve">Konsola wodomierzowa z zaworem zwrotnym fi 25                    </w:t>
            </w:r>
            <w:r w:rsidRPr="00D33423">
              <w:rPr>
                <w:b/>
                <w:bCs/>
                <w:color w:val="000000" w:themeColor="text1"/>
                <w:sz w:val="18"/>
                <w:szCs w:val="18"/>
              </w:rPr>
              <w:t>ze stali nierdzewnej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7FB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AF59" w14:textId="048641B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C186" w14:textId="51257358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0381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2CD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688700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1A407FD5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F48A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2814" w14:textId="190271DC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 xml:space="preserve">Konsola wodomierzowa z zaworem zwrotnym fi 32                          </w:t>
            </w:r>
            <w:r w:rsidRPr="00D33423">
              <w:rPr>
                <w:b/>
                <w:bCs/>
                <w:color w:val="000000" w:themeColor="text1"/>
                <w:sz w:val="18"/>
                <w:szCs w:val="18"/>
              </w:rPr>
              <w:t>ze stali nierdzewnej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47DA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660F" w14:textId="14FED49F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54EC" w14:textId="7AC6C10C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A4CC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EF64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299B88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0054375C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D689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1C8A" w14:textId="037DDAEF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 xml:space="preserve">Konsola wodomierzowa z zaworem zwrotnym fi 40               </w:t>
            </w:r>
            <w:r w:rsidRPr="00D33423">
              <w:rPr>
                <w:b/>
                <w:bCs/>
                <w:color w:val="000000" w:themeColor="text1"/>
                <w:sz w:val="18"/>
                <w:szCs w:val="18"/>
              </w:rPr>
              <w:t>ze stali nierdzewnej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9AA5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94D7" w14:textId="30FCF24E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E156" w14:textId="443820EB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62ED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114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BBD1825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170573EF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77D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A45B" w14:textId="7E5A2AE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Przedłużka mosiężna L-10 DN 20 GW-DN 25GZ  (dostosowanie wodomierza DN15 do długości montażowej wodomierza DN20)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22F5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DA0F" w14:textId="56C141EE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4F1C" w14:textId="7CFBDF3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C0F5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6467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A87E62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25A44E40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54E4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8A18" w14:textId="2163AA4C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Przedłużka mosiężna 1” L-60 (do wodomierza DN20-zmina długości montażowej z L=130mm do L=190mm)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775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F60E" w14:textId="79C1505D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72CC" w14:textId="063243AB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AB64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E667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D0FDC6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23B0E41D" w14:textId="77777777" w:rsidTr="002F459D">
        <w:trPr>
          <w:trHeight w:val="9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C55E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7200" w14:textId="29FF7B84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Przedłużka mosiężna 1” L-30 (do wodomierza DN20-zmina długości montażowej z L=130mm do L=160mm)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557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E262" w14:textId="74F4172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C011" w14:textId="1E1EA374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0665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2FB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97CCC27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38EF0C1A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EE3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CC31" w14:textId="28F0BD54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Przedłużka mosiężna 5/4” L-90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3D74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7A2E" w14:textId="6E4B7931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3E42" w14:textId="5243C524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3415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D5C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133BEE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7C3B063A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17FD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16E3" w14:textId="18EDDEA1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Półśrubunek do wodomierza 1/2” DN15, krótki (L=28mm, z nakrętką L=35mm)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AB00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031B" w14:textId="0B2CBE53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F010" w14:textId="41C7CF3D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53B4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FB94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9C38C7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37980097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DA6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7AA8" w14:textId="401DAF72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Półśrubunek do wodomierza 1/2”DN15, długi (L=45mm, z nakrętką L=50mm)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65C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9E71" w14:textId="3DF701A3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1C29" w14:textId="527AE743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12D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493A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12FF35C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7260850F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7779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35E6" w14:textId="39FA3D63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Półśrubunki do wodomierza 3/4''DN20, krótki (L=28mm, z nakrętką L=35mm)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835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385C" w14:textId="40077352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EB26" w14:textId="3368E54D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06D1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5CFE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AC2050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7C159B31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9525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A0A7" w14:textId="5852618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Półśrubunek do wodomierza 3/4''DN20 długi (L=45mm, z nakrętką L=50mm)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1C6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CDE" w14:textId="419D8FA2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AC23" w14:textId="3B40A012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C375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4C60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0BD5CA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693C9D34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ADD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376A" w14:textId="63CA5292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Półśrubunek do wodomierza 1”DN25, krótki (L=60mm, z nakrętką L=70mm)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D74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9D01" w14:textId="03FF6FB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FC3C" w14:textId="5A86757C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97E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9BB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A2B668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5B710646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C388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2AFA" w14:textId="08B4D069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Półśrubunek do wodomierza 1”DN25, długi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61E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E342" w14:textId="78ABDDFB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31BF" w14:textId="4783D3BA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2CE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5C74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D5FB35E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420FFCFE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7F47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8416" w14:textId="2E35A28F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Półśrubunek do wodomierza 5/4''DN32, krótki (L=60mm, z nakrętką L=70mm)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09CC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ADBB" w14:textId="02C6C2A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9182" w14:textId="687D86A5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195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0FA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6875D37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2C7E32D1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7968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8284" w14:textId="4A1328BF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Półśrubunek do wodomierza 5/4'', długi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E5FB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BAD4" w14:textId="346D090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F8B" w14:textId="3FA5FEB8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79E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AA64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A0AF9F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30676F5C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3D6B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DBE7" w14:textId="47B1941A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Półśrubunek do wodomierza 6/4''DN40, krótki (L=65mm, z nakrętką L=75mm)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294C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4211" w14:textId="55DC6FE1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70F3" w14:textId="0234242E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EDE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5F4D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C60982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71446011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991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4B8C" w14:textId="3F0FC3FB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Półśrubunek do wodomierza 6/4”DN40, długi mosiądz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F25B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653F" w14:textId="6196458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1A13" w14:textId="6E2CCBC8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0BDE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09A1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42585B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19A5ECD2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512D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25DB" w14:textId="1F864C49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 xml:space="preserve">Śrubunek mosiądz 3/4' prosty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1BBA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67E5" w14:textId="69408A78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6DF2" w14:textId="634DDD1D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A7C5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F5A7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CECD46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09944F81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E778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9C65" w14:textId="117FF4AE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 xml:space="preserve">Śrubunek mosiądz 1' prosty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9234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A19E" w14:textId="4E7F09CE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043D" w14:textId="552602A4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69D5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E9C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4BF8CA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5205D356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AD8E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E213" w14:textId="7B5566EF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 xml:space="preserve">Śrubunek mosiądz 1 1/4' prosty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34E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36FD" w14:textId="1CB8451F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75D5" w14:textId="6F90D5E4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31C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E75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D4D1AB1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140417DD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7EAE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BD63" w14:textId="341184FC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 xml:space="preserve">Śrubunek ocynk 1 1/2' prosty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798D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CFFF" w14:textId="1886ADEB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1ED7" w14:textId="6C7C815F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D03B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520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54A9D4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1191D1C0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37B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B3A2" w14:textId="4AF600AA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 xml:space="preserve">Śrubunek ocynk 2' prosty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0D04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3103" w14:textId="5C045F4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22C6" w14:textId="564F7AAC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C1F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4DB7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1F0F11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4C54E040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6CAC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C5A0" w14:textId="216847AE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 xml:space="preserve">Śrubunek ocynk 2 1/2' prosty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350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7C2C" w14:textId="4ACA2425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73EF" w14:textId="2E178C45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6A6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84F9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A92DF5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64C58CBA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E5B1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AD78" w14:textId="6AE5F35B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 xml:space="preserve">Śrubunek ocynk 3' prosty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72F0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50AF" w14:textId="7EC65D0A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1ED7" w14:textId="694D40B2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131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61C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4FA04E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725580B7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A4D9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D42C" w14:textId="65DAD5AD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Uszczelka fibra ½” do wodomierza DN 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96CC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B87F" w14:textId="7320C92D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10400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B64E" w14:textId="4DA00504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 na produkt lub fibrę techniczną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A3D4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DF8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299D38C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511E7D9D" w14:textId="77777777" w:rsidTr="002F459D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EB09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8A2A" w14:textId="306AD1CE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Uszczelka fibra ¾” do wodomierza DN 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5B8E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1873" w14:textId="6F5CED4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11800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C0A7" w14:textId="3FF17C74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 na produkt lub fibrę techniczną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AE71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14EC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FCF5C8D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4A479296" w14:textId="77777777" w:rsidTr="002F459D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DB8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C986" w14:textId="433F352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Uszczelka fibra 1” do wodomierza DN 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0BF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1CD4" w14:textId="4D61343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C9A9" w14:textId="70E2D333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 na produkt lub fibrę techniczną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074D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39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E946A3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4EE1516B" w14:textId="77777777" w:rsidTr="002F459D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6740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DC2A" w14:textId="3A7274FA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Uszczelka fibra 5/4” do wodomierza DN 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0FE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BFD2" w14:textId="65BE8465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D041" w14:textId="071E53D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 na produkt lub fibrę techniczną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15EC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BD1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B01608A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10F4A070" w14:textId="77777777" w:rsidTr="002F459D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540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8349" w14:textId="600E3442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Uszczelka fibra 6/4” do wodomierza DN 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7E6D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25FE" w14:textId="26F606F2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47A2" w14:textId="0B501C9C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 na produkt lub fibrę techniczną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DAD5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F41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ACB3672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191A44EB" w14:textId="77777777" w:rsidTr="002F459D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A741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35CB" w14:textId="0B03E72E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Uszczelka gumowa fi 15 do wodomierzy DN 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63AB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766E" w14:textId="745EDC8A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10020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359A" w14:textId="3A8CFC70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 na produkt lub mieszankę gumową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0E0B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7F35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94EB79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1AF48F8B" w14:textId="77777777" w:rsidTr="002F459D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BB8C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AAF8" w14:textId="3C0CC6B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Uszczelka gumowa fi 20 do wodomierza DN 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E661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DB80" w14:textId="00C30A69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10040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832E" w14:textId="6C13B535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 na produkt lub mieszankę gumową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7910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5697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2FE1C1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515D1B5A" w14:textId="77777777" w:rsidTr="002F459D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86A9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DFF4" w14:textId="3ADC49F4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Uszczelka gumowa fi 25 do wodomierza DN 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765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0A19" w14:textId="39D6D9AD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08B" w14:textId="7CDCCF63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 na produkt lub mieszankę gumową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6EED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72A8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B297AEA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2F385A96" w14:textId="77777777" w:rsidTr="002F459D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3C4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A321" w14:textId="20DFDC69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Uszczelka gumowa fi 32 do wodomierza DN 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E95A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FCA8" w14:textId="2A440C91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A681" w14:textId="15DAA04C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 na produkt lub mieszankę gumową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64CE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E050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0D6715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35A513DA" w14:textId="77777777" w:rsidTr="002F459D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EAA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0C47" w14:textId="690E12CF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Uszczelka gumowa fi 40 do wodomierza DN 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A4F4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2871" w14:textId="75236C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3E02" w14:textId="7A5D91FE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 na produkt lub mieszankę gumową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AD18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2771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70FCF5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111DD119" w14:textId="77777777" w:rsidTr="002F459D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6BAA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0796" w14:textId="4AC4B26D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Uszczelka gumowa  fi 65 do wodomierza DN 65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F37D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CEC4" w14:textId="3D71D5F3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EC33" w14:textId="66D20B9A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 na produkt lub mieszankę gumową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46CD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245B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C47087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7CB6D884" w14:textId="77777777" w:rsidTr="002F459D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6EB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687F" w14:textId="02327EE2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Zawór kulowy 3/8” mosiądz</w:t>
            </w:r>
            <w:r w:rsidRPr="00D33423">
              <w:rPr>
                <w:b/>
                <w:bCs/>
                <w:color w:val="000000" w:themeColor="text1"/>
                <w:sz w:val="18"/>
                <w:szCs w:val="18"/>
              </w:rPr>
              <w:t xml:space="preserve"> DN 10 </w:t>
            </w:r>
            <w:r w:rsidRPr="00D33423">
              <w:rPr>
                <w:color w:val="000000" w:themeColor="text1"/>
                <w:sz w:val="18"/>
                <w:szCs w:val="18"/>
              </w:rPr>
              <w:t>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B510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A5B" w14:textId="7F4E85F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CBFB" w14:textId="4FF0DB5C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3B7E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2C69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9A979B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6B8CDC8B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3D89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74BA" w14:textId="66922233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Zawór kulowy ½” mosiądz DN 15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FA1C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C549" w14:textId="0E943E5F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5570" w14:textId="662ADEB2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944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86D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810440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1901EB5A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C3C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3F66" w14:textId="46483D9F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Zawór kulowy  ¾” mosiądz DN 20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F5EE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AF6A" w14:textId="194177DB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240A" w14:textId="57D6CC8C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65C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8569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97075B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375BBF0D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A57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F61E" w14:textId="70D438E1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Zawór kulowy 1” mosiądz DN 25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B5D7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C3E1" w14:textId="304BD749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1180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9996" w14:textId="4059249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2EE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517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F634FE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76BEA56D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3A3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A69E" w14:textId="76B5BD6F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Zawór kulowy1 ¼” mosiądz DN 32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F169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2635" w14:textId="4B13625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89A9" w14:textId="6CE0528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DA08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433D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D46F4D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43ACE388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393E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AFB3" w14:textId="3F3F6AF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Zawór kulowy 1 ½” mosiądz DN 40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5E5D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E4AF" w14:textId="27B5B38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F1AD" w14:textId="22DE77FE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6D7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2C1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847C9A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27494A7F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AC1A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372B" w14:textId="6B0D326F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Zawór kulowy 2” mosiądz DN 50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184E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3E34" w14:textId="35E8E745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30DF" w14:textId="7020BA3E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CEF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13BB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AAFD9F4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2B52C59F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B058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0160" w14:textId="74486803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Zawór kulowy ¾”  mosiądz ze spustem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9EC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4A5C" w14:textId="01E83EA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791F" w14:textId="38EE6C94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81F7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A331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4C66D0F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25586082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3131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E2C5" w14:textId="44F6DD4A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Zawór kulowy 1”  mosiądz ze spustem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5B5D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B050" w14:textId="406EDA1A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880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D4E1" w14:textId="75F34D32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756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F7EB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F3CEFB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0DB854EB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0F4D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E006" w14:textId="4B6B94E3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Zawór kulowy 1 ¼”  mosiądz ze spustem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4B54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A6D1" w14:textId="7F7F9AD4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5679" w14:textId="281BE5C3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42CA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094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B02CEC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1D0E756A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8685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A3A4" w14:textId="7EFC8572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Zawór kulowy 1 ½”  mosiądz ze spustem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7FDB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ADA7" w14:textId="537EC7DA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93D" w14:textId="24C08DAD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26D1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EAEE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137F7C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0497D3DD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3448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80A6" w14:textId="48AE5844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Zawór kulowy 2”  mosiądz ze spustem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5FFC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DCD" w14:textId="5D3AD5E5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67B6" w14:textId="6C25DFEE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7CB8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8340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51F104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0ADA3B54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7B9C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DD98" w14:textId="50302523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Zawór zwrotny 1'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0CD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D71D" w14:textId="0D9C8BB0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2EB" w14:textId="7549C642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E3F9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C928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1C4ED8E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502EE9C2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B7B7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DC24" w14:textId="3F795AB2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Zawór zwrotny 1/2'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4A3C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D4FC" w14:textId="3CF65AB0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A4AE" w14:textId="1EE43138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9EF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8DCB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23B8374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674C31C2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918B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41B6" w14:textId="66EC0322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Zawór zwrotny 2'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B02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ACB" w14:textId="2F405D2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0EF0" w14:textId="5CCAB01F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C1B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99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151ED3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52D97061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6A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D314" w14:textId="674674BC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Zawór zwrotny 3/4'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7B0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E647" w14:textId="2DD9679D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F081" w14:textId="5B314965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8657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8CA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F69C5D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449154C5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15D9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1327" w14:textId="395609E9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Zawór zwrotny 5/4'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999B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B25C" w14:textId="3485230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7891" w14:textId="13F3FA69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4A5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A23B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F574DE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075192DD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E788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F758" w14:textId="4F1D75C0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Zawór zwrotny 6/4'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A18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27C9" w14:textId="201C534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13F9" w14:textId="7F6D076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1C0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6FF1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D123A8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1D3771FA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EFEA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D6B9" w14:textId="4ECB791F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Uszczelka Oring fi 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5491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24F4" w14:textId="707F6E1B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7C29" w14:textId="6E0F363B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 na produkt lub materiał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EA5E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D7D8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3E32CB8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2BA5253B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4335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3BB9" w14:textId="690BDC35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Uszczelka Oring fi 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D83C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6032" w14:textId="702217AA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354F" w14:textId="1DB6EC95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 na produkt lub materiał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D4B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5E99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73D452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1AF6BA24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214C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4AC8" w14:textId="694D9070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Uszczelka Oring fi 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C35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6447" w14:textId="0BB2E0C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CDD0" w14:textId="23324FE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 na produkt lub materiał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6C1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A6A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BBE96C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2139347F" w14:textId="77777777" w:rsidTr="002F459D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ABC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D930" w14:textId="3F854FEB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Uszczelka Oring fi 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EA9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839F" w14:textId="204D82E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2489" w14:textId="3698E5B9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 na produkt lub materiał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50F8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1295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15CBD3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54934A42" w14:textId="77777777" w:rsidTr="002F459D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B39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992D" w14:textId="58B06D11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Uszczelka Oring fi 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38F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A7CE" w14:textId="11140250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6866" w14:textId="15201B8C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 na produkt lub materiał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CD5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97D1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2312C1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0D61620F" w14:textId="77777777" w:rsidTr="002F459D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9F24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lastRenderedPageBreak/>
              <w:t>61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07C3" w14:textId="6F5207EA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Śrubunek przyłączeniowy konsoli do wodomierza 3/4"x3/4"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9BF4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D0DB" w14:textId="494F22F8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4D15" w14:textId="6802DEBF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EB35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1C27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9B20473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77C9AC29" w14:textId="77777777" w:rsidTr="002F459D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885A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D9A9" w14:textId="4CAC776A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Śrubunek przyłączeniowy konsoli do wodomierza 1"x1"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F0B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E7BA" w14:textId="41C74E79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F92" w14:textId="0BD55F2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D76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4935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805857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5A4BAFA6" w14:textId="77777777" w:rsidTr="002F459D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A7B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0274" w14:textId="08A883A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</w:rPr>
              <w:t>Nasada hydrantu aluminiowa z gwintem metrycznym DN 75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C4C0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E4D3" w14:textId="07A7747B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3BDC" w14:textId="615D2213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2C27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CE14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2E9D0D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54B0F36E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486D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3E42" w14:textId="066E0754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</w:rPr>
              <w:t>Zaślepka hydrantu DN 75 aluminiowa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60D1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E88D" w14:textId="4175BC9F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2CA8" w14:textId="563AC9ED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528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5721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5F5E49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6A621116" w14:textId="77777777" w:rsidTr="002F459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A5CB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26A0" w14:textId="354DFFDE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</w:rPr>
              <w:t>Zaślepka hydrantu DN 75 plastikowa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A5B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0BEF" w14:textId="7E335CAF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C158" w14:textId="3EFD163E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0791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FACD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FC5BFF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0BE331DD" w14:textId="77777777" w:rsidTr="002F459D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75D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EAA7" w14:textId="037B8E18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D33423">
              <w:rPr>
                <w:color w:val="000000" w:themeColor="text1"/>
              </w:rPr>
              <w:t>Zaślepka hydrantu (metalowa wkręcana)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020D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D33423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9074" w14:textId="6E706870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D3342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82E9" w14:textId="7307C03D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1D8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B740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21006D7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19CE7E5B" w14:textId="77777777" w:rsidTr="002F459D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90E7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A86F" w14:textId="42F4F4C2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D33423">
              <w:rPr>
                <w:color w:val="000000" w:themeColor="text1"/>
              </w:rPr>
              <w:t>Kołnierz dociskowy DN 40 - owiercenie zgodne z PN-EN 1092-2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A535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D33423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B7E7" w14:textId="279B5BF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D3342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BDA1" w14:textId="051CF7EB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C9D8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1CCB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D64980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5B2A4113" w14:textId="77777777" w:rsidTr="002F459D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2E25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070D" w14:textId="25D3C7A1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D33423">
              <w:rPr>
                <w:color w:val="000000" w:themeColor="text1"/>
              </w:rPr>
              <w:t>Kołnierz dociskowy DN 125 - owiercenie zgodne z PN-EN 1092 -2PN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4DB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D33423">
              <w:rPr>
                <w:color w:val="000000" w:themeColor="text1"/>
                <w:lang w:eastAsia="pl-PL"/>
              </w:rPr>
              <w:t xml:space="preserve">szt.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71EE" w14:textId="0FD635A4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D3342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6D43" w14:textId="47956590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66DA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85EC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3DE8894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6AD7B813" w14:textId="77777777" w:rsidTr="002F459D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4F4A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BE7A" w14:textId="78F0AF0A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D33423">
              <w:rPr>
                <w:color w:val="000000" w:themeColor="text1"/>
              </w:rPr>
              <w:t>Kołnierz gwintowany DN 40x1 1/2” -  owiercenie zgodne z PN-EN 1092-2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F3B7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D33423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5918" w14:textId="214E9D6C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D3342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CE9B" w14:textId="6FF0B3E1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 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BE7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B0DF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6F4C88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034CAAAC" w14:textId="77777777" w:rsidTr="002F459D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935B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FDF9" w14:textId="4E4943F9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D33423">
              <w:rPr>
                <w:color w:val="000000" w:themeColor="text1"/>
              </w:rPr>
              <w:t>Kołnierz gwintowany DN 40x1 1/4” -owiercenie zgodne z PN-EN 1092-2 PN 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134D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D33423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1C48" w14:textId="13588555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D3342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CF8B" w14:textId="0B2FC6A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 /atest higieniczny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FC1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A3C0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AE7A25D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702B9DC7" w14:textId="77777777" w:rsidTr="002F459D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36A4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0739" w14:textId="7A61A894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D33423">
              <w:rPr>
                <w:color w:val="000000" w:themeColor="text1"/>
              </w:rPr>
              <w:t>Studzienka wodomierzowa termoizolacyjna z PE, DW-500mm, H-1150mm ,dwupłaszczowy korpus z PEHD, zamykany właz, właz zgodny z PN-EN 124 wraz z osprzętem (2 zawory kulowe, zawór zwrotny, półśrubunki do wodomierza DN 20)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F7C9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D33423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D14E" w14:textId="02755188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D3342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7DC4" w14:textId="54EEC336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Aprobata techniczna lub Deklaracja właściwości użytkowych, Atest higieniczny na studzienkę bądź osprzęt studzienki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BFA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BE9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2AB4966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55642E5B" w14:textId="77777777" w:rsidTr="002F459D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BF52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9983" w14:textId="36FA813D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D33423">
              <w:rPr>
                <w:color w:val="000000" w:themeColor="text1"/>
              </w:rPr>
              <w:t>Taśma Izolephydroizolacyjna typ Denso1m2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FF9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D33423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5ABC" w14:textId="5A761CDE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D3342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97D8" w14:textId="00865B53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1720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28C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4E2166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1967878F" w14:textId="77777777" w:rsidTr="000E73EB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2CE6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7D93" w14:textId="0FA4CC72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D33423">
              <w:rPr>
                <w:color w:val="000000" w:themeColor="text1"/>
              </w:rPr>
              <w:t>Płyta gumowa biała 4mm (spożywcza)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3A5B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  <w:r w:rsidRPr="00D33423">
              <w:rPr>
                <w:color w:val="000000" w:themeColor="text1"/>
                <w:lang w:eastAsia="pl-PL"/>
              </w:rPr>
              <w:t>szt.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999E" w14:textId="72E45640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pl-PL"/>
              </w:rPr>
            </w:pPr>
            <w:r w:rsidRPr="00D3342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ECBC" w14:textId="2FD728A2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</w:rPr>
              <w:t>deklaracja właściwości użytkowych /atest higieniczny na produkt lub materiał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B3D3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18318" w14:textId="77777777" w:rsidR="00E05C95" w:rsidRPr="00D33423" w:rsidRDefault="00E05C95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D33423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5ED03C" w14:textId="77777777" w:rsidR="00E05C95" w:rsidRPr="00D33423" w:rsidRDefault="00E05C95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  <w:tr w:rsidR="00D33423" w:rsidRPr="00D33423" w14:paraId="07D679B4" w14:textId="77777777" w:rsidTr="000E73EB">
        <w:trPr>
          <w:trHeight w:val="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F542" w14:textId="77777777" w:rsidR="000E73EB" w:rsidRPr="00D33423" w:rsidRDefault="000E73EB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0AF15" w14:textId="77777777" w:rsidR="000E73EB" w:rsidRPr="00D33423" w:rsidRDefault="000E73EB" w:rsidP="00E05C95">
            <w:pPr>
              <w:suppressAutoHyphens w:val="0"/>
              <w:jc w:val="center"/>
              <w:rPr>
                <w:color w:val="000000" w:themeColor="text1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984C2" w14:textId="77777777" w:rsidR="000E73EB" w:rsidRPr="00D33423" w:rsidRDefault="000E73EB" w:rsidP="00E05C95">
            <w:pPr>
              <w:suppressAutoHyphens w:val="0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CEEE" w14:textId="77777777" w:rsidR="000E73EB" w:rsidRPr="00D33423" w:rsidRDefault="000E73EB" w:rsidP="00E05C95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D731B" w14:textId="77777777" w:rsidR="000E73EB" w:rsidRPr="00D33423" w:rsidRDefault="000E73EB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582D7" w14:textId="77777777" w:rsidR="000E73EB" w:rsidRPr="00D33423" w:rsidRDefault="000E73EB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93624" w14:textId="77777777" w:rsidR="000E73EB" w:rsidRPr="00D33423" w:rsidRDefault="000E73EB" w:rsidP="00E05C95">
            <w:pPr>
              <w:suppressAutoHyphens w:val="0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4F0EDA38" w14:textId="77777777" w:rsidR="000E73EB" w:rsidRPr="00D33423" w:rsidRDefault="000E73EB" w:rsidP="00E05C95">
            <w:pPr>
              <w:suppressAutoHyphens w:val="0"/>
              <w:rPr>
                <w:color w:val="000000" w:themeColor="text1"/>
                <w:lang w:eastAsia="pl-PL"/>
              </w:rPr>
            </w:pPr>
          </w:p>
        </w:tc>
      </w:tr>
    </w:tbl>
    <w:p w14:paraId="474DF58D" w14:textId="77777777" w:rsidR="004C102D" w:rsidRPr="00D33423" w:rsidRDefault="004C102D" w:rsidP="004C102D">
      <w:pPr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11449" w:type="dxa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  <w:gridCol w:w="1955"/>
      </w:tblGrid>
      <w:tr w:rsidR="00D33423" w:rsidRPr="00D33423" w14:paraId="6C936D06" w14:textId="77777777" w:rsidTr="00ED1FB4">
        <w:trPr>
          <w:trHeight w:val="274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F41F" w14:textId="77777777" w:rsidR="006160AC" w:rsidRPr="00D33423" w:rsidRDefault="006160AC" w:rsidP="00282659">
            <w:pPr>
              <w:jc w:val="center"/>
              <w:rPr>
                <w:b/>
                <w:color w:val="000000" w:themeColor="text1"/>
                <w:lang w:eastAsia="pl-PL"/>
              </w:rPr>
            </w:pPr>
            <w:r w:rsidRPr="00D33423">
              <w:rPr>
                <w:b/>
                <w:color w:val="000000" w:themeColor="text1"/>
                <w:lang w:eastAsia="pl-PL"/>
              </w:rPr>
              <w:t>RAZEM (CENA OFERTOWA):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1131" w14:textId="77777777" w:rsidR="006160AC" w:rsidRPr="00D33423" w:rsidRDefault="006160AC" w:rsidP="00282659">
            <w:pPr>
              <w:jc w:val="center"/>
              <w:rPr>
                <w:color w:val="000000" w:themeColor="text1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-21"/>
        <w:tblW w:w="11070" w:type="dxa"/>
        <w:tblLayout w:type="fixed"/>
        <w:tblLook w:val="0000" w:firstRow="0" w:lastRow="0" w:firstColumn="0" w:lastColumn="0" w:noHBand="0" w:noVBand="0"/>
      </w:tblPr>
      <w:tblGrid>
        <w:gridCol w:w="11070"/>
      </w:tblGrid>
      <w:tr w:rsidR="00D33423" w:rsidRPr="00D33423" w14:paraId="54543B2A" w14:textId="77777777" w:rsidTr="00162931">
        <w:trPr>
          <w:trHeight w:val="1625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726B" w14:textId="77777777" w:rsidR="000D0B59" w:rsidRPr="00D33423" w:rsidRDefault="000D0B59" w:rsidP="000D0B59">
            <w:pPr>
              <w:tabs>
                <w:tab w:val="left" w:pos="1041"/>
              </w:tabs>
              <w:snapToGrid w:val="0"/>
              <w:spacing w:after="200" w:line="276" w:lineRule="auto"/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67945ACB" w14:textId="77777777" w:rsidR="000D0B59" w:rsidRPr="00D33423" w:rsidRDefault="000D0B59" w:rsidP="000D0B59">
            <w:pPr>
              <w:tabs>
                <w:tab w:val="left" w:pos="1041"/>
              </w:tabs>
              <w:spacing w:after="200" w:line="276" w:lineRule="auto"/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33423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  <w:t>Cena ofertowa słownie: ……………………………………………..………………………………….. zł netto</w:t>
            </w:r>
          </w:p>
          <w:p w14:paraId="416C1B8D" w14:textId="77777777" w:rsidR="000D0B59" w:rsidRPr="00D33423" w:rsidRDefault="000D0B59" w:rsidP="000D0B59">
            <w:pPr>
              <w:tabs>
                <w:tab w:val="left" w:pos="1041"/>
              </w:tabs>
              <w:spacing w:after="200" w:line="276" w:lineRule="auto"/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6B69C916" w14:textId="77777777" w:rsidR="000D0B59" w:rsidRPr="00D33423" w:rsidRDefault="000D0B59" w:rsidP="000D0B59">
            <w:pPr>
              <w:tabs>
                <w:tab w:val="left" w:pos="1041"/>
              </w:tabs>
              <w:spacing w:after="200" w:line="276" w:lineRule="auto"/>
              <w:jc w:val="center"/>
              <w:rPr>
                <w:rFonts w:eastAsia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3E6EA2EF" w14:textId="77777777" w:rsidR="007C5449" w:rsidRPr="00D33423" w:rsidRDefault="007C5449">
      <w:pPr>
        <w:pStyle w:val="Tekstpodstawowy211"/>
        <w:jc w:val="both"/>
        <w:rPr>
          <w:color w:val="000000" w:themeColor="text1"/>
          <w:sz w:val="24"/>
          <w:szCs w:val="24"/>
        </w:rPr>
      </w:pPr>
    </w:p>
    <w:p w14:paraId="356D7B26" w14:textId="77777777" w:rsidR="00474A68" w:rsidRPr="00D33423" w:rsidRDefault="00474A68">
      <w:pPr>
        <w:tabs>
          <w:tab w:val="left" w:pos="1041"/>
        </w:tabs>
        <w:rPr>
          <w:b/>
          <w:bCs/>
          <w:color w:val="000000" w:themeColor="text1"/>
        </w:rPr>
      </w:pPr>
    </w:p>
    <w:p w14:paraId="441A2FDB" w14:textId="77777777" w:rsidR="001951BD" w:rsidRPr="00D33423" w:rsidRDefault="001951BD">
      <w:pPr>
        <w:tabs>
          <w:tab w:val="left" w:pos="1041"/>
        </w:tabs>
        <w:rPr>
          <w:b/>
          <w:bCs/>
          <w:color w:val="000000" w:themeColor="text1"/>
          <w:u w:val="single"/>
        </w:rPr>
      </w:pPr>
    </w:p>
    <w:p w14:paraId="3BAAB03D" w14:textId="77777777" w:rsidR="007C5449" w:rsidRPr="00D33423" w:rsidRDefault="007C5449">
      <w:pPr>
        <w:tabs>
          <w:tab w:val="left" w:pos="1041"/>
        </w:tabs>
        <w:rPr>
          <w:b/>
          <w:bCs/>
          <w:color w:val="000000" w:themeColor="text1"/>
          <w:u w:val="single"/>
        </w:rPr>
      </w:pPr>
      <w:r w:rsidRPr="00D33423">
        <w:rPr>
          <w:b/>
          <w:bCs/>
          <w:color w:val="000000" w:themeColor="text1"/>
          <w:u w:val="single"/>
        </w:rPr>
        <w:t>Uwagi:</w:t>
      </w:r>
    </w:p>
    <w:p w14:paraId="1E37D92C" w14:textId="77777777" w:rsidR="000962E6" w:rsidRPr="00D33423" w:rsidRDefault="000962E6">
      <w:pPr>
        <w:tabs>
          <w:tab w:val="left" w:pos="1041"/>
        </w:tabs>
        <w:rPr>
          <w:b/>
          <w:bCs/>
          <w:color w:val="000000" w:themeColor="text1"/>
        </w:rPr>
      </w:pPr>
    </w:p>
    <w:p w14:paraId="5F932B9F" w14:textId="77777777" w:rsidR="00A855F1" w:rsidRPr="00D33423" w:rsidRDefault="00A855F1" w:rsidP="00A855F1">
      <w:pPr>
        <w:widowControl w:val="0"/>
        <w:autoSpaceDE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- Ceny ujęte w tabeli obejmują wszelkie koszty związane z realizacją przedmiotu zamówienia (w tym  zakup, załadunek, dostawę i rozładunek), również te nie ujęte w dokumentacji przetargowej</w:t>
      </w:r>
      <w:r w:rsidR="005C549F" w:rsidRPr="00D33423">
        <w:rPr>
          <w:color w:val="000000" w:themeColor="text1"/>
          <w:sz w:val="22"/>
          <w:szCs w:val="22"/>
        </w:rPr>
        <w:t>, a </w:t>
      </w:r>
      <w:r w:rsidRPr="00D33423">
        <w:rPr>
          <w:color w:val="000000" w:themeColor="text1"/>
          <w:sz w:val="22"/>
          <w:szCs w:val="22"/>
        </w:rPr>
        <w:t>niezbędne do realizacji przedmiotu zamówienia;</w:t>
      </w:r>
    </w:p>
    <w:p w14:paraId="2BFD6D45" w14:textId="77777777" w:rsidR="00A855F1" w:rsidRPr="00D33423" w:rsidRDefault="00A855F1" w:rsidP="00A855F1">
      <w:pPr>
        <w:widowControl w:val="0"/>
        <w:autoSpaceDE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- Podane w tabeli ilości są wielkościami orientacyjnymi i mogą ulec zmianie w trakcie realizacji umowy;</w:t>
      </w:r>
    </w:p>
    <w:p w14:paraId="3455C93B" w14:textId="5D984A1B" w:rsidR="00A855F1" w:rsidRPr="00D33423" w:rsidRDefault="00A855F1" w:rsidP="00A855F1">
      <w:pPr>
        <w:widowControl w:val="0"/>
        <w:autoSpaceDE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- Do oferty należy dołączyć Deklaracje </w:t>
      </w:r>
      <w:r w:rsidR="000B638B" w:rsidRPr="00D33423">
        <w:rPr>
          <w:color w:val="000000" w:themeColor="text1"/>
          <w:sz w:val="22"/>
          <w:szCs w:val="22"/>
        </w:rPr>
        <w:t>Właściwości Użytkowych</w:t>
      </w:r>
      <w:r w:rsidRPr="00D33423">
        <w:rPr>
          <w:color w:val="000000" w:themeColor="text1"/>
          <w:sz w:val="22"/>
          <w:szCs w:val="22"/>
        </w:rPr>
        <w:t xml:space="preserve"> i</w:t>
      </w:r>
      <w:r w:rsidRPr="00D33423">
        <w:rPr>
          <w:b/>
          <w:bCs/>
          <w:color w:val="000000" w:themeColor="text1"/>
          <w:sz w:val="22"/>
          <w:szCs w:val="22"/>
        </w:rPr>
        <w:t>/</w:t>
      </w:r>
      <w:r w:rsidRPr="00D33423">
        <w:rPr>
          <w:color w:val="000000" w:themeColor="text1"/>
          <w:sz w:val="22"/>
          <w:szCs w:val="22"/>
        </w:rPr>
        <w:t>lub Aprobaty Techniczne, a dla wszystkich wyrobów mających kontakt z wodą pitną Atesty Higieniczne PZH;</w:t>
      </w:r>
    </w:p>
    <w:p w14:paraId="5A15BC1E" w14:textId="77777777" w:rsidR="00A855F1" w:rsidRPr="00D33423" w:rsidRDefault="00A855F1" w:rsidP="00A855F1">
      <w:pPr>
        <w:widowControl w:val="0"/>
        <w:autoSpaceDE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- Dla zaworów kulowych wymóg spełnienia warunku PN 16;</w:t>
      </w:r>
    </w:p>
    <w:p w14:paraId="0EDEA304" w14:textId="77777777" w:rsidR="00A855F1" w:rsidRPr="00D33423" w:rsidRDefault="00A855F1" w:rsidP="00A855F1">
      <w:pPr>
        <w:widowControl w:val="0"/>
        <w:autoSpaceDE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- Konsole wodomierzowe z wbudowanym zaworem zwrotnym;</w:t>
      </w:r>
    </w:p>
    <w:p w14:paraId="0E209B4F" w14:textId="77777777" w:rsidR="00A855F1" w:rsidRPr="00D33423" w:rsidRDefault="00A855F1" w:rsidP="00A855F1">
      <w:pPr>
        <w:widowControl w:val="0"/>
        <w:autoSpaceDE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- Możliwość regulacji dławika;</w:t>
      </w:r>
    </w:p>
    <w:p w14:paraId="13F2EAC9" w14:textId="77777777" w:rsidR="00A855F1" w:rsidRPr="00D33423" w:rsidRDefault="00A855F1" w:rsidP="00A855F1">
      <w:pPr>
        <w:widowControl w:val="0"/>
        <w:autoSpaceDE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- Z uwagi na prowadzoną wymianę wodomierzy na typ Vega-Altair konsole wodomierzowe muszą pozwalać na zabudowę tego typu urządzeń o długości katalogowej 110/190mm;</w:t>
      </w:r>
    </w:p>
    <w:p w14:paraId="6925E6A0" w14:textId="77777777" w:rsidR="00A855F1" w:rsidRPr="00D33423" w:rsidRDefault="00A855F1" w:rsidP="00A855F1">
      <w:pPr>
        <w:widowControl w:val="0"/>
        <w:autoSpaceDE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- Zaoferowany asortyment powinien spełniać Polskie Normy Jakościowe;</w:t>
      </w:r>
    </w:p>
    <w:p w14:paraId="6E0D7E82" w14:textId="77777777" w:rsidR="00A855F1" w:rsidRPr="00D33423" w:rsidRDefault="00A855F1" w:rsidP="00A855F1">
      <w:pPr>
        <w:widowControl w:val="0"/>
        <w:autoSpaceDE w:val="0"/>
        <w:jc w:val="both"/>
        <w:rPr>
          <w:b/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>- Zaoferowany asortyment powinien być produkowany na obszarze Unii Europejskiej;</w:t>
      </w:r>
    </w:p>
    <w:p w14:paraId="16BB4122" w14:textId="721CC186" w:rsidR="00A855F1" w:rsidRPr="00D33423" w:rsidRDefault="00A855F1" w:rsidP="00A855F1">
      <w:pPr>
        <w:widowControl w:val="0"/>
        <w:autoSpaceDE w:val="0"/>
        <w:jc w:val="both"/>
        <w:rPr>
          <w:color w:val="000000" w:themeColor="text1"/>
          <w:sz w:val="22"/>
          <w:szCs w:val="22"/>
          <w:u w:val="single"/>
        </w:rPr>
      </w:pPr>
      <w:r w:rsidRPr="00D33423">
        <w:rPr>
          <w:color w:val="000000" w:themeColor="text1"/>
          <w:sz w:val="22"/>
          <w:szCs w:val="22"/>
        </w:rPr>
        <w:t>-</w:t>
      </w:r>
      <w:r w:rsidR="005C549F" w:rsidRPr="00D33423">
        <w:rPr>
          <w:color w:val="000000" w:themeColor="text1"/>
          <w:sz w:val="22"/>
          <w:szCs w:val="22"/>
        </w:rPr>
        <w:t> </w:t>
      </w:r>
      <w:r w:rsidRPr="00D33423">
        <w:rPr>
          <w:color w:val="000000" w:themeColor="text1"/>
          <w:sz w:val="22"/>
          <w:szCs w:val="22"/>
        </w:rPr>
        <w:t xml:space="preserve">Dokumenty przetargowe (Deklaracje </w:t>
      </w:r>
      <w:r w:rsidR="000B638B" w:rsidRPr="00D33423">
        <w:rPr>
          <w:color w:val="000000" w:themeColor="text1"/>
          <w:sz w:val="22"/>
          <w:szCs w:val="22"/>
        </w:rPr>
        <w:t>Właściwości Użytkowych</w:t>
      </w:r>
      <w:r w:rsidRPr="00D33423">
        <w:rPr>
          <w:color w:val="000000" w:themeColor="text1"/>
          <w:sz w:val="22"/>
          <w:szCs w:val="22"/>
        </w:rPr>
        <w:t>, Atesty Higieniczne oraz Aprobaty Techniczne) przedłożone dla poszczególnych towarów należy ponumerować numerami odpowiadającymi pozycji towaru w załączniku nr 1 „Oświadczenie o cenie.”</w:t>
      </w:r>
      <w:r w:rsidRPr="00D33423">
        <w:rPr>
          <w:color w:val="000000" w:themeColor="text1"/>
          <w:sz w:val="22"/>
          <w:szCs w:val="22"/>
          <w:u w:val="single"/>
        </w:rPr>
        <w:t xml:space="preserve">   </w:t>
      </w:r>
    </w:p>
    <w:p w14:paraId="28BE6B3A" w14:textId="77777777" w:rsidR="002814F0" w:rsidRPr="00D33423" w:rsidRDefault="002814F0" w:rsidP="00ED2FBB">
      <w:pPr>
        <w:widowControl w:val="0"/>
        <w:autoSpaceDE w:val="0"/>
        <w:jc w:val="both"/>
        <w:rPr>
          <w:color w:val="000000" w:themeColor="text1"/>
          <w:sz w:val="22"/>
          <w:szCs w:val="22"/>
          <w:u w:val="single"/>
        </w:rPr>
      </w:pPr>
    </w:p>
    <w:p w14:paraId="2C245A8D" w14:textId="77777777" w:rsidR="00FB106D" w:rsidRPr="00D33423" w:rsidRDefault="00FB106D">
      <w:pPr>
        <w:widowControl w:val="0"/>
        <w:autoSpaceDE w:val="0"/>
        <w:rPr>
          <w:b/>
          <w:bCs/>
          <w:color w:val="000000" w:themeColor="text1"/>
          <w:sz w:val="22"/>
          <w:szCs w:val="22"/>
        </w:rPr>
      </w:pPr>
    </w:p>
    <w:p w14:paraId="09B29BD5" w14:textId="77777777" w:rsidR="007C5449" w:rsidRPr="00D33423" w:rsidRDefault="007C5449">
      <w:pPr>
        <w:tabs>
          <w:tab w:val="left" w:pos="1041"/>
        </w:tabs>
        <w:rPr>
          <w:b/>
          <w:bCs/>
          <w:color w:val="000000" w:themeColor="text1"/>
        </w:rPr>
      </w:pPr>
    </w:p>
    <w:p w14:paraId="2410EE3B" w14:textId="77777777" w:rsidR="007C5449" w:rsidRPr="00D33423" w:rsidRDefault="007C5449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  <w:r w:rsidRPr="00D33423">
        <w:rPr>
          <w:color w:val="000000" w:themeColor="text1"/>
          <w:sz w:val="20"/>
          <w:szCs w:val="20"/>
        </w:rPr>
        <w:t>Upełnomocniony przedstawiciel</w:t>
      </w:r>
    </w:p>
    <w:p w14:paraId="38901B96" w14:textId="77777777" w:rsidR="007C5449" w:rsidRPr="00D33423" w:rsidRDefault="007C5449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</w:p>
    <w:p w14:paraId="0B7F0E48" w14:textId="77777777" w:rsidR="007C5449" w:rsidRPr="00D33423" w:rsidRDefault="007C5449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  <w:r w:rsidRPr="00D33423">
        <w:rPr>
          <w:color w:val="000000" w:themeColor="text1"/>
          <w:sz w:val="20"/>
          <w:szCs w:val="20"/>
        </w:rPr>
        <w:t xml:space="preserve">          ....................................................  </w:t>
      </w:r>
    </w:p>
    <w:p w14:paraId="245389E5" w14:textId="77777777" w:rsidR="007C5449" w:rsidRPr="00D33423" w:rsidRDefault="007C5449">
      <w:pPr>
        <w:pStyle w:val="Standard"/>
        <w:spacing w:line="360" w:lineRule="auto"/>
        <w:ind w:left="4248" w:firstLine="708"/>
        <w:jc w:val="both"/>
        <w:rPr>
          <w:color w:val="000000" w:themeColor="text1"/>
          <w:sz w:val="20"/>
          <w:szCs w:val="20"/>
        </w:rPr>
      </w:pPr>
      <w:r w:rsidRPr="00D33423">
        <w:rPr>
          <w:color w:val="000000" w:themeColor="text1"/>
          <w:sz w:val="20"/>
          <w:szCs w:val="20"/>
        </w:rPr>
        <w:t xml:space="preserve">                                             (podpis i pieczęć)</w:t>
      </w:r>
    </w:p>
    <w:p w14:paraId="33DDD056" w14:textId="77777777" w:rsidR="00FC4478" w:rsidRPr="00D33423" w:rsidRDefault="007C5449" w:rsidP="00B42375">
      <w:pPr>
        <w:spacing w:line="360" w:lineRule="auto"/>
        <w:jc w:val="right"/>
        <w:rPr>
          <w:color w:val="000000" w:themeColor="text1"/>
        </w:rPr>
      </w:pPr>
      <w:r w:rsidRPr="00D33423">
        <w:rPr>
          <w:color w:val="000000" w:themeColor="text1"/>
        </w:rPr>
        <w:t>data:  ....................</w:t>
      </w:r>
      <w:r w:rsidR="005E07A5" w:rsidRPr="00D33423">
        <w:rPr>
          <w:color w:val="000000" w:themeColor="text1"/>
        </w:rPr>
        <w:t>.................</w:t>
      </w:r>
    </w:p>
    <w:p w14:paraId="5F8E4B48" w14:textId="77777777" w:rsidR="006D27CF" w:rsidRPr="00D33423" w:rsidRDefault="006D27CF" w:rsidP="00B42375">
      <w:pPr>
        <w:spacing w:line="360" w:lineRule="auto"/>
        <w:jc w:val="right"/>
        <w:rPr>
          <w:color w:val="000000" w:themeColor="text1"/>
        </w:rPr>
      </w:pPr>
    </w:p>
    <w:p w14:paraId="70EAF367" w14:textId="77777777" w:rsidR="006D27CF" w:rsidRPr="00D33423" w:rsidRDefault="006D27CF" w:rsidP="00B42375">
      <w:pPr>
        <w:spacing w:line="360" w:lineRule="auto"/>
        <w:jc w:val="right"/>
        <w:rPr>
          <w:color w:val="000000" w:themeColor="text1"/>
        </w:rPr>
      </w:pPr>
    </w:p>
    <w:p w14:paraId="0088A5FE" w14:textId="77777777" w:rsidR="006D27CF" w:rsidRPr="00D33423" w:rsidRDefault="006D27CF" w:rsidP="00B42375">
      <w:pPr>
        <w:spacing w:line="360" w:lineRule="auto"/>
        <w:jc w:val="right"/>
        <w:rPr>
          <w:color w:val="000000" w:themeColor="text1"/>
        </w:rPr>
      </w:pPr>
    </w:p>
    <w:p w14:paraId="1554A039" w14:textId="77777777" w:rsidR="006D27CF" w:rsidRPr="00D33423" w:rsidRDefault="006D27CF" w:rsidP="00B42375">
      <w:pPr>
        <w:spacing w:line="360" w:lineRule="auto"/>
        <w:jc w:val="right"/>
        <w:rPr>
          <w:color w:val="000000" w:themeColor="text1"/>
        </w:rPr>
      </w:pPr>
    </w:p>
    <w:p w14:paraId="6A935EDB" w14:textId="77777777" w:rsidR="007500A0" w:rsidRPr="00D33423" w:rsidRDefault="007500A0" w:rsidP="00B42375">
      <w:pPr>
        <w:spacing w:line="360" w:lineRule="auto"/>
        <w:jc w:val="right"/>
        <w:rPr>
          <w:color w:val="000000" w:themeColor="text1"/>
        </w:rPr>
      </w:pPr>
    </w:p>
    <w:p w14:paraId="32AAED16" w14:textId="77777777" w:rsidR="007500A0" w:rsidRPr="00D33423" w:rsidRDefault="007500A0" w:rsidP="00B42375">
      <w:pPr>
        <w:spacing w:line="360" w:lineRule="auto"/>
        <w:jc w:val="right"/>
        <w:rPr>
          <w:color w:val="000000" w:themeColor="text1"/>
        </w:rPr>
      </w:pPr>
    </w:p>
    <w:p w14:paraId="625627FA" w14:textId="77777777" w:rsidR="007500A0" w:rsidRPr="00D33423" w:rsidRDefault="007500A0" w:rsidP="00B42375">
      <w:pPr>
        <w:spacing w:line="360" w:lineRule="auto"/>
        <w:jc w:val="right"/>
        <w:rPr>
          <w:color w:val="000000" w:themeColor="text1"/>
        </w:rPr>
      </w:pPr>
    </w:p>
    <w:p w14:paraId="1E488A7F" w14:textId="77777777" w:rsidR="007500A0" w:rsidRPr="00D33423" w:rsidRDefault="007500A0" w:rsidP="00B42375">
      <w:pPr>
        <w:spacing w:line="360" w:lineRule="auto"/>
        <w:jc w:val="right"/>
        <w:rPr>
          <w:color w:val="000000" w:themeColor="text1"/>
        </w:rPr>
      </w:pPr>
    </w:p>
    <w:p w14:paraId="5FF5FA75" w14:textId="77777777" w:rsidR="007500A0" w:rsidRPr="00D33423" w:rsidRDefault="007500A0" w:rsidP="00B42375">
      <w:pPr>
        <w:spacing w:line="360" w:lineRule="auto"/>
        <w:jc w:val="right"/>
        <w:rPr>
          <w:color w:val="000000" w:themeColor="text1"/>
        </w:rPr>
      </w:pPr>
    </w:p>
    <w:p w14:paraId="7A964FEA" w14:textId="77777777" w:rsidR="007500A0" w:rsidRPr="00D33423" w:rsidRDefault="007500A0" w:rsidP="00B42375">
      <w:pPr>
        <w:spacing w:line="360" w:lineRule="auto"/>
        <w:jc w:val="right"/>
        <w:rPr>
          <w:color w:val="000000" w:themeColor="text1"/>
        </w:rPr>
      </w:pPr>
    </w:p>
    <w:p w14:paraId="7384B60C" w14:textId="16221FEF" w:rsidR="007500A0" w:rsidRPr="00D33423" w:rsidRDefault="007500A0" w:rsidP="00B42375">
      <w:pPr>
        <w:spacing w:line="360" w:lineRule="auto"/>
        <w:jc w:val="right"/>
        <w:rPr>
          <w:color w:val="000000" w:themeColor="text1"/>
        </w:rPr>
      </w:pPr>
    </w:p>
    <w:p w14:paraId="362FE473" w14:textId="07E6EBB9" w:rsidR="00ED1FB4" w:rsidRPr="00D33423" w:rsidRDefault="00ED1FB4" w:rsidP="00B42375">
      <w:pPr>
        <w:spacing w:line="360" w:lineRule="auto"/>
        <w:jc w:val="right"/>
        <w:rPr>
          <w:color w:val="000000" w:themeColor="text1"/>
        </w:rPr>
      </w:pPr>
    </w:p>
    <w:p w14:paraId="271F84BE" w14:textId="7F3436F9" w:rsidR="00E05C95" w:rsidRPr="00D33423" w:rsidRDefault="00E05C95" w:rsidP="006F192F">
      <w:pPr>
        <w:spacing w:line="360" w:lineRule="auto"/>
        <w:rPr>
          <w:color w:val="000000" w:themeColor="text1"/>
        </w:rPr>
      </w:pPr>
    </w:p>
    <w:p w14:paraId="16420BC2" w14:textId="77777777" w:rsidR="000D0B59" w:rsidRPr="00D33423" w:rsidRDefault="000D0B59" w:rsidP="000D0B59">
      <w:pPr>
        <w:spacing w:line="360" w:lineRule="auto"/>
        <w:rPr>
          <w:color w:val="000000" w:themeColor="text1"/>
        </w:rPr>
      </w:pPr>
    </w:p>
    <w:tbl>
      <w:tblPr>
        <w:tblW w:w="938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2303"/>
        <w:gridCol w:w="2323"/>
      </w:tblGrid>
      <w:tr w:rsidR="00D33423" w:rsidRPr="00D33423" w14:paraId="0F49A6B5" w14:textId="77777777" w:rsidTr="006D27CF">
        <w:trPr>
          <w:cantSplit/>
          <w:trHeight w:val="253"/>
        </w:trPr>
        <w:tc>
          <w:tcPr>
            <w:tcW w:w="4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9BDFB" w14:textId="77777777" w:rsidR="007C5449" w:rsidRPr="00D33423" w:rsidRDefault="00A6232D">
            <w:pPr>
              <w:snapToGrid w:val="0"/>
              <w:ind w:left="-212" w:firstLine="212"/>
              <w:rPr>
                <w:color w:val="000000" w:themeColor="text1"/>
              </w:rPr>
            </w:pPr>
            <w:r w:rsidRPr="00D33423">
              <w:rPr>
                <w:color w:val="000000" w:themeColor="text1"/>
              </w:rPr>
              <w:lastRenderedPageBreak/>
              <w:br w:type="page"/>
            </w:r>
          </w:p>
          <w:p w14:paraId="1C8A4258" w14:textId="77777777" w:rsidR="006D27CF" w:rsidRPr="00D33423" w:rsidRDefault="006D27CF">
            <w:pPr>
              <w:snapToGrid w:val="0"/>
              <w:ind w:left="-212" w:firstLine="212"/>
              <w:rPr>
                <w:color w:val="000000" w:themeColor="text1"/>
              </w:rPr>
            </w:pPr>
          </w:p>
          <w:p w14:paraId="7F1FDCB1" w14:textId="77777777" w:rsidR="007C5449" w:rsidRPr="00D33423" w:rsidRDefault="007C5449">
            <w:pPr>
              <w:ind w:left="-212" w:firstLine="212"/>
              <w:rPr>
                <w:color w:val="000000" w:themeColor="text1"/>
              </w:rPr>
            </w:pPr>
          </w:p>
          <w:p w14:paraId="04627162" w14:textId="77777777" w:rsidR="007C5449" w:rsidRPr="00D33423" w:rsidRDefault="007C5449">
            <w:pPr>
              <w:ind w:left="-212" w:firstLine="212"/>
              <w:rPr>
                <w:color w:val="000000" w:themeColor="text1"/>
              </w:rPr>
            </w:pPr>
          </w:p>
          <w:p w14:paraId="4FA47279" w14:textId="77777777" w:rsidR="007C5449" w:rsidRPr="00D33423" w:rsidRDefault="007C5449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4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7CCC" w14:textId="77777777" w:rsidR="007C5449" w:rsidRPr="00D33423" w:rsidRDefault="007C5449">
            <w:pPr>
              <w:snapToGrid w:val="0"/>
              <w:ind w:left="-212" w:firstLine="212"/>
              <w:jc w:val="center"/>
              <w:rPr>
                <w:color w:val="000000" w:themeColor="text1"/>
              </w:rPr>
            </w:pPr>
          </w:p>
          <w:p w14:paraId="10688D15" w14:textId="77777777" w:rsidR="007C5449" w:rsidRPr="00D33423" w:rsidRDefault="007C5449">
            <w:pPr>
              <w:pStyle w:val="Nagwek1"/>
              <w:ind w:left="-212" w:firstLine="212"/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33423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FORMULARZ OFERTOWY</w:t>
            </w:r>
          </w:p>
          <w:p w14:paraId="15F9128F" w14:textId="77777777" w:rsidR="007C5449" w:rsidRPr="00D33423" w:rsidRDefault="007C5449">
            <w:pPr>
              <w:ind w:left="-212" w:firstLine="212"/>
              <w:rPr>
                <w:color w:val="000000" w:themeColor="text1"/>
              </w:rPr>
            </w:pPr>
          </w:p>
        </w:tc>
      </w:tr>
      <w:tr w:rsidR="00D33423" w:rsidRPr="00D33423" w14:paraId="4799FFF4" w14:textId="77777777" w:rsidTr="006D27CF">
        <w:trPr>
          <w:cantSplit/>
          <w:trHeight w:val="253"/>
        </w:trPr>
        <w:tc>
          <w:tcPr>
            <w:tcW w:w="4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D2E6B" w14:textId="77777777" w:rsidR="007C5449" w:rsidRPr="00D33423" w:rsidRDefault="007C5449">
            <w:pPr>
              <w:snapToGrid w:val="0"/>
              <w:ind w:left="-212" w:firstLine="212"/>
              <w:rPr>
                <w:color w:val="000000" w:themeColor="text1"/>
              </w:rPr>
            </w:pPr>
          </w:p>
        </w:tc>
        <w:tc>
          <w:tcPr>
            <w:tcW w:w="4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8F59" w14:textId="77777777" w:rsidR="007C5449" w:rsidRPr="00D33423" w:rsidRDefault="007C5449">
            <w:pPr>
              <w:snapToGrid w:val="0"/>
              <w:ind w:left="-212" w:firstLine="212"/>
              <w:rPr>
                <w:color w:val="000000" w:themeColor="text1"/>
              </w:rPr>
            </w:pPr>
          </w:p>
        </w:tc>
      </w:tr>
      <w:tr w:rsidR="00D33423" w:rsidRPr="00D33423" w14:paraId="09893224" w14:textId="77777777" w:rsidTr="006D27CF">
        <w:trPr>
          <w:cantSplit/>
          <w:trHeight w:val="230"/>
        </w:trPr>
        <w:tc>
          <w:tcPr>
            <w:tcW w:w="4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D1D70" w14:textId="77777777" w:rsidR="007C5449" w:rsidRPr="00D33423" w:rsidRDefault="007C5449">
            <w:pPr>
              <w:snapToGrid w:val="0"/>
              <w:ind w:left="-212" w:firstLine="212"/>
              <w:rPr>
                <w:color w:val="000000" w:themeColor="text1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F3DCE" w14:textId="77777777" w:rsidR="007C5449" w:rsidRPr="00D33423" w:rsidRDefault="007C5449">
            <w:pPr>
              <w:snapToGrid w:val="0"/>
              <w:ind w:left="-212" w:firstLine="212"/>
              <w:jc w:val="center"/>
              <w:rPr>
                <w:color w:val="000000" w:themeColor="text1"/>
              </w:rPr>
            </w:pPr>
            <w:r w:rsidRPr="00D33423">
              <w:rPr>
                <w:color w:val="000000" w:themeColor="text1"/>
              </w:rPr>
              <w:t>Strona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C3C" w14:textId="77777777" w:rsidR="007C5449" w:rsidRPr="00D33423" w:rsidRDefault="007C5449">
            <w:pPr>
              <w:snapToGrid w:val="0"/>
              <w:ind w:left="-212" w:firstLine="212"/>
              <w:rPr>
                <w:color w:val="000000" w:themeColor="text1"/>
              </w:rPr>
            </w:pPr>
          </w:p>
        </w:tc>
      </w:tr>
      <w:tr w:rsidR="00D33423" w:rsidRPr="00D33423" w14:paraId="26701844" w14:textId="77777777" w:rsidTr="006D27CF">
        <w:trPr>
          <w:cantSplit/>
          <w:trHeight w:val="230"/>
        </w:trPr>
        <w:tc>
          <w:tcPr>
            <w:tcW w:w="4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54878" w14:textId="77777777" w:rsidR="007C5449" w:rsidRPr="00D33423" w:rsidRDefault="007C5449">
            <w:pPr>
              <w:snapToGrid w:val="0"/>
              <w:ind w:left="-212" w:firstLine="212"/>
              <w:rPr>
                <w:color w:val="000000" w:themeColor="text1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A290B" w14:textId="77777777" w:rsidR="007C5449" w:rsidRPr="00D33423" w:rsidRDefault="007C5449">
            <w:pPr>
              <w:snapToGrid w:val="0"/>
              <w:ind w:left="-212" w:firstLine="212"/>
              <w:jc w:val="center"/>
              <w:rPr>
                <w:color w:val="000000" w:themeColor="text1"/>
              </w:rPr>
            </w:pPr>
            <w:r w:rsidRPr="00D33423">
              <w:rPr>
                <w:color w:val="000000" w:themeColor="text1"/>
              </w:rPr>
              <w:t>Z ogólnej liczby stron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51CE" w14:textId="77777777" w:rsidR="007C5449" w:rsidRPr="00D33423" w:rsidRDefault="007C5449">
            <w:pPr>
              <w:snapToGrid w:val="0"/>
              <w:ind w:left="-212" w:firstLine="212"/>
              <w:rPr>
                <w:color w:val="000000" w:themeColor="text1"/>
              </w:rPr>
            </w:pPr>
          </w:p>
        </w:tc>
      </w:tr>
    </w:tbl>
    <w:p w14:paraId="355FA6AB" w14:textId="77777777" w:rsidR="007C5449" w:rsidRPr="00D33423" w:rsidRDefault="007C5449">
      <w:pPr>
        <w:rPr>
          <w:color w:val="000000" w:themeColor="text1"/>
        </w:rPr>
      </w:pPr>
      <w:r w:rsidRPr="00D33423">
        <w:rPr>
          <w:color w:val="000000" w:themeColor="text1"/>
        </w:rPr>
        <w:t xml:space="preserve">                                     (pieczęć Wykonawcy)</w:t>
      </w:r>
    </w:p>
    <w:p w14:paraId="3189D047" w14:textId="77777777" w:rsidR="007C5449" w:rsidRPr="00D33423" w:rsidRDefault="007C5449">
      <w:pPr>
        <w:rPr>
          <w:color w:val="000000" w:themeColor="text1"/>
          <w:sz w:val="22"/>
          <w:szCs w:val="22"/>
        </w:rPr>
      </w:pPr>
    </w:p>
    <w:p w14:paraId="0F080BB0" w14:textId="77777777" w:rsidR="00A67F04" w:rsidRPr="00D33423" w:rsidRDefault="00A67F04" w:rsidP="00A67F04">
      <w:pPr>
        <w:pStyle w:val="Nagwek1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D33423">
        <w:rPr>
          <w:rFonts w:ascii="Times New Roman" w:hAnsi="Times New Roman"/>
          <w:bCs w:val="0"/>
          <w:color w:val="000000" w:themeColor="text1"/>
          <w:sz w:val="24"/>
          <w:szCs w:val="24"/>
        </w:rPr>
        <w:t>ZAŁĄCZN</w:t>
      </w:r>
      <w:r w:rsidR="00A355CC" w:rsidRPr="00D33423">
        <w:rPr>
          <w:rFonts w:ascii="Times New Roman" w:hAnsi="Times New Roman"/>
          <w:bCs w:val="0"/>
          <w:color w:val="000000" w:themeColor="text1"/>
          <w:sz w:val="24"/>
          <w:szCs w:val="24"/>
        </w:rPr>
        <w:t xml:space="preserve">IK Nr </w:t>
      </w:r>
      <w:r w:rsidR="00FE6A57" w:rsidRPr="00D33423">
        <w:rPr>
          <w:rFonts w:ascii="Times New Roman" w:hAnsi="Times New Roman"/>
          <w:bCs w:val="0"/>
          <w:color w:val="000000" w:themeColor="text1"/>
          <w:sz w:val="24"/>
          <w:szCs w:val="24"/>
        </w:rPr>
        <w:t>2</w:t>
      </w:r>
      <w:r w:rsidRPr="00D33423">
        <w:rPr>
          <w:rFonts w:ascii="Times New Roman" w:hAnsi="Times New Roman"/>
          <w:bCs w:val="0"/>
          <w:color w:val="000000" w:themeColor="text1"/>
          <w:sz w:val="24"/>
          <w:szCs w:val="24"/>
        </w:rPr>
        <w:t xml:space="preserve">: </w:t>
      </w:r>
      <w:r w:rsidR="00A355CC" w:rsidRPr="00D33423">
        <w:rPr>
          <w:rFonts w:ascii="Times New Roman" w:hAnsi="Times New Roman"/>
          <w:bCs w:val="0"/>
          <w:color w:val="000000" w:themeColor="text1"/>
          <w:sz w:val="24"/>
          <w:szCs w:val="24"/>
        </w:rPr>
        <w:t>„</w:t>
      </w:r>
      <w:r w:rsidRPr="00D33423">
        <w:rPr>
          <w:rFonts w:ascii="Times New Roman" w:hAnsi="Times New Roman"/>
          <w:bCs w:val="0"/>
          <w:color w:val="000000" w:themeColor="text1"/>
          <w:sz w:val="24"/>
          <w:szCs w:val="24"/>
        </w:rPr>
        <w:t>Oświadczenie Wykonawcy</w:t>
      </w:r>
      <w:r w:rsidR="00A355CC" w:rsidRPr="00D33423">
        <w:rPr>
          <w:rFonts w:ascii="Times New Roman" w:hAnsi="Times New Roman"/>
          <w:bCs w:val="0"/>
          <w:color w:val="000000" w:themeColor="text1"/>
          <w:sz w:val="24"/>
          <w:szCs w:val="24"/>
        </w:rPr>
        <w:t>”.</w:t>
      </w:r>
      <w:r w:rsidRPr="00D33423">
        <w:rPr>
          <w:rFonts w:ascii="Times New Roman" w:hAnsi="Times New Roman"/>
          <w:bCs w:val="0"/>
          <w:color w:val="000000" w:themeColor="text1"/>
          <w:sz w:val="24"/>
          <w:szCs w:val="24"/>
        </w:rPr>
        <w:t xml:space="preserve"> </w:t>
      </w:r>
    </w:p>
    <w:p w14:paraId="42B514E3" w14:textId="77777777" w:rsidR="00A67F04" w:rsidRPr="00D33423" w:rsidRDefault="00A67F04" w:rsidP="00A67F04">
      <w:pPr>
        <w:rPr>
          <w:color w:val="000000" w:themeColor="text1"/>
        </w:rPr>
      </w:pPr>
    </w:p>
    <w:p w14:paraId="37EF19EA" w14:textId="06BCECEE" w:rsidR="005703EC" w:rsidRPr="00D33423" w:rsidRDefault="005703EC" w:rsidP="005703EC">
      <w:pPr>
        <w:pStyle w:val="Tekstpodstawowy"/>
        <w:jc w:val="center"/>
        <w:rPr>
          <w:b/>
          <w:bCs/>
          <w:color w:val="000000" w:themeColor="text1"/>
          <w:sz w:val="22"/>
          <w:szCs w:val="22"/>
        </w:rPr>
      </w:pPr>
      <w:r w:rsidRPr="00D33423">
        <w:rPr>
          <w:b/>
          <w:color w:val="000000" w:themeColor="text1"/>
          <w:sz w:val="22"/>
          <w:szCs w:val="22"/>
        </w:rPr>
        <w:t xml:space="preserve">Dostawa </w:t>
      </w:r>
      <w:r w:rsidRPr="00D33423">
        <w:rPr>
          <w:b/>
          <w:bCs/>
          <w:color w:val="000000" w:themeColor="text1"/>
          <w:sz w:val="22"/>
          <w:szCs w:val="22"/>
        </w:rPr>
        <w:t xml:space="preserve">armatury wodociągowej i akcesoriów wodomierzowych dla PWiK Sp. z o.o. </w:t>
      </w:r>
      <w:r w:rsidR="006F192F" w:rsidRPr="00D33423">
        <w:rPr>
          <w:b/>
          <w:bCs/>
          <w:color w:val="000000" w:themeColor="text1"/>
          <w:sz w:val="22"/>
          <w:szCs w:val="22"/>
        </w:rPr>
        <w:t xml:space="preserve">z siedzibą </w:t>
      </w:r>
      <w:r w:rsidRPr="00D33423">
        <w:rPr>
          <w:b/>
          <w:bCs/>
          <w:color w:val="000000" w:themeColor="text1"/>
          <w:sz w:val="22"/>
          <w:szCs w:val="22"/>
        </w:rPr>
        <w:t>w Rybniku.</w:t>
      </w:r>
    </w:p>
    <w:p w14:paraId="6AC1EA7D" w14:textId="77777777" w:rsidR="007D43C3" w:rsidRPr="00D33423" w:rsidRDefault="007D43C3" w:rsidP="007D43C3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14:paraId="2C4DBE5D" w14:textId="77777777" w:rsidR="007C5449" w:rsidRPr="00D33423" w:rsidRDefault="007C5449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Wyrażamy chęć uczestnictwa w przedmiotowym postępowaniu w term</w:t>
      </w:r>
      <w:r w:rsidR="00D03634" w:rsidRPr="00D33423">
        <w:rPr>
          <w:color w:val="000000" w:themeColor="text1"/>
          <w:sz w:val="22"/>
          <w:szCs w:val="22"/>
        </w:rPr>
        <w:t>inach i pod warunkami określonymi</w:t>
      </w:r>
      <w:r w:rsidRPr="00D33423">
        <w:rPr>
          <w:color w:val="000000" w:themeColor="text1"/>
          <w:sz w:val="22"/>
          <w:szCs w:val="22"/>
        </w:rPr>
        <w:t xml:space="preserve"> w specyfikacji. </w:t>
      </w:r>
    </w:p>
    <w:p w14:paraId="3D8CC06A" w14:textId="77777777" w:rsidR="007C5449" w:rsidRPr="00D33423" w:rsidRDefault="007C5449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Oświadczamy, że jesteśmy uprawnieni do występowania w obrocie prawnym zgodnie z wymaganiami ustawowymi.</w:t>
      </w:r>
    </w:p>
    <w:p w14:paraId="5BBE790C" w14:textId="77777777" w:rsidR="007C5449" w:rsidRPr="00D33423" w:rsidRDefault="007C5449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Oświadczamy, że posiadamy ustawowo wymagane uprawnienia niezbędne do wykonania czynności określonych w specyfikacji.</w:t>
      </w:r>
    </w:p>
    <w:p w14:paraId="3536B9B2" w14:textId="77777777" w:rsidR="007C5449" w:rsidRPr="00D33423" w:rsidRDefault="007C5449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Oświadczamy, że posiadamy niezbędną wiedzę i doświadczenie, potencjał ekonomiczny i techniczny, a także pracowników zdolnych do wykonania </w:t>
      </w:r>
      <w:r w:rsidR="00D03634" w:rsidRPr="00D33423">
        <w:rPr>
          <w:color w:val="000000" w:themeColor="text1"/>
          <w:sz w:val="22"/>
          <w:szCs w:val="22"/>
        </w:rPr>
        <w:t xml:space="preserve">przedmiotu </w:t>
      </w:r>
      <w:r w:rsidRPr="00D33423">
        <w:rPr>
          <w:color w:val="000000" w:themeColor="text1"/>
          <w:sz w:val="22"/>
          <w:szCs w:val="22"/>
        </w:rPr>
        <w:t>zamówienia.</w:t>
      </w:r>
    </w:p>
    <w:p w14:paraId="0F7EB091" w14:textId="77777777" w:rsidR="007C5449" w:rsidRPr="00D33423" w:rsidRDefault="007C5449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Oświadczamy, że znajdujemy się w sytuacji finansowej zapewniającej wykonanie </w:t>
      </w:r>
      <w:r w:rsidR="00D03634" w:rsidRPr="00D33423">
        <w:rPr>
          <w:color w:val="000000" w:themeColor="text1"/>
          <w:sz w:val="22"/>
          <w:szCs w:val="22"/>
        </w:rPr>
        <w:t xml:space="preserve">przedmiotu </w:t>
      </w:r>
      <w:r w:rsidRPr="00D33423">
        <w:rPr>
          <w:color w:val="000000" w:themeColor="text1"/>
          <w:sz w:val="22"/>
          <w:szCs w:val="22"/>
        </w:rPr>
        <w:t>zamówienia określonego w niniejszej specyfikacji.</w:t>
      </w:r>
    </w:p>
    <w:p w14:paraId="0A48686C" w14:textId="77777777" w:rsidR="007C5449" w:rsidRPr="00D33423" w:rsidRDefault="007C5449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Oświadczamy, że zapoznaliśmy się ze szczegółowymi warunkami postępowania i przyjmujemy je bez zastrzeżeń.</w:t>
      </w:r>
    </w:p>
    <w:p w14:paraId="16DA9E20" w14:textId="77777777" w:rsidR="007C5449" w:rsidRPr="00D33423" w:rsidRDefault="007C5449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Oświadczamy, że jesteśmy związani ofertą do terminu ważności oferty wskazanego w specyfikacji.</w:t>
      </w:r>
    </w:p>
    <w:p w14:paraId="5BF0EF84" w14:textId="77777777" w:rsidR="007C5449" w:rsidRPr="00D33423" w:rsidRDefault="004866B7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Oświadczamy, że p</w:t>
      </w:r>
      <w:r w:rsidR="007C5449" w:rsidRPr="00D33423">
        <w:rPr>
          <w:color w:val="000000" w:themeColor="text1"/>
          <w:sz w:val="22"/>
          <w:szCs w:val="22"/>
        </w:rPr>
        <w:t xml:space="preserve">osiadamy konieczną wiedzę i umiejętności techniczne wymagane do realizacji </w:t>
      </w:r>
      <w:r w:rsidR="00D03634" w:rsidRPr="00D33423">
        <w:rPr>
          <w:color w:val="000000" w:themeColor="text1"/>
          <w:sz w:val="22"/>
          <w:szCs w:val="22"/>
        </w:rPr>
        <w:t xml:space="preserve">przedmiotu </w:t>
      </w:r>
      <w:r w:rsidR="007C5449" w:rsidRPr="00D33423">
        <w:rPr>
          <w:color w:val="000000" w:themeColor="text1"/>
          <w:sz w:val="22"/>
          <w:szCs w:val="22"/>
        </w:rPr>
        <w:t>zamówienia w określonym czasie.</w:t>
      </w:r>
    </w:p>
    <w:p w14:paraId="45217624" w14:textId="77777777" w:rsidR="007C5449" w:rsidRPr="00D33423" w:rsidRDefault="007C5449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Oświadczamy, że akceptujemy warunki umowy, zawarte we wzorze umowy przedstawionym w specyfikacji.</w:t>
      </w:r>
    </w:p>
    <w:p w14:paraId="2FBE1F17" w14:textId="1AB6D2A9" w:rsidR="007C5449" w:rsidRPr="00D33423" w:rsidRDefault="007C5449">
      <w:pPr>
        <w:numPr>
          <w:ilvl w:val="0"/>
          <w:numId w:val="5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Oświadczamy, że zapoznaliśmy się z zakresem stosowania zasad i reguł zintegrowanego systemu zarządzania obowiązującego u Zamawiającego.</w:t>
      </w:r>
    </w:p>
    <w:p w14:paraId="3E8B4045" w14:textId="77777777" w:rsidR="008E37CF" w:rsidRPr="00D33423" w:rsidRDefault="008E37CF" w:rsidP="008E37CF">
      <w:pPr>
        <w:pStyle w:val="text-left"/>
        <w:numPr>
          <w:ilvl w:val="0"/>
          <w:numId w:val="5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Oświadczam, że nie jestem podmiotem:</w:t>
      </w:r>
    </w:p>
    <w:p w14:paraId="7F2D649D" w14:textId="77777777" w:rsidR="008E37CF" w:rsidRPr="00D33423" w:rsidRDefault="008E37CF" w:rsidP="008E37CF">
      <w:pPr>
        <w:ind w:left="284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1) wymienionym w wykazach określonych w rozporządzeniu Rady (WE) z dnia 18.05.2006 r.  nr 765/2006 </w:t>
      </w:r>
      <w:r w:rsidRPr="00D33423">
        <w:rPr>
          <w:i/>
          <w:iCs/>
          <w:color w:val="000000" w:themeColor="text1"/>
          <w:sz w:val="22"/>
          <w:szCs w:val="22"/>
        </w:rPr>
        <w:t>dotyczącym środków ograniczających w związku z sytuacją na Białorusi i udziałem Białorusi w agresji Rosji wobec Ukrainy</w:t>
      </w:r>
      <w:r w:rsidRPr="00D33423">
        <w:rPr>
          <w:color w:val="000000" w:themeColor="text1"/>
          <w:sz w:val="22"/>
          <w:szCs w:val="22"/>
        </w:rPr>
        <w:t xml:space="preserve"> i rozporządzeniu Rady (UE) z dnia 17.03.2014 r. nr 269/2014 </w:t>
      </w:r>
      <w:r w:rsidRPr="00D33423">
        <w:rPr>
          <w:i/>
          <w:iCs/>
          <w:color w:val="000000" w:themeColor="text1"/>
          <w:sz w:val="22"/>
          <w:szCs w:val="22"/>
        </w:rPr>
        <w:t xml:space="preserve">w sprawie środków ograniczających w odniesieniu do działań podważających integralność terytorialną, suwerenność i niezależność Ukrainy lub im zagrażających </w:t>
      </w:r>
      <w:r w:rsidRPr="00D33423">
        <w:rPr>
          <w:color w:val="000000" w:themeColor="text1"/>
          <w:sz w:val="22"/>
          <w:szCs w:val="22"/>
        </w:rPr>
        <w:t xml:space="preserve">albo wpisanym na listę na podstawie decyzji w sprawie wpisu na listę rozstrzygającej o zastosowaniu środka, o którym mowa w art. 1 pkt 3 ustawy z 13.04.2022 r. </w:t>
      </w:r>
      <w:r w:rsidRPr="00D33423">
        <w:rPr>
          <w:i/>
          <w:iCs/>
          <w:color w:val="000000" w:themeColor="text1"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D33423">
        <w:rPr>
          <w:color w:val="000000" w:themeColor="text1"/>
          <w:sz w:val="22"/>
          <w:szCs w:val="22"/>
        </w:rPr>
        <w:t xml:space="preserve"> (Dz.U. z 2022 r. poz. 835 z późn. zm.) (dalej zwaną u.p.a.u.);</w:t>
      </w:r>
    </w:p>
    <w:p w14:paraId="0B79DB2B" w14:textId="77777777" w:rsidR="008E37CF" w:rsidRPr="00D33423" w:rsidRDefault="008E37CF" w:rsidP="008E37CF">
      <w:pPr>
        <w:ind w:left="284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2) którego beneficjentem rzeczywistym w rozumieniu ustawy z 1.03.2018 r. </w:t>
      </w:r>
      <w:r w:rsidRPr="00D33423">
        <w:rPr>
          <w:i/>
          <w:iCs/>
          <w:color w:val="000000" w:themeColor="text1"/>
          <w:sz w:val="22"/>
          <w:szCs w:val="22"/>
        </w:rPr>
        <w:t>o przeciwdziałaniu praniu pieniędzy oraz finansowaniu terroryzmu</w:t>
      </w:r>
      <w:r w:rsidRPr="00D33423">
        <w:rPr>
          <w:color w:val="000000" w:themeColor="text1"/>
          <w:sz w:val="22"/>
          <w:szCs w:val="22"/>
        </w:rPr>
        <w:t xml:space="preserve"> (Dz. U. z 2022 r. poz. 593 t.j. z późn. zm.) jest osoba wymieniona w wykazach określonych w rozporządzeniu 765/2006 i rozporządzeniu 269/2014 albo wpisana na listę lub będąca takim beneficjentem rzeczywistym od dnia 24.02.2022 r., o ile została wpisana na listę na podstawie decyzji w sprawie wpisu na listę rozstrzygającej o zastosowaniu środka, o którym mowa w art. 1 pkt 3 u.p.a.u.;</w:t>
      </w:r>
    </w:p>
    <w:p w14:paraId="5CD9A51C" w14:textId="77777777" w:rsidR="008E37CF" w:rsidRPr="00D33423" w:rsidRDefault="008E37CF" w:rsidP="008E37CF">
      <w:pPr>
        <w:ind w:left="284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3) którego jednostką dominującą w rozumieniu art. 3 ust. 1 pkt 37 ustawy z 29.09.1994 r. o rachunkowości (Dz. U. z 2021 r. poz. 217 t.j. z późn. zm.) jest podmiot wymieniony w wykazach określonych w rozporządzeniu 765/2006 i rozporządzeniu 269/2014 albo wpisany na listę lub będący taką jednostką dominującą od dnia 24.02.2022 r., o ile został wpisany na listę na podstawie decyzji w sprawie wpisu na listę rozstrzygającej o zastosowaniu środka, o którym mowa w art. 1 pkt 3 u.p.a.u.</w:t>
      </w:r>
    </w:p>
    <w:p w14:paraId="72BC5810" w14:textId="77777777" w:rsidR="008E37CF" w:rsidRPr="00D33423" w:rsidRDefault="008E37CF" w:rsidP="008E37CF">
      <w:pPr>
        <w:suppressAutoHyphens w:val="0"/>
        <w:ind w:left="360"/>
        <w:jc w:val="both"/>
        <w:rPr>
          <w:color w:val="000000" w:themeColor="text1"/>
          <w:sz w:val="22"/>
          <w:szCs w:val="22"/>
        </w:rPr>
      </w:pPr>
    </w:p>
    <w:p w14:paraId="2BBB914B" w14:textId="73644BCB" w:rsidR="007C5449" w:rsidRPr="00D33423" w:rsidRDefault="007C5449">
      <w:p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1</w:t>
      </w:r>
      <w:r w:rsidR="008E37CF" w:rsidRPr="00D33423">
        <w:rPr>
          <w:color w:val="000000" w:themeColor="text1"/>
          <w:sz w:val="22"/>
          <w:szCs w:val="22"/>
        </w:rPr>
        <w:t>2</w:t>
      </w:r>
      <w:r w:rsidRPr="00D33423">
        <w:rPr>
          <w:color w:val="000000" w:themeColor="text1"/>
          <w:sz w:val="22"/>
          <w:szCs w:val="22"/>
        </w:rPr>
        <w:t>. Nazwiska i stanowiska osób, z którymi można się kontaktować w celu uzyskania dalszych informacji, jeżeli będą wymagane, podaje się poniżej:</w:t>
      </w:r>
    </w:p>
    <w:p w14:paraId="55C1BF37" w14:textId="77777777" w:rsidR="007C5449" w:rsidRPr="00D33423" w:rsidRDefault="007C5449">
      <w:p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4D17A13" w14:textId="77777777" w:rsidR="007C5449" w:rsidRPr="00D33423" w:rsidRDefault="007C5449">
      <w:p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</w:t>
      </w:r>
    </w:p>
    <w:p w14:paraId="7344DD40" w14:textId="77777777" w:rsidR="007C5449" w:rsidRPr="00D33423" w:rsidRDefault="007C5449">
      <w:pPr>
        <w:jc w:val="both"/>
        <w:rPr>
          <w:color w:val="000000" w:themeColor="text1"/>
          <w:sz w:val="22"/>
          <w:szCs w:val="22"/>
        </w:rPr>
      </w:pPr>
    </w:p>
    <w:p w14:paraId="33E8E2DA" w14:textId="03BAF7B0" w:rsidR="007C5449" w:rsidRPr="00D33423" w:rsidRDefault="007C5449">
      <w:p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1</w:t>
      </w:r>
      <w:r w:rsidR="008E37CF" w:rsidRPr="00D33423">
        <w:rPr>
          <w:color w:val="000000" w:themeColor="text1"/>
          <w:sz w:val="22"/>
          <w:szCs w:val="22"/>
        </w:rPr>
        <w:t>3</w:t>
      </w:r>
      <w:r w:rsidRPr="00D33423">
        <w:rPr>
          <w:color w:val="000000" w:themeColor="text1"/>
          <w:sz w:val="22"/>
          <w:szCs w:val="22"/>
        </w:rPr>
        <w:t>. Do niniejszego „Oświadczenia Wykonawcy” dołączone są dokumenty:</w:t>
      </w:r>
    </w:p>
    <w:p w14:paraId="7E9718FC" w14:textId="77777777" w:rsidR="006F192F" w:rsidRPr="00D33423" w:rsidRDefault="00F85230" w:rsidP="00620142">
      <w:pPr>
        <w:pStyle w:val="Akapitzlist"/>
        <w:numPr>
          <w:ilvl w:val="0"/>
          <w:numId w:val="35"/>
        </w:num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aktualny odpis z właściwego rejestru lub z Centralnej Ewidencji i Informacji o Działalności Gospodarczej, jeżeli odrębne przepisy wymagają wpisu do rejestru lub Centralnej Ewidencji i Informacji o Działalności Gospodarczej, wystawion</w:t>
      </w:r>
      <w:r w:rsidR="00720E5C" w:rsidRPr="00D33423">
        <w:rPr>
          <w:color w:val="000000" w:themeColor="text1"/>
          <w:sz w:val="22"/>
          <w:szCs w:val="22"/>
        </w:rPr>
        <w:t>y</w:t>
      </w:r>
      <w:r w:rsidRPr="00D33423">
        <w:rPr>
          <w:color w:val="000000" w:themeColor="text1"/>
          <w:sz w:val="22"/>
          <w:szCs w:val="22"/>
        </w:rPr>
        <w:t xml:space="preserve"> nie wcześniej niż 6 miesięcy przed upływem terminu składania ofert</w:t>
      </w:r>
      <w:r w:rsidRPr="00D33423">
        <w:rPr>
          <w:color w:val="000000" w:themeColor="text1"/>
          <w:sz w:val="22"/>
        </w:rPr>
        <w:t>;</w:t>
      </w:r>
    </w:p>
    <w:p w14:paraId="3A52A66F" w14:textId="77777777" w:rsidR="006F192F" w:rsidRPr="00D33423" w:rsidRDefault="00620142" w:rsidP="00F85230">
      <w:pPr>
        <w:pStyle w:val="Akapitzlist"/>
        <w:numPr>
          <w:ilvl w:val="0"/>
          <w:numId w:val="35"/>
        </w:num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oryginał (lub kopia notarialnie poświadczona) upoważnienia do podpisania oferty w przypadku,  gdy oferta zostanie podpisana przez osobę/</w:t>
      </w:r>
      <w:r w:rsidR="006F192F" w:rsidRPr="00D33423">
        <w:rPr>
          <w:color w:val="000000" w:themeColor="text1"/>
          <w:sz w:val="22"/>
          <w:szCs w:val="22"/>
        </w:rPr>
        <w:t>osob</w:t>
      </w:r>
      <w:r w:rsidRPr="00D33423">
        <w:rPr>
          <w:color w:val="000000" w:themeColor="text1"/>
          <w:sz w:val="22"/>
          <w:szCs w:val="22"/>
        </w:rPr>
        <w:t>y, których uprawnienie do dokonywania tej czynności nie wynika z innych dokumentów załączonych do oferty.</w:t>
      </w:r>
    </w:p>
    <w:p w14:paraId="670E3280" w14:textId="77777777" w:rsidR="006F192F" w:rsidRPr="00D33423" w:rsidRDefault="00F85230" w:rsidP="00F85230">
      <w:pPr>
        <w:pStyle w:val="Akapitzlist"/>
        <w:numPr>
          <w:ilvl w:val="0"/>
          <w:numId w:val="35"/>
        </w:num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posiadane referencje</w:t>
      </w:r>
      <w:r w:rsidR="00593CDF" w:rsidRPr="00D33423">
        <w:rPr>
          <w:color w:val="000000" w:themeColor="text1"/>
          <w:sz w:val="22"/>
          <w:szCs w:val="22"/>
        </w:rPr>
        <w:t xml:space="preserve"> ( jeżeli Wykonawca dysponuje referencjami), </w:t>
      </w:r>
    </w:p>
    <w:p w14:paraId="502D835C" w14:textId="77777777" w:rsidR="006F192F" w:rsidRPr="00D33423" w:rsidRDefault="00F85230" w:rsidP="006F192F">
      <w:pPr>
        <w:pStyle w:val="Akapitzlist"/>
        <w:numPr>
          <w:ilvl w:val="0"/>
          <w:numId w:val="35"/>
        </w:num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parafowany wzór umowy;</w:t>
      </w:r>
    </w:p>
    <w:p w14:paraId="4D49966D" w14:textId="77777777" w:rsidR="006F192F" w:rsidRPr="00D33423" w:rsidRDefault="004769B6" w:rsidP="006F192F">
      <w:pPr>
        <w:pStyle w:val="Akapitzlist"/>
        <w:numPr>
          <w:ilvl w:val="0"/>
          <w:numId w:val="35"/>
        </w:num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Wykonawcy występujący jako Spółka Cywilna zobowiązani są do przedłożenia umowy Spółki Cywilnej. </w:t>
      </w:r>
    </w:p>
    <w:p w14:paraId="070A24C6" w14:textId="1B1CB0E3" w:rsidR="007C5449" w:rsidRPr="00D33423" w:rsidRDefault="007C5449" w:rsidP="006F192F">
      <w:pPr>
        <w:pStyle w:val="Akapitzlist"/>
        <w:numPr>
          <w:ilvl w:val="0"/>
          <w:numId w:val="35"/>
        </w:num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Wymagane Deklaracje Zgodności i/lub Aprobaty Techniczne </w:t>
      </w:r>
      <w:r w:rsidR="00544E77" w:rsidRPr="00D33423">
        <w:rPr>
          <w:color w:val="000000" w:themeColor="text1"/>
          <w:sz w:val="22"/>
          <w:szCs w:val="22"/>
        </w:rPr>
        <w:t xml:space="preserve">a dla wszystkich wyrobów mających kontakt z wodą pitną </w:t>
      </w:r>
      <w:r w:rsidRPr="00D33423">
        <w:rPr>
          <w:color w:val="000000" w:themeColor="text1"/>
          <w:sz w:val="22"/>
          <w:szCs w:val="22"/>
        </w:rPr>
        <w:t>Atesty Higieniczne PZH.</w:t>
      </w:r>
    </w:p>
    <w:p w14:paraId="2B317B6D" w14:textId="77777777" w:rsidR="007C5449" w:rsidRPr="00D33423" w:rsidRDefault="007C5449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</w:p>
    <w:p w14:paraId="2458C09E" w14:textId="77777777" w:rsidR="007C5449" w:rsidRPr="00D33423" w:rsidRDefault="007C5449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  <w:r w:rsidRPr="00D33423">
        <w:rPr>
          <w:color w:val="000000" w:themeColor="text1"/>
          <w:sz w:val="20"/>
          <w:szCs w:val="20"/>
        </w:rPr>
        <w:t>Upełnomocniony przedstawiciel</w:t>
      </w:r>
    </w:p>
    <w:p w14:paraId="7BE233D4" w14:textId="77777777" w:rsidR="007C5449" w:rsidRPr="00D33423" w:rsidRDefault="007C5449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</w:p>
    <w:p w14:paraId="2FEB4254" w14:textId="77777777" w:rsidR="007C5449" w:rsidRPr="00D33423" w:rsidRDefault="007C5449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  <w:r w:rsidRPr="00D33423">
        <w:rPr>
          <w:color w:val="000000" w:themeColor="text1"/>
          <w:sz w:val="20"/>
          <w:szCs w:val="20"/>
        </w:rPr>
        <w:t xml:space="preserve">          ....................................................  </w:t>
      </w:r>
    </w:p>
    <w:p w14:paraId="6F5C6329" w14:textId="77777777" w:rsidR="007C5449" w:rsidRPr="00D33423" w:rsidRDefault="007C5449">
      <w:pPr>
        <w:pStyle w:val="Standard"/>
        <w:spacing w:line="360" w:lineRule="auto"/>
        <w:ind w:left="4248" w:firstLine="708"/>
        <w:jc w:val="both"/>
        <w:rPr>
          <w:color w:val="000000" w:themeColor="text1"/>
          <w:sz w:val="20"/>
          <w:szCs w:val="20"/>
        </w:rPr>
      </w:pPr>
      <w:r w:rsidRPr="00D33423">
        <w:rPr>
          <w:color w:val="000000" w:themeColor="text1"/>
          <w:sz w:val="20"/>
          <w:szCs w:val="20"/>
        </w:rPr>
        <w:t xml:space="preserve">                                              (podpis i pieczęć)</w:t>
      </w:r>
    </w:p>
    <w:p w14:paraId="46550325" w14:textId="77777777" w:rsidR="007C5449" w:rsidRPr="00D33423" w:rsidRDefault="007C5449">
      <w:pPr>
        <w:spacing w:line="360" w:lineRule="auto"/>
        <w:jc w:val="right"/>
        <w:rPr>
          <w:color w:val="000000" w:themeColor="text1"/>
        </w:rPr>
      </w:pPr>
      <w:r w:rsidRPr="00D33423">
        <w:rPr>
          <w:color w:val="000000" w:themeColor="text1"/>
        </w:rPr>
        <w:t>data:  ..........................................</w:t>
      </w:r>
    </w:p>
    <w:p w14:paraId="466687F8" w14:textId="36BCDC6D" w:rsidR="00720E5C" w:rsidRPr="00D33423" w:rsidRDefault="00720E5C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06611200" w14:textId="54FC39A7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6B3CA996" w14:textId="1142CB3E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4A7BC4CB" w14:textId="09396D3A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B1FF680" w14:textId="144081B1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09BC1A14" w14:textId="10411C47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2CE68D50" w14:textId="23C7EE69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4811FC66" w14:textId="750CAF1E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02A6F87B" w14:textId="5A972D6C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4B65E8D" w14:textId="135641A9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6F219C60" w14:textId="7779009D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8197D0B" w14:textId="04DF1280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CD56395" w14:textId="215A35FB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1CD59290" w14:textId="48645084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4B71A641" w14:textId="6203DE55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49755119" w14:textId="34B50D57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20CD939B" w14:textId="09A4625A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025DBD4A" w14:textId="613361E6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0B3FA03C" w14:textId="22F2C297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561FD573" w14:textId="1E4C7844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6AE9A39" w14:textId="235F6E86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1F1FE139" w14:textId="251019AE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5B5F71C" w14:textId="60D5D146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05CA5E0C" w14:textId="3F86B040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2D246270" w14:textId="67E13EB3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472F34F7" w14:textId="790FBCB2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6BC6F81D" w14:textId="4B296FB0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0FAE9639" w14:textId="37C5AFAC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35F11E58" w14:textId="7E25ED08" w:rsidR="008E37CF" w:rsidRPr="00D33423" w:rsidRDefault="008E37CF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2B72F73" w14:textId="77777777" w:rsidR="00F51951" w:rsidRPr="00D33423" w:rsidRDefault="00F51951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8A4343A" w14:textId="77777777" w:rsidR="00F51951" w:rsidRPr="00D33423" w:rsidRDefault="00F51951" w:rsidP="00A22F31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667B13A7" w14:textId="77777777" w:rsidR="00A22F31" w:rsidRPr="00D33423" w:rsidRDefault="00A22F31" w:rsidP="00A22F31">
      <w:pPr>
        <w:jc w:val="center"/>
        <w:rPr>
          <w:b/>
          <w:bCs/>
          <w:color w:val="000000" w:themeColor="text1"/>
          <w:sz w:val="24"/>
          <w:szCs w:val="24"/>
        </w:rPr>
      </w:pPr>
      <w:r w:rsidRPr="00D33423">
        <w:rPr>
          <w:b/>
          <w:bCs/>
          <w:color w:val="000000" w:themeColor="text1"/>
          <w:sz w:val="24"/>
          <w:szCs w:val="24"/>
        </w:rPr>
        <w:t>WZÓR UMOWY</w:t>
      </w:r>
    </w:p>
    <w:p w14:paraId="1AADD05A" w14:textId="77777777" w:rsidR="00A22F31" w:rsidRPr="00D33423" w:rsidRDefault="00A22F31" w:rsidP="00A22F31">
      <w:pPr>
        <w:jc w:val="both"/>
        <w:rPr>
          <w:b/>
          <w:bCs/>
          <w:color w:val="000000" w:themeColor="text1"/>
          <w:sz w:val="28"/>
          <w:szCs w:val="28"/>
        </w:rPr>
      </w:pPr>
    </w:p>
    <w:p w14:paraId="191EC8A4" w14:textId="33C1A99E" w:rsidR="00A22F31" w:rsidRPr="00D33423" w:rsidRDefault="00A22F31" w:rsidP="00A22F31">
      <w:pPr>
        <w:pStyle w:val="Tekstpodstawowy211"/>
        <w:jc w:val="both"/>
        <w:rPr>
          <w:color w:val="000000" w:themeColor="text1"/>
        </w:rPr>
      </w:pPr>
      <w:r w:rsidRPr="00D33423">
        <w:rPr>
          <w:color w:val="000000" w:themeColor="text1"/>
        </w:rPr>
        <w:t xml:space="preserve">Umowa zawarta w Rybniku </w:t>
      </w:r>
      <w:r w:rsidR="009D3895" w:rsidRPr="00D33423">
        <w:rPr>
          <w:color w:val="000000" w:themeColor="text1"/>
        </w:rPr>
        <w:t>dnia ……………</w:t>
      </w:r>
      <w:r w:rsidR="008334C8" w:rsidRPr="00D33423">
        <w:rPr>
          <w:color w:val="000000" w:themeColor="text1"/>
        </w:rPr>
        <w:t>…</w:t>
      </w:r>
      <w:r w:rsidR="009D3895" w:rsidRPr="00D33423">
        <w:rPr>
          <w:color w:val="000000" w:themeColor="text1"/>
        </w:rPr>
        <w:t xml:space="preserve"> r.</w:t>
      </w:r>
      <w:r w:rsidRPr="00D33423">
        <w:rPr>
          <w:color w:val="000000" w:themeColor="text1"/>
        </w:rPr>
        <w:t xml:space="preserve"> pomiędzy: Kupującym</w:t>
      </w:r>
      <w:r w:rsidR="000A109C" w:rsidRPr="00D33423">
        <w:rPr>
          <w:color w:val="000000" w:themeColor="text1"/>
        </w:rPr>
        <w:t>,</w:t>
      </w:r>
      <w:r w:rsidRPr="00D33423">
        <w:rPr>
          <w:color w:val="000000" w:themeColor="text1"/>
        </w:rPr>
        <w:t xml:space="preserve"> tj. </w:t>
      </w:r>
      <w:r w:rsidRPr="00D33423">
        <w:rPr>
          <w:b/>
          <w:bCs/>
          <w:color w:val="000000" w:themeColor="text1"/>
        </w:rPr>
        <w:t>Przedsiębiorstwem Wodociągów i Kanalizacji  Sp. z o.o.</w:t>
      </w:r>
      <w:r w:rsidRPr="00D33423">
        <w:rPr>
          <w:color w:val="000000" w:themeColor="text1"/>
        </w:rPr>
        <w:t xml:space="preserve">  z  siedzibą w Rybniku przy ul. Pod Lasem 62</w:t>
      </w:r>
      <w:r w:rsidR="009D3895" w:rsidRPr="00D33423">
        <w:rPr>
          <w:color w:val="000000" w:themeColor="text1"/>
        </w:rPr>
        <w:t>,</w:t>
      </w:r>
      <w:r w:rsidRPr="00D33423">
        <w:rPr>
          <w:color w:val="000000" w:themeColor="text1"/>
        </w:rPr>
        <w:t xml:space="preserve"> wpisanym do Rejestru Przedsiębiorców prowadzonego przez Sąd Rejonowy w Gliwicach</w:t>
      </w:r>
      <w:r w:rsidR="00255C99" w:rsidRPr="00D33423">
        <w:rPr>
          <w:color w:val="000000" w:themeColor="text1"/>
        </w:rPr>
        <w:t>,</w:t>
      </w:r>
      <w:r w:rsidRPr="00D33423">
        <w:rPr>
          <w:color w:val="000000" w:themeColor="text1"/>
        </w:rPr>
        <w:t xml:space="preserve"> X  Wydział Gospodarczy Krajowego Rejestru Sądowego pod numerem KRS 000010</w:t>
      </w:r>
      <w:r w:rsidR="000A109C" w:rsidRPr="00D33423">
        <w:rPr>
          <w:color w:val="000000" w:themeColor="text1"/>
        </w:rPr>
        <w:t>1637, będącym podatnikiem VAT i </w:t>
      </w:r>
      <w:r w:rsidRPr="00D33423">
        <w:rPr>
          <w:color w:val="000000" w:themeColor="text1"/>
        </w:rPr>
        <w:t>posiadającym numer identyfikacyjny NIP</w:t>
      </w:r>
      <w:r w:rsidR="00720E5C" w:rsidRPr="00D33423">
        <w:rPr>
          <w:color w:val="000000" w:themeColor="text1"/>
        </w:rPr>
        <w:t>:</w:t>
      </w:r>
      <w:r w:rsidRPr="00D33423">
        <w:rPr>
          <w:color w:val="000000" w:themeColor="text1"/>
        </w:rPr>
        <w:t xml:space="preserve"> 642-26-64-990 oraz kapitał zakładowy w wysokości 598.</w:t>
      </w:r>
      <w:r w:rsidR="004955F3" w:rsidRPr="00D33423">
        <w:rPr>
          <w:color w:val="000000" w:themeColor="text1"/>
        </w:rPr>
        <w:t>769</w:t>
      </w:r>
      <w:r w:rsidRPr="00D33423">
        <w:rPr>
          <w:color w:val="000000" w:themeColor="text1"/>
        </w:rPr>
        <w:t>.500,00 zł,  reprezentowanym przez:</w:t>
      </w:r>
    </w:p>
    <w:p w14:paraId="4D03FB0B" w14:textId="77777777" w:rsidR="00A22F31" w:rsidRPr="00D33423" w:rsidRDefault="00A22F31" w:rsidP="00A22F31">
      <w:pPr>
        <w:pStyle w:val="Tekstpodstawowy211"/>
        <w:jc w:val="both"/>
        <w:rPr>
          <w:color w:val="000000" w:themeColor="text1"/>
        </w:rPr>
      </w:pPr>
      <w:r w:rsidRPr="00D33423">
        <w:rPr>
          <w:color w:val="000000" w:themeColor="text1"/>
        </w:rPr>
        <w:t>1. ………………………….</w:t>
      </w:r>
    </w:p>
    <w:p w14:paraId="2CC2A911" w14:textId="77777777" w:rsidR="00A22F31" w:rsidRPr="00D33423" w:rsidRDefault="00A22F31" w:rsidP="00A22F31">
      <w:p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2. ………………………….</w:t>
      </w:r>
    </w:p>
    <w:p w14:paraId="42DCC35F" w14:textId="77777777" w:rsidR="00A22F31" w:rsidRPr="00D33423" w:rsidRDefault="00A22F31" w:rsidP="00A22F31">
      <w:pPr>
        <w:pStyle w:val="Tekstpodstawowy211"/>
        <w:jc w:val="both"/>
        <w:rPr>
          <w:color w:val="000000" w:themeColor="text1"/>
        </w:rPr>
      </w:pPr>
      <w:r w:rsidRPr="00D33423">
        <w:rPr>
          <w:color w:val="000000" w:themeColor="text1"/>
        </w:rPr>
        <w:t>a Sprzedawcą</w:t>
      </w:r>
      <w:r w:rsidR="000A109C" w:rsidRPr="00D33423">
        <w:rPr>
          <w:color w:val="000000" w:themeColor="text1"/>
        </w:rPr>
        <w:t>,</w:t>
      </w:r>
      <w:r w:rsidRPr="00D33423">
        <w:rPr>
          <w:color w:val="000000" w:themeColor="text1"/>
        </w:rPr>
        <w:t xml:space="preserve"> tj. </w:t>
      </w:r>
    </w:p>
    <w:p w14:paraId="2A3FF751" w14:textId="77777777" w:rsidR="00A22F31" w:rsidRPr="00D33423" w:rsidRDefault="00A22F31" w:rsidP="00A22F31">
      <w:pPr>
        <w:pStyle w:val="Tekstpodstawowy211"/>
        <w:jc w:val="both"/>
        <w:rPr>
          <w:color w:val="000000" w:themeColor="text1"/>
        </w:rPr>
      </w:pPr>
      <w:r w:rsidRPr="00D3342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reprezentowanym przez:</w:t>
      </w:r>
    </w:p>
    <w:p w14:paraId="72FFB62A" w14:textId="77777777" w:rsidR="00A22F31" w:rsidRPr="00D33423" w:rsidRDefault="00A22F31" w:rsidP="00A22F31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………………………..</w:t>
      </w:r>
    </w:p>
    <w:p w14:paraId="56FC5DFF" w14:textId="77777777" w:rsidR="00A22F31" w:rsidRPr="00D33423" w:rsidRDefault="00A22F31" w:rsidP="00A22F31">
      <w:pPr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………………………..</w:t>
      </w:r>
    </w:p>
    <w:p w14:paraId="2AAED97A" w14:textId="77777777" w:rsidR="00A22F31" w:rsidRPr="00D33423" w:rsidRDefault="00A22F31" w:rsidP="00A22F31">
      <w:pPr>
        <w:ind w:left="720"/>
        <w:jc w:val="both"/>
        <w:rPr>
          <w:color w:val="000000" w:themeColor="text1"/>
          <w:sz w:val="22"/>
          <w:szCs w:val="22"/>
        </w:rPr>
      </w:pPr>
    </w:p>
    <w:p w14:paraId="10D9EEFF" w14:textId="77777777" w:rsidR="00A22F31" w:rsidRPr="00D33423" w:rsidRDefault="00A22F31" w:rsidP="00A22F31">
      <w:p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zwane dalej Stronami</w:t>
      </w:r>
    </w:p>
    <w:p w14:paraId="13B25FAA" w14:textId="77777777" w:rsidR="00A22F31" w:rsidRPr="00D33423" w:rsidRDefault="00A22F31" w:rsidP="00A22F31">
      <w:pPr>
        <w:jc w:val="both"/>
        <w:rPr>
          <w:color w:val="000000" w:themeColor="text1"/>
          <w:sz w:val="22"/>
          <w:szCs w:val="22"/>
        </w:rPr>
      </w:pPr>
    </w:p>
    <w:p w14:paraId="3D0CCAFC" w14:textId="316522ED" w:rsidR="00A22F31" w:rsidRPr="00D33423" w:rsidRDefault="000A109C" w:rsidP="00A22F31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§1.1. </w:t>
      </w:r>
      <w:r w:rsidR="00A22F31" w:rsidRPr="00D33423">
        <w:rPr>
          <w:color w:val="000000" w:themeColor="text1"/>
          <w:sz w:val="22"/>
          <w:szCs w:val="22"/>
        </w:rPr>
        <w:t xml:space="preserve">Na podstawie </w:t>
      </w:r>
      <w:r w:rsidR="00777F6C" w:rsidRPr="00D33423">
        <w:rPr>
          <w:color w:val="000000" w:themeColor="text1"/>
          <w:sz w:val="22"/>
          <w:szCs w:val="22"/>
        </w:rPr>
        <w:t>przeprowadzonego</w:t>
      </w:r>
      <w:r w:rsidR="00A22F31" w:rsidRPr="00D33423">
        <w:rPr>
          <w:color w:val="000000" w:themeColor="text1"/>
          <w:sz w:val="22"/>
          <w:szCs w:val="22"/>
        </w:rPr>
        <w:t xml:space="preserve"> postępowania przetargowego, specyfikacji z dnia </w:t>
      </w:r>
      <w:r w:rsidR="00D6687C" w:rsidRPr="00D33423">
        <w:rPr>
          <w:color w:val="000000" w:themeColor="text1"/>
          <w:sz w:val="22"/>
          <w:szCs w:val="22"/>
        </w:rPr>
        <w:t>20</w:t>
      </w:r>
      <w:r w:rsidR="00F51951" w:rsidRPr="00D33423">
        <w:rPr>
          <w:color w:val="000000" w:themeColor="text1"/>
          <w:sz w:val="22"/>
          <w:szCs w:val="22"/>
        </w:rPr>
        <w:t>.12.2022</w:t>
      </w:r>
      <w:r w:rsidR="00A22F31" w:rsidRPr="00D33423">
        <w:rPr>
          <w:color w:val="000000" w:themeColor="text1"/>
          <w:sz w:val="22"/>
          <w:szCs w:val="22"/>
        </w:rPr>
        <w:t xml:space="preserve"> r. oraz złożonej oferty z dnia   ………… </w:t>
      </w:r>
      <w:r w:rsidRPr="00D33423">
        <w:rPr>
          <w:color w:val="000000" w:themeColor="text1"/>
          <w:sz w:val="22"/>
          <w:szCs w:val="22"/>
        </w:rPr>
        <w:t xml:space="preserve"> </w:t>
      </w:r>
      <w:r w:rsidR="00A22F31" w:rsidRPr="00D33423">
        <w:rPr>
          <w:color w:val="000000" w:themeColor="text1"/>
          <w:sz w:val="22"/>
          <w:szCs w:val="22"/>
        </w:rPr>
        <w:t>Kupujący kupuje, a Sprzedawca zobowiązuje się do dostawy armatury wodociągowej i akcesoriów wodomierzowych.</w:t>
      </w:r>
    </w:p>
    <w:p w14:paraId="041275FB" w14:textId="54B98238" w:rsidR="00D36F43" w:rsidRPr="00D33423" w:rsidRDefault="00D36F43" w:rsidP="00D36F43">
      <w:pPr>
        <w:pStyle w:val="Tekstpodstawowy23"/>
        <w:ind w:left="652" w:hanging="567"/>
        <w:jc w:val="both"/>
        <w:rPr>
          <w:bCs/>
          <w:i/>
          <w:iCs/>
          <w:color w:val="000000" w:themeColor="text1"/>
          <w:sz w:val="20"/>
        </w:rPr>
      </w:pPr>
      <w:r w:rsidRPr="00D33423">
        <w:rPr>
          <w:bCs/>
          <w:i/>
          <w:iCs/>
          <w:color w:val="000000" w:themeColor="text1"/>
          <w:sz w:val="20"/>
        </w:rPr>
        <w:t xml:space="preserve">         (zwane dalej „</w:t>
      </w:r>
      <w:r w:rsidR="00956EC4" w:rsidRPr="00D33423">
        <w:rPr>
          <w:bCs/>
          <w:i/>
          <w:iCs/>
          <w:color w:val="000000" w:themeColor="text1"/>
          <w:sz w:val="20"/>
        </w:rPr>
        <w:t>towar</w:t>
      </w:r>
      <w:r w:rsidRPr="00D33423">
        <w:rPr>
          <w:bCs/>
          <w:i/>
          <w:iCs/>
          <w:color w:val="000000" w:themeColor="text1"/>
          <w:sz w:val="20"/>
        </w:rPr>
        <w:t>”)</w:t>
      </w:r>
    </w:p>
    <w:p w14:paraId="2ED3F14D" w14:textId="548370FD" w:rsidR="00A22F31" w:rsidRPr="00D33423" w:rsidRDefault="000A109C" w:rsidP="00A22F31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§1.2. </w:t>
      </w:r>
      <w:r w:rsidR="00A22F31" w:rsidRPr="00D33423">
        <w:rPr>
          <w:color w:val="000000" w:themeColor="text1"/>
          <w:sz w:val="22"/>
          <w:szCs w:val="22"/>
        </w:rPr>
        <w:t>Szczegółowo zakres dostarczanej armatury wodociągowej i akcesoriów wo</w:t>
      </w:r>
      <w:r w:rsidR="000A59C9" w:rsidRPr="00D33423">
        <w:rPr>
          <w:color w:val="000000" w:themeColor="text1"/>
          <w:sz w:val="22"/>
          <w:szCs w:val="22"/>
        </w:rPr>
        <w:t>domierzowych określa załącznik n</w:t>
      </w:r>
      <w:r w:rsidR="00A22F31" w:rsidRPr="00D33423">
        <w:rPr>
          <w:color w:val="000000" w:themeColor="text1"/>
          <w:sz w:val="22"/>
          <w:szCs w:val="22"/>
        </w:rPr>
        <w:t xml:space="preserve">r 1 do </w:t>
      </w:r>
      <w:r w:rsidR="000A59C9" w:rsidRPr="00D33423">
        <w:rPr>
          <w:color w:val="000000" w:themeColor="text1"/>
          <w:sz w:val="22"/>
          <w:szCs w:val="22"/>
        </w:rPr>
        <w:t xml:space="preserve">specyfikacji z dnia </w:t>
      </w:r>
      <w:r w:rsidR="007072A4">
        <w:rPr>
          <w:color w:val="000000" w:themeColor="text1"/>
          <w:sz w:val="22"/>
          <w:szCs w:val="22"/>
        </w:rPr>
        <w:t>20.12.2022</w:t>
      </w:r>
      <w:bookmarkStart w:id="0" w:name="_GoBack"/>
      <w:bookmarkEnd w:id="0"/>
      <w:r w:rsidR="00A22F31" w:rsidRPr="00D33423">
        <w:rPr>
          <w:color w:val="000000" w:themeColor="text1"/>
          <w:sz w:val="22"/>
          <w:szCs w:val="22"/>
        </w:rPr>
        <w:t xml:space="preserve"> r.</w:t>
      </w:r>
    </w:p>
    <w:p w14:paraId="2DE3F7CC" w14:textId="2B477E30" w:rsidR="00F51951" w:rsidRPr="00D33423" w:rsidRDefault="00F51951" w:rsidP="00F51951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§1.3. </w:t>
      </w:r>
      <w:r w:rsidR="00757990" w:rsidRPr="00D33423">
        <w:rPr>
          <w:color w:val="000000" w:themeColor="text1"/>
          <w:sz w:val="22"/>
          <w:szCs w:val="22"/>
        </w:rPr>
        <w:t xml:space="preserve"> </w:t>
      </w:r>
      <w:r w:rsidRPr="00D33423">
        <w:rPr>
          <w:color w:val="000000" w:themeColor="text1"/>
          <w:sz w:val="22"/>
          <w:szCs w:val="22"/>
        </w:rPr>
        <w:t xml:space="preserve">Sprzedawca oświadcza, </w:t>
      </w:r>
      <w:r w:rsidR="00777F6C" w:rsidRPr="00D33423">
        <w:rPr>
          <w:color w:val="000000" w:themeColor="text1"/>
          <w:sz w:val="22"/>
          <w:szCs w:val="22"/>
        </w:rPr>
        <w:t>iż</w:t>
      </w:r>
      <w:r w:rsidRPr="00D33423">
        <w:rPr>
          <w:color w:val="000000" w:themeColor="text1"/>
          <w:sz w:val="22"/>
          <w:szCs w:val="22"/>
        </w:rPr>
        <w:t xml:space="preserve"> </w:t>
      </w:r>
      <w:r w:rsidR="002C4F57" w:rsidRPr="00D33423">
        <w:rPr>
          <w:color w:val="000000" w:themeColor="text1"/>
          <w:sz w:val="22"/>
          <w:szCs w:val="22"/>
        </w:rPr>
        <w:t>dostarczane</w:t>
      </w:r>
      <w:r w:rsidRPr="00D33423">
        <w:rPr>
          <w:color w:val="000000" w:themeColor="text1"/>
          <w:sz w:val="22"/>
          <w:szCs w:val="22"/>
        </w:rPr>
        <w:t xml:space="preserve"> </w:t>
      </w:r>
      <w:r w:rsidR="002C4F57" w:rsidRPr="00D33423">
        <w:rPr>
          <w:color w:val="000000" w:themeColor="text1"/>
          <w:sz w:val="22"/>
          <w:szCs w:val="22"/>
        </w:rPr>
        <w:t>towary będąc</w:t>
      </w:r>
      <w:r w:rsidR="0065423E" w:rsidRPr="00D33423">
        <w:rPr>
          <w:color w:val="000000" w:themeColor="text1"/>
          <w:sz w:val="22"/>
          <w:szCs w:val="22"/>
        </w:rPr>
        <w:t>e</w:t>
      </w:r>
      <w:r w:rsidR="00981107" w:rsidRPr="00D33423">
        <w:rPr>
          <w:color w:val="000000" w:themeColor="text1"/>
          <w:sz w:val="22"/>
          <w:szCs w:val="22"/>
        </w:rPr>
        <w:t xml:space="preserve"> przedmiotem umowy </w:t>
      </w:r>
      <w:r w:rsidR="00886F5D" w:rsidRPr="00D33423">
        <w:rPr>
          <w:color w:val="000000" w:themeColor="text1"/>
          <w:sz w:val="22"/>
          <w:szCs w:val="22"/>
        </w:rPr>
        <w:t>będą</w:t>
      </w:r>
      <w:r w:rsidRPr="00D33423">
        <w:rPr>
          <w:color w:val="000000" w:themeColor="text1"/>
          <w:sz w:val="22"/>
          <w:szCs w:val="22"/>
        </w:rPr>
        <w:t xml:space="preserve"> </w:t>
      </w:r>
      <w:r w:rsidR="00886F5D" w:rsidRPr="00D33423">
        <w:rPr>
          <w:color w:val="000000" w:themeColor="text1"/>
          <w:sz w:val="22"/>
          <w:szCs w:val="22"/>
        </w:rPr>
        <w:t>nowe</w:t>
      </w:r>
      <w:r w:rsidR="00981107" w:rsidRPr="00D33423">
        <w:rPr>
          <w:color w:val="000000" w:themeColor="text1"/>
          <w:sz w:val="22"/>
          <w:szCs w:val="22"/>
        </w:rPr>
        <w:t xml:space="preserve">, </w:t>
      </w:r>
      <w:r w:rsidR="00886F5D" w:rsidRPr="00D33423">
        <w:rPr>
          <w:color w:val="000000" w:themeColor="text1"/>
          <w:sz w:val="22"/>
          <w:szCs w:val="22"/>
        </w:rPr>
        <w:t>wolne</w:t>
      </w:r>
      <w:r w:rsidR="00981107" w:rsidRPr="00D33423">
        <w:rPr>
          <w:color w:val="000000" w:themeColor="text1"/>
          <w:sz w:val="22"/>
          <w:szCs w:val="22"/>
        </w:rPr>
        <w:t xml:space="preserve"> od wad prawnych i </w:t>
      </w:r>
      <w:r w:rsidRPr="00D33423">
        <w:rPr>
          <w:color w:val="000000" w:themeColor="text1"/>
          <w:sz w:val="22"/>
          <w:szCs w:val="22"/>
        </w:rPr>
        <w:t xml:space="preserve">fizycznych </w:t>
      </w:r>
      <w:r w:rsidR="00757990" w:rsidRPr="00D33423">
        <w:rPr>
          <w:color w:val="000000" w:themeColor="text1"/>
          <w:sz w:val="22"/>
          <w:szCs w:val="22"/>
        </w:rPr>
        <w:t xml:space="preserve">oraz </w:t>
      </w:r>
      <w:r w:rsidR="00886F5D" w:rsidRPr="00D33423">
        <w:rPr>
          <w:color w:val="000000" w:themeColor="text1"/>
          <w:sz w:val="22"/>
          <w:szCs w:val="22"/>
        </w:rPr>
        <w:t>będą</w:t>
      </w:r>
      <w:r w:rsidR="00757990" w:rsidRPr="00D33423">
        <w:rPr>
          <w:color w:val="000000" w:themeColor="text1"/>
          <w:sz w:val="22"/>
          <w:szCs w:val="22"/>
        </w:rPr>
        <w:t xml:space="preserve"> </w:t>
      </w:r>
      <w:r w:rsidR="00886F5D" w:rsidRPr="00D33423">
        <w:rPr>
          <w:color w:val="000000" w:themeColor="text1"/>
          <w:sz w:val="22"/>
          <w:szCs w:val="22"/>
        </w:rPr>
        <w:t>spełniały</w:t>
      </w:r>
      <w:r w:rsidRPr="00D33423">
        <w:rPr>
          <w:color w:val="000000" w:themeColor="text1"/>
          <w:sz w:val="22"/>
          <w:szCs w:val="22"/>
        </w:rPr>
        <w:t xml:space="preserve"> </w:t>
      </w:r>
      <w:r w:rsidR="00777F6C" w:rsidRPr="00D33423">
        <w:rPr>
          <w:color w:val="000000" w:themeColor="text1"/>
          <w:sz w:val="22"/>
          <w:szCs w:val="22"/>
        </w:rPr>
        <w:t xml:space="preserve">wymogi określone w powszechnie obowiązujących przepisach prawa. </w:t>
      </w:r>
      <w:r w:rsidRPr="00D33423">
        <w:rPr>
          <w:color w:val="000000" w:themeColor="text1"/>
          <w:sz w:val="22"/>
          <w:szCs w:val="22"/>
        </w:rPr>
        <w:t xml:space="preserve"> </w:t>
      </w:r>
    </w:p>
    <w:p w14:paraId="13DCE2F4" w14:textId="745678E6" w:rsidR="00A22F31" w:rsidRPr="00D33423" w:rsidRDefault="000A109C" w:rsidP="00A22F31">
      <w:pPr>
        <w:pStyle w:val="Tekstpodstawowy21"/>
        <w:ind w:left="567" w:hanging="567"/>
        <w:jc w:val="both"/>
        <w:rPr>
          <w:color w:val="000000" w:themeColor="text1"/>
        </w:rPr>
      </w:pPr>
      <w:r w:rsidRPr="00D33423">
        <w:rPr>
          <w:color w:val="000000" w:themeColor="text1"/>
        </w:rPr>
        <w:t>§1.</w:t>
      </w:r>
      <w:r w:rsidR="00F51951" w:rsidRPr="00D33423">
        <w:rPr>
          <w:color w:val="000000" w:themeColor="text1"/>
        </w:rPr>
        <w:t>4</w:t>
      </w:r>
      <w:r w:rsidRPr="00D33423">
        <w:rPr>
          <w:color w:val="000000" w:themeColor="text1"/>
        </w:rPr>
        <w:t>. </w:t>
      </w:r>
      <w:r w:rsidR="00A22F31" w:rsidRPr="00D33423">
        <w:rPr>
          <w:color w:val="000000" w:themeColor="text1"/>
        </w:rPr>
        <w:t xml:space="preserve">Dostawy armatury wodociągowej i akcesoriów wodomierzowych będą  wykonywane w </w:t>
      </w:r>
      <w:r w:rsidR="00ED56BC" w:rsidRPr="00D33423">
        <w:rPr>
          <w:color w:val="000000" w:themeColor="text1"/>
        </w:rPr>
        <w:t>ilości i </w:t>
      </w:r>
      <w:r w:rsidR="00A22F31" w:rsidRPr="00D33423">
        <w:rPr>
          <w:color w:val="000000" w:themeColor="text1"/>
        </w:rPr>
        <w:t xml:space="preserve">rodzaju uzależnionym od bieżących potrzeb Kupującego.                                                                                                    </w:t>
      </w:r>
    </w:p>
    <w:p w14:paraId="1BFB652A" w14:textId="07D35AD0" w:rsidR="00A22F31" w:rsidRPr="00D33423" w:rsidRDefault="00A22F31" w:rsidP="00A22F31">
      <w:pPr>
        <w:pStyle w:val="Tekstpodstawowy21"/>
        <w:ind w:left="567" w:hanging="567"/>
        <w:jc w:val="both"/>
        <w:rPr>
          <w:color w:val="000000" w:themeColor="text1"/>
        </w:rPr>
      </w:pPr>
      <w:r w:rsidRPr="00D33423">
        <w:rPr>
          <w:color w:val="000000" w:themeColor="text1"/>
        </w:rPr>
        <w:t>§1.</w:t>
      </w:r>
      <w:r w:rsidR="00F51951" w:rsidRPr="00D33423">
        <w:rPr>
          <w:color w:val="000000" w:themeColor="text1"/>
        </w:rPr>
        <w:t>5</w:t>
      </w:r>
      <w:r w:rsidRPr="00D33423">
        <w:rPr>
          <w:color w:val="000000" w:themeColor="text1"/>
        </w:rPr>
        <w:t xml:space="preserve">. Każdorazowo ilość i rodzaj </w:t>
      </w:r>
      <w:r w:rsidR="007E55BB" w:rsidRPr="00D33423">
        <w:rPr>
          <w:color w:val="000000" w:themeColor="text1"/>
        </w:rPr>
        <w:t>dostarczanego towaru</w:t>
      </w:r>
      <w:r w:rsidRPr="00D33423">
        <w:rPr>
          <w:color w:val="000000" w:themeColor="text1"/>
        </w:rPr>
        <w:t xml:space="preserve"> będzie określana przez osoby upoważnione przez Kupującego w formie pisemnego zamówienia.</w:t>
      </w:r>
    </w:p>
    <w:p w14:paraId="1664AA6B" w14:textId="4F421CED" w:rsidR="00A22F31" w:rsidRPr="00D33423" w:rsidRDefault="00A22F31" w:rsidP="00A22F31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§1.</w:t>
      </w:r>
      <w:r w:rsidR="00F51951" w:rsidRPr="00D33423">
        <w:rPr>
          <w:color w:val="000000" w:themeColor="text1"/>
          <w:sz w:val="22"/>
          <w:szCs w:val="22"/>
        </w:rPr>
        <w:t>6</w:t>
      </w:r>
      <w:r w:rsidRPr="00D33423">
        <w:rPr>
          <w:color w:val="000000" w:themeColor="text1"/>
          <w:sz w:val="22"/>
          <w:szCs w:val="22"/>
        </w:rPr>
        <w:t>.</w:t>
      </w:r>
      <w:r w:rsidRPr="00D33423">
        <w:rPr>
          <w:color w:val="000000" w:themeColor="text1"/>
        </w:rPr>
        <w:t xml:space="preserve"> </w:t>
      </w:r>
      <w:r w:rsidRPr="00D33423">
        <w:rPr>
          <w:color w:val="000000" w:themeColor="text1"/>
          <w:sz w:val="22"/>
          <w:szCs w:val="22"/>
        </w:rPr>
        <w:t xml:space="preserve">Termin wykonania poszczególnych dostaw przez Sprzedawcę będzie wynosił maksymalnie 14  dni od dnia przesłania zamówienia </w:t>
      </w:r>
      <w:r w:rsidR="00720E5C" w:rsidRPr="00D33423">
        <w:rPr>
          <w:color w:val="000000" w:themeColor="text1"/>
          <w:sz w:val="22"/>
          <w:szCs w:val="22"/>
        </w:rPr>
        <w:t>pocztą</w:t>
      </w:r>
      <w:r w:rsidR="000A59C9" w:rsidRPr="00D33423">
        <w:rPr>
          <w:color w:val="000000" w:themeColor="text1"/>
          <w:sz w:val="22"/>
          <w:szCs w:val="22"/>
        </w:rPr>
        <w:t xml:space="preserve"> elektroniczną</w:t>
      </w:r>
      <w:r w:rsidR="00D36F43" w:rsidRPr="00D33423">
        <w:rPr>
          <w:color w:val="000000" w:themeColor="text1"/>
          <w:sz w:val="22"/>
          <w:szCs w:val="22"/>
        </w:rPr>
        <w:t xml:space="preserve"> (e-mail)</w:t>
      </w:r>
      <w:r w:rsidRPr="00D33423">
        <w:rPr>
          <w:color w:val="000000" w:themeColor="text1"/>
          <w:sz w:val="22"/>
          <w:szCs w:val="22"/>
        </w:rPr>
        <w:t xml:space="preserve"> przez osoby upoważnione przez Kupującego. </w:t>
      </w:r>
    </w:p>
    <w:p w14:paraId="2EEA7A27" w14:textId="4628F974" w:rsidR="00A22F31" w:rsidRPr="00D33423" w:rsidRDefault="00A22F31" w:rsidP="00ED56BC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§1.</w:t>
      </w:r>
      <w:r w:rsidR="00F51951" w:rsidRPr="00D33423">
        <w:rPr>
          <w:color w:val="000000" w:themeColor="text1"/>
          <w:sz w:val="22"/>
          <w:szCs w:val="22"/>
        </w:rPr>
        <w:t>7</w:t>
      </w:r>
      <w:r w:rsidRPr="00D33423">
        <w:rPr>
          <w:color w:val="000000" w:themeColor="text1"/>
          <w:sz w:val="22"/>
          <w:szCs w:val="22"/>
        </w:rPr>
        <w:t>.</w:t>
      </w:r>
      <w:r w:rsidRPr="00D33423">
        <w:rPr>
          <w:color w:val="000000" w:themeColor="text1"/>
        </w:rPr>
        <w:t xml:space="preserve"> </w:t>
      </w:r>
      <w:r w:rsidRPr="00D33423">
        <w:rPr>
          <w:color w:val="000000" w:themeColor="text1"/>
          <w:sz w:val="24"/>
          <w:szCs w:val="24"/>
        </w:rPr>
        <w:t>Na</w:t>
      </w:r>
      <w:r w:rsidRPr="00D33423">
        <w:rPr>
          <w:color w:val="000000" w:themeColor="text1"/>
          <w:sz w:val="22"/>
          <w:szCs w:val="22"/>
        </w:rPr>
        <w:t xml:space="preserve"> uzasadniony</w:t>
      </w:r>
      <w:r w:rsidR="000A59C9" w:rsidRPr="00D33423">
        <w:rPr>
          <w:color w:val="000000" w:themeColor="text1"/>
          <w:sz w:val="22"/>
          <w:szCs w:val="22"/>
        </w:rPr>
        <w:t>, pisemny</w:t>
      </w:r>
      <w:r w:rsidRPr="00D33423">
        <w:rPr>
          <w:color w:val="000000" w:themeColor="text1"/>
          <w:sz w:val="22"/>
          <w:szCs w:val="22"/>
        </w:rPr>
        <w:t xml:space="preserve"> wniosek Sprzedawcy, Kupujący może przedłużyć termin, o którym mowa</w:t>
      </w:r>
      <w:r w:rsidR="00ED56BC" w:rsidRPr="00D33423">
        <w:rPr>
          <w:color w:val="000000" w:themeColor="text1"/>
          <w:sz w:val="22"/>
          <w:szCs w:val="22"/>
        </w:rPr>
        <w:t xml:space="preserve">  </w:t>
      </w:r>
      <w:r w:rsidRPr="00D33423">
        <w:rPr>
          <w:color w:val="000000" w:themeColor="text1"/>
          <w:sz w:val="22"/>
          <w:szCs w:val="22"/>
        </w:rPr>
        <w:t xml:space="preserve">w ust. </w:t>
      </w:r>
      <w:r w:rsidR="0003037A" w:rsidRPr="00D33423">
        <w:rPr>
          <w:color w:val="000000" w:themeColor="text1"/>
          <w:sz w:val="22"/>
          <w:szCs w:val="22"/>
        </w:rPr>
        <w:t>6.</w:t>
      </w:r>
    </w:p>
    <w:p w14:paraId="56CF74E1" w14:textId="46ED908F" w:rsidR="00AF03D9" w:rsidRPr="00D33423" w:rsidRDefault="00A22F31" w:rsidP="00A22F31">
      <w:p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§1.</w:t>
      </w:r>
      <w:r w:rsidR="00F51951" w:rsidRPr="00D33423">
        <w:rPr>
          <w:color w:val="000000" w:themeColor="text1"/>
          <w:sz w:val="22"/>
          <w:szCs w:val="22"/>
        </w:rPr>
        <w:t>8</w:t>
      </w:r>
      <w:r w:rsidRPr="00D33423">
        <w:rPr>
          <w:color w:val="000000" w:themeColor="text1"/>
          <w:sz w:val="22"/>
          <w:szCs w:val="22"/>
        </w:rPr>
        <w:t>.</w:t>
      </w:r>
      <w:r w:rsidRPr="00D33423">
        <w:rPr>
          <w:color w:val="000000" w:themeColor="text1"/>
        </w:rPr>
        <w:t xml:space="preserve"> </w:t>
      </w:r>
      <w:r w:rsidRPr="00D33423">
        <w:rPr>
          <w:color w:val="000000" w:themeColor="text1"/>
          <w:sz w:val="22"/>
          <w:szCs w:val="22"/>
        </w:rPr>
        <w:t>Odbiór dostaw będzie następował w siedzibie Kupującego, na koszt i ryzyko Sprzedawcy.</w:t>
      </w:r>
    </w:p>
    <w:p w14:paraId="0F7810EB" w14:textId="3FE1CF29" w:rsidR="00D36F43" w:rsidRPr="00D33423" w:rsidRDefault="00D36F43" w:rsidP="00D36F43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§1.9.</w:t>
      </w:r>
      <w:r w:rsidRPr="00D33423">
        <w:rPr>
          <w:color w:val="000000" w:themeColor="text1"/>
        </w:rPr>
        <w:t xml:space="preserve"> </w:t>
      </w:r>
      <w:r w:rsidRPr="00D33423">
        <w:rPr>
          <w:color w:val="000000" w:themeColor="text1"/>
          <w:sz w:val="22"/>
          <w:szCs w:val="22"/>
        </w:rPr>
        <w:t xml:space="preserve">Kupujący zastrzega sobie prawo odrzucenia dostawy w przypadku dostarczenia </w:t>
      </w:r>
      <w:r w:rsidR="002C4F57" w:rsidRPr="00D33423">
        <w:rPr>
          <w:color w:val="000000" w:themeColor="text1"/>
          <w:sz w:val="22"/>
          <w:szCs w:val="22"/>
        </w:rPr>
        <w:t>towarów</w:t>
      </w:r>
      <w:r w:rsidRPr="00D33423">
        <w:rPr>
          <w:color w:val="000000" w:themeColor="text1"/>
          <w:sz w:val="22"/>
          <w:szCs w:val="22"/>
        </w:rPr>
        <w:t xml:space="preserve"> niezgodnych z </w:t>
      </w:r>
      <w:r w:rsidR="00EB349B" w:rsidRPr="00D33423">
        <w:rPr>
          <w:color w:val="000000" w:themeColor="text1"/>
          <w:sz w:val="22"/>
          <w:szCs w:val="22"/>
        </w:rPr>
        <w:t xml:space="preserve">niniejszą </w:t>
      </w:r>
      <w:r w:rsidRPr="00D33423">
        <w:rPr>
          <w:color w:val="000000" w:themeColor="text1"/>
          <w:sz w:val="22"/>
          <w:szCs w:val="22"/>
        </w:rPr>
        <w:t xml:space="preserve">umową. Powyższe nie będzie stanowiło podstawy do jakichkolwiek roszczeń Sprzedawcy </w:t>
      </w:r>
      <w:r w:rsidR="00A269B2" w:rsidRPr="00D33423">
        <w:rPr>
          <w:color w:val="000000" w:themeColor="text1"/>
          <w:sz w:val="22"/>
          <w:szCs w:val="22"/>
        </w:rPr>
        <w:t>względem</w:t>
      </w:r>
      <w:r w:rsidRPr="00D33423">
        <w:rPr>
          <w:color w:val="000000" w:themeColor="text1"/>
          <w:sz w:val="22"/>
          <w:szCs w:val="22"/>
        </w:rPr>
        <w:t xml:space="preserve"> Kupującego.</w:t>
      </w:r>
    </w:p>
    <w:p w14:paraId="230F0791" w14:textId="77777777" w:rsidR="00A22F31" w:rsidRPr="00D33423" w:rsidRDefault="00A22F31" w:rsidP="00A22F31">
      <w:pPr>
        <w:jc w:val="both"/>
        <w:rPr>
          <w:color w:val="000000" w:themeColor="text1"/>
          <w:sz w:val="22"/>
          <w:szCs w:val="22"/>
        </w:rPr>
      </w:pPr>
    </w:p>
    <w:p w14:paraId="12A21088" w14:textId="77777777" w:rsidR="00A22F31" w:rsidRPr="00D33423" w:rsidRDefault="00A22F31" w:rsidP="00A22F31">
      <w:p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§2.1.</w:t>
      </w:r>
      <w:r w:rsidR="00ED56BC" w:rsidRPr="00D33423">
        <w:rPr>
          <w:color w:val="000000" w:themeColor="text1"/>
          <w:sz w:val="22"/>
          <w:szCs w:val="22"/>
        </w:rPr>
        <w:t xml:space="preserve"> </w:t>
      </w:r>
      <w:r w:rsidRPr="00D33423">
        <w:rPr>
          <w:color w:val="000000" w:themeColor="text1"/>
          <w:sz w:val="22"/>
          <w:szCs w:val="22"/>
        </w:rPr>
        <w:t xml:space="preserve">Umowa będzie realizowana w okresie </w:t>
      </w:r>
      <w:r w:rsidR="000D0B59" w:rsidRPr="00D33423">
        <w:rPr>
          <w:color w:val="000000" w:themeColor="text1"/>
          <w:sz w:val="22"/>
          <w:szCs w:val="22"/>
        </w:rPr>
        <w:t xml:space="preserve">jednego roku od dnia jej zawarcia. </w:t>
      </w:r>
    </w:p>
    <w:p w14:paraId="18DD0562" w14:textId="5B88E07F" w:rsidR="00A22F31" w:rsidRPr="00D33423" w:rsidRDefault="00A22F31" w:rsidP="006D032A">
      <w:pPr>
        <w:pStyle w:val="Tekstpodstawowy211"/>
        <w:ind w:left="567" w:hanging="567"/>
        <w:rPr>
          <w:color w:val="000000" w:themeColor="text1"/>
        </w:rPr>
      </w:pPr>
      <w:r w:rsidRPr="00D33423">
        <w:rPr>
          <w:color w:val="000000" w:themeColor="text1"/>
        </w:rPr>
        <w:t>§2.2. W okresie obowiązywania umowy war</w:t>
      </w:r>
      <w:r w:rsidR="000A109C" w:rsidRPr="00D33423">
        <w:rPr>
          <w:color w:val="000000" w:themeColor="text1"/>
        </w:rPr>
        <w:t xml:space="preserve">tość umowy nie przekroczy kwoty </w:t>
      </w:r>
      <w:r w:rsidRPr="00D33423">
        <w:rPr>
          <w:color w:val="000000" w:themeColor="text1"/>
        </w:rPr>
        <w:t>……</w:t>
      </w:r>
      <w:r w:rsidR="00216F49" w:rsidRPr="00D33423">
        <w:rPr>
          <w:color w:val="000000" w:themeColor="text1"/>
        </w:rPr>
        <w:t>….</w:t>
      </w:r>
      <w:r w:rsidRPr="00D33423">
        <w:rPr>
          <w:color w:val="000000" w:themeColor="text1"/>
        </w:rPr>
        <w:t xml:space="preserve">….. </w:t>
      </w:r>
      <w:r w:rsidR="000A109C" w:rsidRPr="00D33423">
        <w:rPr>
          <w:color w:val="000000" w:themeColor="text1"/>
        </w:rPr>
        <w:t xml:space="preserve"> </w:t>
      </w:r>
      <w:r w:rsidR="006D032A" w:rsidRPr="00D33423">
        <w:rPr>
          <w:color w:val="000000" w:themeColor="text1"/>
        </w:rPr>
        <w:t>zł netto.</w:t>
      </w:r>
    </w:p>
    <w:p w14:paraId="7B23DDEC" w14:textId="77777777" w:rsidR="00D6687C" w:rsidRPr="00D33423" w:rsidRDefault="00D6687C" w:rsidP="006D032A">
      <w:pPr>
        <w:pStyle w:val="Tekstpodstawowy211"/>
        <w:ind w:left="567" w:hanging="567"/>
        <w:rPr>
          <w:color w:val="000000" w:themeColor="text1"/>
        </w:rPr>
      </w:pPr>
    </w:p>
    <w:p w14:paraId="722450B2" w14:textId="78F78FF8" w:rsidR="00A22F31" w:rsidRPr="00D33423" w:rsidRDefault="000A109C" w:rsidP="00A22F31">
      <w:pPr>
        <w:pStyle w:val="Tekstpodstawowy21"/>
        <w:ind w:left="567" w:hanging="567"/>
        <w:jc w:val="both"/>
        <w:rPr>
          <w:color w:val="000000" w:themeColor="text1"/>
        </w:rPr>
      </w:pPr>
      <w:r w:rsidRPr="00D33423">
        <w:rPr>
          <w:color w:val="000000" w:themeColor="text1"/>
        </w:rPr>
        <w:t>§3.1. </w:t>
      </w:r>
      <w:r w:rsidR="00A22F31" w:rsidRPr="00D33423">
        <w:rPr>
          <w:color w:val="000000" w:themeColor="text1"/>
        </w:rPr>
        <w:t xml:space="preserve">Podstawą obliczania wynagrodzenia Sprzedawcy za </w:t>
      </w:r>
      <w:r w:rsidR="006D032A" w:rsidRPr="00D33423">
        <w:rPr>
          <w:color w:val="000000" w:themeColor="text1"/>
        </w:rPr>
        <w:t>dostarczoną</w:t>
      </w:r>
      <w:r w:rsidR="00ED56BC" w:rsidRPr="00D33423">
        <w:rPr>
          <w:color w:val="000000" w:themeColor="text1"/>
        </w:rPr>
        <w:t xml:space="preserve"> armaturę wodociągową i </w:t>
      </w:r>
      <w:r w:rsidR="00A22F31" w:rsidRPr="00D33423">
        <w:rPr>
          <w:color w:val="000000" w:themeColor="text1"/>
        </w:rPr>
        <w:t>akcesoria wodomierzowe będą jednostkowe</w:t>
      </w:r>
      <w:r w:rsidR="00216F49" w:rsidRPr="00D33423">
        <w:rPr>
          <w:color w:val="000000" w:themeColor="text1"/>
        </w:rPr>
        <w:t xml:space="preserve"> stawki określone w załączniku n</w:t>
      </w:r>
      <w:r w:rsidR="00A22F31" w:rsidRPr="00D33423">
        <w:rPr>
          <w:color w:val="000000" w:themeColor="text1"/>
        </w:rPr>
        <w:t xml:space="preserve">r 1 do </w:t>
      </w:r>
      <w:r w:rsidR="00ED56BC" w:rsidRPr="00D33423">
        <w:rPr>
          <w:color w:val="000000" w:themeColor="text1"/>
        </w:rPr>
        <w:t>oferty z </w:t>
      </w:r>
      <w:r w:rsidR="00A22F31" w:rsidRPr="00D33423">
        <w:rPr>
          <w:color w:val="000000" w:themeColor="text1"/>
        </w:rPr>
        <w:t>dnia ……….,</w:t>
      </w:r>
      <w:r w:rsidR="006D032A" w:rsidRPr="00D33423">
        <w:rPr>
          <w:color w:val="000000" w:themeColor="text1"/>
        </w:rPr>
        <w:t xml:space="preserve"> </w:t>
      </w:r>
      <w:r w:rsidR="00A22F31" w:rsidRPr="00D33423">
        <w:rPr>
          <w:color w:val="000000" w:themeColor="text1"/>
        </w:rPr>
        <w:t>niepodlegające  zmianie i waloryzacji do końca realizacji przedmiotu umowy.</w:t>
      </w:r>
    </w:p>
    <w:p w14:paraId="7AB236CF" w14:textId="78E94424" w:rsidR="00A22F31" w:rsidRPr="00D33423" w:rsidRDefault="00A22F31" w:rsidP="00A22F31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§3.</w:t>
      </w:r>
      <w:r w:rsidR="007E40E7" w:rsidRPr="00D33423">
        <w:rPr>
          <w:color w:val="000000" w:themeColor="text1"/>
          <w:sz w:val="22"/>
          <w:szCs w:val="22"/>
        </w:rPr>
        <w:t>2</w:t>
      </w:r>
      <w:r w:rsidRPr="00D33423">
        <w:rPr>
          <w:color w:val="000000" w:themeColor="text1"/>
          <w:sz w:val="22"/>
          <w:szCs w:val="22"/>
        </w:rPr>
        <w:t>. Sprzedawca z tytułu wykonania poszczególnych dostaw otrzyma od Kupującego wynagrodzenie określone w zamówieniu, płatne przelewem w  terminie 30 dni od dnia wystawienia faktury przez Sprzedawcę.</w:t>
      </w:r>
      <w:r w:rsidR="007E3BD4" w:rsidRPr="00D33423">
        <w:rPr>
          <w:color w:val="000000" w:themeColor="text1"/>
          <w:sz w:val="22"/>
          <w:szCs w:val="22"/>
        </w:rPr>
        <w:t xml:space="preserve"> Terminem zapłaty jest termin obciążenia rachunku bankowego Kupującego. </w:t>
      </w:r>
    </w:p>
    <w:p w14:paraId="21ED8D86" w14:textId="201B09DD" w:rsidR="00A22F31" w:rsidRPr="00D33423" w:rsidRDefault="00A22F31" w:rsidP="00ED56BC">
      <w:pPr>
        <w:pStyle w:val="Tekstpodstawowy21"/>
        <w:ind w:left="567" w:hanging="567"/>
        <w:jc w:val="both"/>
        <w:rPr>
          <w:color w:val="000000" w:themeColor="text1"/>
        </w:rPr>
      </w:pPr>
      <w:r w:rsidRPr="00D33423">
        <w:rPr>
          <w:color w:val="000000" w:themeColor="text1"/>
        </w:rPr>
        <w:t>§</w:t>
      </w:r>
      <w:r w:rsidR="000A109C" w:rsidRPr="00D33423">
        <w:rPr>
          <w:color w:val="000000" w:themeColor="text1"/>
        </w:rPr>
        <w:t>3.</w:t>
      </w:r>
      <w:r w:rsidR="007E40E7" w:rsidRPr="00D33423">
        <w:rPr>
          <w:color w:val="000000" w:themeColor="text1"/>
        </w:rPr>
        <w:t>3</w:t>
      </w:r>
      <w:r w:rsidR="000A109C" w:rsidRPr="00D33423">
        <w:rPr>
          <w:color w:val="000000" w:themeColor="text1"/>
        </w:rPr>
        <w:t>. </w:t>
      </w:r>
      <w:r w:rsidRPr="00D33423">
        <w:rPr>
          <w:color w:val="000000" w:themeColor="text1"/>
        </w:rPr>
        <w:t>Warunkiem wystawienia faktury przez Sprzedawcę jest dokonanie odbioru oraz                      potwierdzenie zgodności rodzaju i ilości dostarczonej armatury wodociągow</w:t>
      </w:r>
      <w:r w:rsidR="00216F49" w:rsidRPr="00D33423">
        <w:rPr>
          <w:color w:val="000000" w:themeColor="text1"/>
        </w:rPr>
        <w:t xml:space="preserve">ej i akcesoriów </w:t>
      </w:r>
      <w:r w:rsidR="00216F49" w:rsidRPr="00D33423">
        <w:rPr>
          <w:color w:val="000000" w:themeColor="text1"/>
        </w:rPr>
        <w:lastRenderedPageBreak/>
        <w:t xml:space="preserve">wodomierzowych </w:t>
      </w:r>
      <w:r w:rsidRPr="00D33423">
        <w:rPr>
          <w:color w:val="000000" w:themeColor="text1"/>
        </w:rPr>
        <w:t xml:space="preserve">z zamówieniem, stwierdzone podpisami upoważnionych przedstawicieli Kupującego i Sprzedawcy.  </w:t>
      </w:r>
    </w:p>
    <w:p w14:paraId="315B1DEE" w14:textId="77777777" w:rsidR="00A22F31" w:rsidRPr="00D33423" w:rsidRDefault="00A22F31" w:rsidP="00562B54">
      <w:pPr>
        <w:pStyle w:val="Tekstpodstawowy21"/>
        <w:jc w:val="both"/>
        <w:rPr>
          <w:color w:val="000000" w:themeColor="text1"/>
        </w:rPr>
      </w:pPr>
    </w:p>
    <w:p w14:paraId="0F97FB8C" w14:textId="77777777" w:rsidR="00A22F31" w:rsidRPr="00D33423" w:rsidRDefault="00BF64A6" w:rsidP="00A22F31">
      <w:pPr>
        <w:pStyle w:val="Tekstpodstawowy21"/>
        <w:ind w:left="567" w:hanging="567"/>
        <w:jc w:val="both"/>
        <w:rPr>
          <w:color w:val="000000" w:themeColor="text1"/>
        </w:rPr>
      </w:pPr>
      <w:r w:rsidRPr="00D33423">
        <w:rPr>
          <w:color w:val="000000" w:themeColor="text1"/>
        </w:rPr>
        <w:t xml:space="preserve">§4.   </w:t>
      </w:r>
      <w:r w:rsidR="000A109C" w:rsidRPr="00D33423">
        <w:rPr>
          <w:color w:val="000000" w:themeColor="text1"/>
        </w:rPr>
        <w:t>  </w:t>
      </w:r>
      <w:r w:rsidR="00A22F31" w:rsidRPr="00D33423">
        <w:rPr>
          <w:color w:val="000000" w:themeColor="text1"/>
        </w:rPr>
        <w:t xml:space="preserve">Sprzedawca ponosi wszelkie koszty związane z </w:t>
      </w:r>
      <w:r w:rsidRPr="00D33423">
        <w:rPr>
          <w:color w:val="000000" w:themeColor="text1"/>
        </w:rPr>
        <w:t xml:space="preserve">realizacją przedmiotu umowy, w tym koszty związane z </w:t>
      </w:r>
      <w:r w:rsidR="00A22F31" w:rsidRPr="00D33423">
        <w:rPr>
          <w:color w:val="000000" w:themeColor="text1"/>
        </w:rPr>
        <w:t>transportem</w:t>
      </w:r>
      <w:r w:rsidRPr="00D33423">
        <w:rPr>
          <w:color w:val="000000" w:themeColor="text1"/>
        </w:rPr>
        <w:t xml:space="preserve">, załadunkiem, przeładunkiem, oraz </w:t>
      </w:r>
      <w:r w:rsidR="00A22F31" w:rsidRPr="00D33423">
        <w:rPr>
          <w:color w:val="000000" w:themeColor="text1"/>
        </w:rPr>
        <w:t>rozładunkiem</w:t>
      </w:r>
      <w:r w:rsidRPr="00D33423">
        <w:rPr>
          <w:color w:val="000000" w:themeColor="text1"/>
        </w:rPr>
        <w:t xml:space="preserve"> w siedzibie Kupującego</w:t>
      </w:r>
      <w:r w:rsidR="00A22F31" w:rsidRPr="00D33423">
        <w:rPr>
          <w:color w:val="000000" w:themeColor="text1"/>
        </w:rPr>
        <w:t>.</w:t>
      </w:r>
    </w:p>
    <w:p w14:paraId="5499D34B" w14:textId="77777777" w:rsidR="00A22F31" w:rsidRPr="00D33423" w:rsidRDefault="00A22F31" w:rsidP="00A22F31">
      <w:pPr>
        <w:pStyle w:val="Tekstpodstawowy21"/>
        <w:ind w:left="567" w:hanging="567"/>
        <w:jc w:val="both"/>
        <w:rPr>
          <w:color w:val="000000" w:themeColor="text1"/>
        </w:rPr>
      </w:pPr>
    </w:p>
    <w:p w14:paraId="2C4BCF3F" w14:textId="0301406A" w:rsidR="00A22F31" w:rsidRPr="00D33423" w:rsidRDefault="00A22F31" w:rsidP="00925E34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</w:rPr>
        <w:t xml:space="preserve">§5.1. </w:t>
      </w:r>
      <w:r w:rsidRPr="00D33423">
        <w:rPr>
          <w:color w:val="000000" w:themeColor="text1"/>
          <w:sz w:val="22"/>
          <w:szCs w:val="22"/>
        </w:rPr>
        <w:t>Sprzedawca udziela 36 – miesięcznej gwarancji na zakupioną przez Kupującego armaturę wodociągową i akcesoria wodomierzowe.</w:t>
      </w:r>
      <w:r w:rsidR="00EC48A0" w:rsidRPr="00D33423">
        <w:rPr>
          <w:color w:val="000000" w:themeColor="text1"/>
          <w:sz w:val="22"/>
          <w:szCs w:val="22"/>
        </w:rPr>
        <w:t xml:space="preserve"> Termin gwarancji liczony jest oddzielnie dla każdego zamówienia i biegnie począwszy od dnia odbioru towaru</w:t>
      </w:r>
      <w:r w:rsidR="00925E34" w:rsidRPr="00D33423">
        <w:rPr>
          <w:color w:val="000000" w:themeColor="text1"/>
          <w:sz w:val="22"/>
          <w:szCs w:val="22"/>
        </w:rPr>
        <w:t xml:space="preserve"> bez zastrzeżeń</w:t>
      </w:r>
      <w:r w:rsidR="00EC48A0" w:rsidRPr="00D33423">
        <w:rPr>
          <w:color w:val="000000" w:themeColor="text1"/>
          <w:sz w:val="22"/>
          <w:szCs w:val="22"/>
        </w:rPr>
        <w:t xml:space="preserve"> przez przedstawiciela Kupującego</w:t>
      </w:r>
      <w:r w:rsidR="00925E34" w:rsidRPr="00D33423">
        <w:rPr>
          <w:color w:val="000000" w:themeColor="text1"/>
          <w:sz w:val="22"/>
          <w:szCs w:val="22"/>
        </w:rPr>
        <w:t>.</w:t>
      </w:r>
      <w:r w:rsidR="00EC48A0" w:rsidRPr="00D33423">
        <w:rPr>
          <w:color w:val="000000" w:themeColor="text1"/>
          <w:sz w:val="22"/>
          <w:szCs w:val="22"/>
        </w:rPr>
        <w:t xml:space="preserve"> </w:t>
      </w:r>
      <w:r w:rsidR="00925E34" w:rsidRPr="00D33423">
        <w:rPr>
          <w:color w:val="000000" w:themeColor="text1"/>
          <w:sz w:val="22"/>
          <w:szCs w:val="22"/>
        </w:rPr>
        <w:t xml:space="preserve">Niezależnie od uprawnień wynikających z gwarancji Zamawiający ma prawo dochodzić uprawnień z tytułu rękojmi za wady.  Strony ustalają, iż okres rękojmi z tytułu wykonania Przedmiotu Umowy będzie odpowiadał okresowi obowiązywania gwarancji. </w:t>
      </w:r>
    </w:p>
    <w:p w14:paraId="735A660C" w14:textId="0BC74FB2" w:rsidR="00A22F31" w:rsidRPr="00D33423" w:rsidRDefault="00A22F31" w:rsidP="00A22F31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§5.2. W przypadku zgłoszenia reklamacji Sprzedawca jest zobowiązany do wymiany </w:t>
      </w:r>
      <w:r w:rsidR="00BF64A6" w:rsidRPr="00D33423">
        <w:rPr>
          <w:color w:val="000000" w:themeColor="text1"/>
          <w:sz w:val="22"/>
          <w:szCs w:val="22"/>
        </w:rPr>
        <w:t xml:space="preserve">reklamowanego </w:t>
      </w:r>
      <w:r w:rsidR="00A52B98" w:rsidRPr="00D33423">
        <w:rPr>
          <w:color w:val="000000" w:themeColor="text1"/>
          <w:sz w:val="22"/>
          <w:szCs w:val="22"/>
        </w:rPr>
        <w:t>towaru</w:t>
      </w:r>
      <w:r w:rsidRPr="00D33423">
        <w:rPr>
          <w:color w:val="000000" w:themeColor="text1"/>
          <w:sz w:val="22"/>
          <w:szCs w:val="22"/>
        </w:rPr>
        <w:t xml:space="preserve"> stanowiącego przedmiot reklamacji w terminie 7 dni od dnia zgłoszenia reklamacji przez Kupującego.</w:t>
      </w:r>
      <w:r w:rsidR="001924E5" w:rsidRPr="00D33423">
        <w:rPr>
          <w:color w:val="000000" w:themeColor="text1"/>
          <w:sz w:val="22"/>
          <w:szCs w:val="22"/>
        </w:rPr>
        <w:t xml:space="preserve"> Reklamacje będą zgłaszanie e-mailem lub faksem. Zamawiający zastrzega sobie prawo zgłoszenia reklamacji w formie zwykłej pisemnej. </w:t>
      </w:r>
    </w:p>
    <w:p w14:paraId="6E09C31B" w14:textId="77777777" w:rsidR="00BF64A6" w:rsidRPr="00D33423" w:rsidRDefault="00BF64A6" w:rsidP="00BF64A6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§5.3. Na uzasadniony wniosek Sprzedawcy, Kupujący może przedłużyć termin, o którym mowa w ust. 2. </w:t>
      </w:r>
    </w:p>
    <w:p w14:paraId="078EE09E" w14:textId="77777777" w:rsidR="00A22F31" w:rsidRPr="00D33423" w:rsidRDefault="00BF64A6" w:rsidP="000A109C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§5.4</w:t>
      </w:r>
      <w:r w:rsidR="00A22F31" w:rsidRPr="00D33423">
        <w:rPr>
          <w:color w:val="000000" w:themeColor="text1"/>
          <w:sz w:val="22"/>
          <w:szCs w:val="22"/>
        </w:rPr>
        <w:t>. Sprzedawca ponosi wszelkie koszty reklamacji, w tym pełne koszty transportu</w:t>
      </w:r>
      <w:r w:rsidR="009E670A" w:rsidRPr="00D33423">
        <w:rPr>
          <w:color w:val="000000" w:themeColor="text1"/>
          <w:sz w:val="22"/>
          <w:szCs w:val="22"/>
        </w:rPr>
        <w:t xml:space="preserve"> do siedziby Kupującego</w:t>
      </w:r>
      <w:r w:rsidR="00A22F31" w:rsidRPr="00D33423">
        <w:rPr>
          <w:color w:val="000000" w:themeColor="text1"/>
          <w:sz w:val="22"/>
          <w:szCs w:val="22"/>
        </w:rPr>
        <w:t>.</w:t>
      </w:r>
    </w:p>
    <w:p w14:paraId="0F4BBFFA" w14:textId="77777777" w:rsidR="00A22F31" w:rsidRPr="00D33423" w:rsidRDefault="00A22F31" w:rsidP="00A22F31">
      <w:pPr>
        <w:jc w:val="both"/>
        <w:rPr>
          <w:color w:val="000000" w:themeColor="text1"/>
          <w:sz w:val="22"/>
          <w:szCs w:val="22"/>
        </w:rPr>
      </w:pPr>
    </w:p>
    <w:p w14:paraId="6810A499" w14:textId="77777777" w:rsidR="00A22F31" w:rsidRPr="00D33423" w:rsidRDefault="00A22F31" w:rsidP="00A22F31">
      <w:pPr>
        <w:pStyle w:val="Tekstpodstawowy211"/>
        <w:jc w:val="both"/>
        <w:rPr>
          <w:color w:val="000000" w:themeColor="text1"/>
        </w:rPr>
      </w:pPr>
      <w:r w:rsidRPr="00D33423">
        <w:rPr>
          <w:color w:val="000000" w:themeColor="text1"/>
        </w:rPr>
        <w:t>§6.1. Kupujący może zastosować karę umowną:</w:t>
      </w:r>
    </w:p>
    <w:p w14:paraId="6187660F" w14:textId="4311E434" w:rsidR="00A22F31" w:rsidRPr="00D33423" w:rsidRDefault="00A22F31" w:rsidP="00ED56BC">
      <w:pPr>
        <w:pStyle w:val="Tekstpodstawowy211"/>
        <w:numPr>
          <w:ilvl w:val="0"/>
          <w:numId w:val="22"/>
        </w:numPr>
        <w:jc w:val="both"/>
        <w:rPr>
          <w:color w:val="000000" w:themeColor="text1"/>
        </w:rPr>
      </w:pPr>
      <w:r w:rsidRPr="00D33423">
        <w:rPr>
          <w:color w:val="000000" w:themeColor="text1"/>
        </w:rPr>
        <w:t xml:space="preserve">za rozwiązanie umowy przez którąkolwiek ze </w:t>
      </w:r>
      <w:r w:rsidR="00E96CE4" w:rsidRPr="00D33423">
        <w:rPr>
          <w:color w:val="000000" w:themeColor="text1"/>
        </w:rPr>
        <w:t>S</w:t>
      </w:r>
      <w:r w:rsidRPr="00D33423">
        <w:rPr>
          <w:color w:val="000000" w:themeColor="text1"/>
        </w:rPr>
        <w:t xml:space="preserve">tron z przyczyn, za które </w:t>
      </w:r>
      <w:r w:rsidR="00B71BAD" w:rsidRPr="00D33423">
        <w:rPr>
          <w:color w:val="000000" w:themeColor="text1"/>
        </w:rPr>
        <w:t>odpowiedzialności</w:t>
      </w:r>
      <w:r w:rsidRPr="00D33423">
        <w:rPr>
          <w:color w:val="000000" w:themeColor="text1"/>
        </w:rPr>
        <w:t xml:space="preserve"> </w:t>
      </w:r>
      <w:r w:rsidR="00B71BAD" w:rsidRPr="00D33423">
        <w:rPr>
          <w:color w:val="000000" w:themeColor="text1"/>
        </w:rPr>
        <w:t xml:space="preserve">nie ponosi Kupujący </w:t>
      </w:r>
      <w:r w:rsidRPr="00D33423">
        <w:rPr>
          <w:color w:val="000000" w:themeColor="text1"/>
        </w:rPr>
        <w:t>w wysokości 20% wartości ostatniego zamówienia netto,</w:t>
      </w:r>
    </w:p>
    <w:p w14:paraId="22633D8B" w14:textId="3D5C1C7B" w:rsidR="00A22F31" w:rsidRPr="00D33423" w:rsidRDefault="000D60A0" w:rsidP="00ED56BC">
      <w:pPr>
        <w:pStyle w:val="Tekstpodstawowy211"/>
        <w:numPr>
          <w:ilvl w:val="0"/>
          <w:numId w:val="22"/>
        </w:numPr>
        <w:jc w:val="both"/>
        <w:rPr>
          <w:color w:val="000000" w:themeColor="text1"/>
        </w:rPr>
      </w:pPr>
      <w:r w:rsidRPr="00D33423">
        <w:rPr>
          <w:color w:val="000000" w:themeColor="text1"/>
        </w:rPr>
        <w:t xml:space="preserve">za każdy dzień </w:t>
      </w:r>
      <w:r w:rsidR="004E0975" w:rsidRPr="00D33423">
        <w:rPr>
          <w:color w:val="000000" w:themeColor="text1"/>
        </w:rPr>
        <w:t>opóźnienia w stosunku do terminu określonego</w:t>
      </w:r>
      <w:r w:rsidR="009F69DA" w:rsidRPr="00D33423">
        <w:rPr>
          <w:color w:val="000000" w:themeColor="text1"/>
        </w:rPr>
        <w:t xml:space="preserve"> w </w:t>
      </w:r>
      <w:r w:rsidR="00D7147B" w:rsidRPr="00D33423">
        <w:rPr>
          <w:color w:val="000000" w:themeColor="text1"/>
        </w:rPr>
        <w:t xml:space="preserve"> </w:t>
      </w:r>
      <w:r w:rsidR="009F69DA" w:rsidRPr="00D33423">
        <w:rPr>
          <w:color w:val="000000" w:themeColor="text1"/>
        </w:rPr>
        <w:t>§1.</w:t>
      </w:r>
      <w:r w:rsidR="00A52B98" w:rsidRPr="00D33423">
        <w:rPr>
          <w:color w:val="000000" w:themeColor="text1"/>
        </w:rPr>
        <w:t>6</w:t>
      </w:r>
      <w:r w:rsidR="009F69DA" w:rsidRPr="00D33423">
        <w:rPr>
          <w:color w:val="000000" w:themeColor="text1"/>
        </w:rPr>
        <w:t xml:space="preserve">. </w:t>
      </w:r>
      <w:r w:rsidR="00A22F31" w:rsidRPr="00D33423">
        <w:rPr>
          <w:color w:val="000000" w:themeColor="text1"/>
        </w:rPr>
        <w:t>w wysokości 1% wartości</w:t>
      </w:r>
      <w:r w:rsidR="00B71BAD" w:rsidRPr="00D33423">
        <w:rPr>
          <w:color w:val="000000" w:themeColor="text1"/>
        </w:rPr>
        <w:t xml:space="preserve"> </w:t>
      </w:r>
      <w:r w:rsidR="000E73EB" w:rsidRPr="00D33423">
        <w:rPr>
          <w:color w:val="000000" w:themeColor="text1"/>
        </w:rPr>
        <w:t>niezrealizowanej pozycji</w:t>
      </w:r>
      <w:r w:rsidR="00A22F31" w:rsidRPr="00D33423">
        <w:rPr>
          <w:color w:val="000000" w:themeColor="text1"/>
        </w:rPr>
        <w:t xml:space="preserve"> zamówienia netto</w:t>
      </w:r>
      <w:r w:rsidRPr="00D33423">
        <w:rPr>
          <w:color w:val="000000" w:themeColor="text1"/>
        </w:rPr>
        <w:t>,</w:t>
      </w:r>
      <w:r w:rsidR="00A22F31" w:rsidRPr="00D33423">
        <w:rPr>
          <w:color w:val="000000" w:themeColor="text1"/>
        </w:rPr>
        <w:t xml:space="preserve"> nie więcej</w:t>
      </w:r>
      <w:r w:rsidR="00B71BAD" w:rsidRPr="00D33423">
        <w:rPr>
          <w:color w:val="000000" w:themeColor="text1"/>
        </w:rPr>
        <w:t xml:space="preserve"> jednak</w:t>
      </w:r>
      <w:r w:rsidR="00A22F31" w:rsidRPr="00D33423">
        <w:rPr>
          <w:color w:val="000000" w:themeColor="text1"/>
        </w:rPr>
        <w:t xml:space="preserve"> niż 20%,</w:t>
      </w:r>
    </w:p>
    <w:p w14:paraId="17342148" w14:textId="2E0EF4A0" w:rsidR="009F69DA" w:rsidRPr="00D33423" w:rsidRDefault="009F69DA" w:rsidP="009F69DA">
      <w:pPr>
        <w:pStyle w:val="Tekstpodstawowy211"/>
        <w:numPr>
          <w:ilvl w:val="0"/>
          <w:numId w:val="22"/>
        </w:numPr>
        <w:jc w:val="both"/>
        <w:rPr>
          <w:color w:val="000000" w:themeColor="text1"/>
        </w:rPr>
      </w:pPr>
      <w:r w:rsidRPr="00D33423">
        <w:rPr>
          <w:color w:val="000000" w:themeColor="text1"/>
        </w:rPr>
        <w:t xml:space="preserve">za każdy dzień opóźnienia w stosunku do terminu określonego w  §5.2. w wysokości 1% wartości </w:t>
      </w:r>
      <w:r w:rsidR="000E73EB" w:rsidRPr="00D33423">
        <w:rPr>
          <w:color w:val="000000" w:themeColor="text1"/>
        </w:rPr>
        <w:t>reklamowanej pozycji</w:t>
      </w:r>
      <w:r w:rsidRPr="00D33423">
        <w:rPr>
          <w:color w:val="000000" w:themeColor="text1"/>
        </w:rPr>
        <w:t xml:space="preserve"> zamówienia netto, nie więcej</w:t>
      </w:r>
      <w:r w:rsidR="001D16B1" w:rsidRPr="00D33423">
        <w:rPr>
          <w:color w:val="000000" w:themeColor="text1"/>
        </w:rPr>
        <w:t xml:space="preserve"> jednak</w:t>
      </w:r>
      <w:r w:rsidRPr="00D33423">
        <w:rPr>
          <w:color w:val="000000" w:themeColor="text1"/>
        </w:rPr>
        <w:t xml:space="preserve"> niż 20%,</w:t>
      </w:r>
    </w:p>
    <w:p w14:paraId="3B96E181" w14:textId="77777777" w:rsidR="00A22F31" w:rsidRPr="00D33423" w:rsidRDefault="00A22F31" w:rsidP="00ED56BC">
      <w:pPr>
        <w:pStyle w:val="Tekstpodstawowy211"/>
        <w:ind w:left="567" w:hanging="567"/>
        <w:jc w:val="both"/>
        <w:rPr>
          <w:color w:val="000000" w:themeColor="text1"/>
        </w:rPr>
      </w:pPr>
      <w:r w:rsidRPr="00D33423">
        <w:rPr>
          <w:color w:val="000000" w:themeColor="text1"/>
        </w:rPr>
        <w:t>§6.2. W przypadku niewykonania lub nienależytego wykonania przedmiotu umowy Kupujący może rozwiązać umowę ze skutkiem natychmiastowym.</w:t>
      </w:r>
    </w:p>
    <w:p w14:paraId="2655DC45" w14:textId="77777777" w:rsidR="00A22F31" w:rsidRPr="00D33423" w:rsidRDefault="00A22F31" w:rsidP="00A22F31">
      <w:pPr>
        <w:pStyle w:val="Tekstpodstawowy211"/>
        <w:ind w:left="567" w:hanging="567"/>
        <w:jc w:val="both"/>
        <w:rPr>
          <w:color w:val="000000" w:themeColor="text1"/>
        </w:rPr>
      </w:pPr>
      <w:r w:rsidRPr="00D33423">
        <w:rPr>
          <w:color w:val="000000" w:themeColor="text1"/>
        </w:rPr>
        <w:t>§6.3. W przypadku niewykonania lub nienależytego wykonania umowy Kupujący może również    zastosować karę umowną w wysokości 20% wartości ostatniego zamówienia netto.</w:t>
      </w:r>
    </w:p>
    <w:p w14:paraId="46F004B4" w14:textId="77777777" w:rsidR="00A22F31" w:rsidRPr="00D33423" w:rsidRDefault="00A22F31" w:rsidP="00A22F31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§6.4.</w:t>
      </w:r>
      <w:r w:rsidRPr="00D33423">
        <w:rPr>
          <w:color w:val="000000" w:themeColor="text1"/>
        </w:rPr>
        <w:t xml:space="preserve"> </w:t>
      </w:r>
      <w:r w:rsidR="00ED56BC" w:rsidRPr="00D33423">
        <w:rPr>
          <w:color w:val="000000" w:themeColor="text1"/>
        </w:rPr>
        <w:t xml:space="preserve"> </w:t>
      </w:r>
      <w:r w:rsidRPr="00D33423">
        <w:rPr>
          <w:color w:val="000000" w:themeColor="text1"/>
          <w:sz w:val="22"/>
          <w:szCs w:val="22"/>
        </w:rPr>
        <w:t>W przypadku opóźnienia z zapłatą wynagrodzenia przez Kupującego Sprzedawca może żądać odsetek ustawowych od niezapłaconej kwoty określonej w fakturze.</w:t>
      </w:r>
    </w:p>
    <w:p w14:paraId="00F14BBB" w14:textId="34801F61" w:rsidR="00A22F31" w:rsidRPr="00D33423" w:rsidRDefault="00A22F31" w:rsidP="00A22F31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§6.5.</w:t>
      </w:r>
      <w:r w:rsidR="00ED56BC" w:rsidRPr="00D33423">
        <w:rPr>
          <w:color w:val="000000" w:themeColor="text1"/>
          <w:sz w:val="22"/>
          <w:szCs w:val="22"/>
        </w:rPr>
        <w:t xml:space="preserve"> </w:t>
      </w:r>
      <w:r w:rsidRPr="00D33423">
        <w:rPr>
          <w:color w:val="000000" w:themeColor="text1"/>
          <w:sz w:val="22"/>
          <w:szCs w:val="22"/>
        </w:rPr>
        <w:t>Kupujący może potrącić należną mu karę umowną z wynagrodzenia przysługującego Sprzedawcy bez zgody Sprzedawcy.</w:t>
      </w:r>
    </w:p>
    <w:p w14:paraId="22C5036E" w14:textId="0C6A4E25" w:rsidR="0086090D" w:rsidRPr="00D33423" w:rsidRDefault="0086090D" w:rsidP="00A52B98">
      <w:pPr>
        <w:pStyle w:val="Obszartekstu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§6.6. Zapłata kar umownych określonych w niniejsze</w:t>
      </w:r>
      <w:r w:rsidR="00E357D7" w:rsidRPr="00D33423">
        <w:rPr>
          <w:color w:val="000000" w:themeColor="text1"/>
          <w:sz w:val="22"/>
          <w:szCs w:val="22"/>
        </w:rPr>
        <w:t xml:space="preserve">j umowie nie zwalnia Sprzedawcy od </w:t>
      </w:r>
      <w:r w:rsidRPr="00D33423">
        <w:rPr>
          <w:color w:val="000000" w:themeColor="text1"/>
          <w:sz w:val="22"/>
          <w:szCs w:val="22"/>
        </w:rPr>
        <w:t>odpowiedzialności na zasadach ogólnych. Strony mogą dochodzić odszko</w:t>
      </w:r>
      <w:r w:rsidR="00A52B98" w:rsidRPr="00D33423">
        <w:rPr>
          <w:color w:val="000000" w:themeColor="text1"/>
          <w:sz w:val="22"/>
          <w:szCs w:val="22"/>
        </w:rPr>
        <w:t xml:space="preserve">dowania </w:t>
      </w:r>
      <w:r w:rsidRPr="00D33423">
        <w:rPr>
          <w:color w:val="000000" w:themeColor="text1"/>
          <w:sz w:val="22"/>
          <w:szCs w:val="22"/>
        </w:rPr>
        <w:t xml:space="preserve">uzupełniającego na </w:t>
      </w:r>
      <w:r w:rsidR="00A52B98" w:rsidRPr="00D33423">
        <w:rPr>
          <w:color w:val="000000" w:themeColor="text1"/>
          <w:sz w:val="22"/>
          <w:szCs w:val="22"/>
        </w:rPr>
        <w:t xml:space="preserve"> </w:t>
      </w:r>
      <w:r w:rsidRPr="00D33423">
        <w:rPr>
          <w:color w:val="000000" w:themeColor="text1"/>
          <w:sz w:val="22"/>
          <w:szCs w:val="22"/>
        </w:rPr>
        <w:t>zasadach ogólnych.</w:t>
      </w:r>
    </w:p>
    <w:p w14:paraId="0F186E8E" w14:textId="3C1259F4" w:rsidR="009F69DA" w:rsidRPr="00D33423" w:rsidRDefault="009F69DA" w:rsidP="00A22F31">
      <w:pPr>
        <w:pStyle w:val="Obszartekstu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§6.</w:t>
      </w:r>
      <w:r w:rsidR="008350D1" w:rsidRPr="00D33423">
        <w:rPr>
          <w:color w:val="000000" w:themeColor="text1"/>
          <w:sz w:val="22"/>
          <w:szCs w:val="22"/>
        </w:rPr>
        <w:t>7</w:t>
      </w:r>
      <w:r w:rsidRPr="00D33423">
        <w:rPr>
          <w:color w:val="000000" w:themeColor="text1"/>
          <w:sz w:val="22"/>
          <w:szCs w:val="22"/>
        </w:rPr>
        <w:t xml:space="preserve">. </w:t>
      </w:r>
      <w:r w:rsidR="008D0C93" w:rsidRPr="00D33423">
        <w:rPr>
          <w:color w:val="000000" w:themeColor="text1"/>
          <w:sz w:val="22"/>
          <w:szCs w:val="22"/>
        </w:rPr>
        <w:t xml:space="preserve">Kupujący zastrzega sobie prawo odstąpienia od umowy ze skutkiem natychmiastowym </w:t>
      </w:r>
      <w:r w:rsidR="00A52B98" w:rsidRPr="00D33423">
        <w:rPr>
          <w:color w:val="000000" w:themeColor="text1"/>
          <w:sz w:val="22"/>
          <w:szCs w:val="22"/>
        </w:rPr>
        <w:br/>
      </w:r>
      <w:r w:rsidR="008D0C93" w:rsidRPr="00D33423">
        <w:rPr>
          <w:color w:val="000000" w:themeColor="text1"/>
          <w:sz w:val="22"/>
          <w:szCs w:val="22"/>
        </w:rPr>
        <w:t xml:space="preserve">w </w:t>
      </w:r>
      <w:r w:rsidR="00475981" w:rsidRPr="00D33423">
        <w:rPr>
          <w:color w:val="000000" w:themeColor="text1"/>
          <w:sz w:val="22"/>
          <w:szCs w:val="22"/>
        </w:rPr>
        <w:t xml:space="preserve">  </w:t>
      </w:r>
      <w:r w:rsidR="008D0C93" w:rsidRPr="00D33423">
        <w:rPr>
          <w:color w:val="000000" w:themeColor="text1"/>
          <w:sz w:val="22"/>
          <w:szCs w:val="22"/>
        </w:rPr>
        <w:t>przypadku, gdy został złożony wniosek o ogłoszenie upadłości Sprzedawcy lub gdy zostało już wydane postanowienie o ogłoszeniu upadłości Sprzedawcy.</w:t>
      </w:r>
    </w:p>
    <w:p w14:paraId="5961DAA3" w14:textId="77777777" w:rsidR="00A22F31" w:rsidRPr="00D33423" w:rsidRDefault="00A22F31" w:rsidP="00A22F31">
      <w:pPr>
        <w:jc w:val="both"/>
        <w:rPr>
          <w:color w:val="000000" w:themeColor="text1"/>
          <w:sz w:val="22"/>
          <w:szCs w:val="22"/>
        </w:rPr>
      </w:pPr>
    </w:p>
    <w:p w14:paraId="1A0D8F63" w14:textId="77777777" w:rsidR="00A22F31" w:rsidRPr="00D33423" w:rsidRDefault="00A22F31" w:rsidP="00A22F31">
      <w:pPr>
        <w:tabs>
          <w:tab w:val="left" w:pos="420"/>
        </w:tabs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§7.1. Sprzedawca upoważnia następujące osoby do nadzoru realizacji dostaw:     </w:t>
      </w:r>
    </w:p>
    <w:p w14:paraId="15427939" w14:textId="77777777" w:rsidR="00A22F31" w:rsidRPr="00D33423" w:rsidRDefault="00A22F31" w:rsidP="00A22F31">
      <w:pPr>
        <w:numPr>
          <w:ilvl w:val="0"/>
          <w:numId w:val="11"/>
        </w:numPr>
        <w:tabs>
          <w:tab w:val="left" w:pos="2310"/>
        </w:tabs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.............................................................</w:t>
      </w:r>
    </w:p>
    <w:p w14:paraId="32313249" w14:textId="77777777" w:rsidR="00A22F31" w:rsidRPr="00D33423" w:rsidRDefault="00A22F31" w:rsidP="00A22F31">
      <w:pPr>
        <w:numPr>
          <w:ilvl w:val="0"/>
          <w:numId w:val="11"/>
        </w:numPr>
        <w:tabs>
          <w:tab w:val="left" w:pos="2310"/>
        </w:tabs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.............................................................</w:t>
      </w:r>
    </w:p>
    <w:p w14:paraId="2462E54D" w14:textId="77777777" w:rsidR="00A22F31" w:rsidRPr="00D33423" w:rsidRDefault="00A22F31" w:rsidP="00A22F31">
      <w:pPr>
        <w:numPr>
          <w:ilvl w:val="0"/>
          <w:numId w:val="11"/>
        </w:numPr>
        <w:tabs>
          <w:tab w:val="left" w:pos="2310"/>
        </w:tabs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.............................................................</w:t>
      </w:r>
    </w:p>
    <w:p w14:paraId="01037918" w14:textId="77777777" w:rsidR="00A22F31" w:rsidRPr="00D33423" w:rsidRDefault="00A22F31" w:rsidP="00A22F31">
      <w:pPr>
        <w:tabs>
          <w:tab w:val="left" w:pos="420"/>
        </w:tabs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§7.2. Kupujący upoważnia następujące osoby do nadzoru nad wykonaniem zamówienia:</w:t>
      </w:r>
    </w:p>
    <w:p w14:paraId="7D493115" w14:textId="77777777" w:rsidR="00A22F31" w:rsidRPr="00D33423" w:rsidRDefault="00A22F31" w:rsidP="00A22F31">
      <w:pPr>
        <w:numPr>
          <w:ilvl w:val="0"/>
          <w:numId w:val="12"/>
        </w:numPr>
        <w:tabs>
          <w:tab w:val="left" w:pos="2280"/>
        </w:tabs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.............................................................</w:t>
      </w:r>
    </w:p>
    <w:p w14:paraId="7BECE8A4" w14:textId="77777777" w:rsidR="00A22F31" w:rsidRPr="00D33423" w:rsidRDefault="00A22F31" w:rsidP="00A22F31">
      <w:pPr>
        <w:numPr>
          <w:ilvl w:val="0"/>
          <w:numId w:val="12"/>
        </w:numPr>
        <w:tabs>
          <w:tab w:val="left" w:pos="2280"/>
        </w:tabs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.............................................................</w:t>
      </w:r>
    </w:p>
    <w:p w14:paraId="4AA5C441" w14:textId="77777777" w:rsidR="00A22F31" w:rsidRPr="00D33423" w:rsidRDefault="00A22F31" w:rsidP="00A22F31">
      <w:pPr>
        <w:numPr>
          <w:ilvl w:val="0"/>
          <w:numId w:val="12"/>
        </w:numPr>
        <w:tabs>
          <w:tab w:val="left" w:pos="2280"/>
        </w:tabs>
        <w:suppressAutoHyphens w:val="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.............................................................</w:t>
      </w:r>
    </w:p>
    <w:p w14:paraId="5466C203" w14:textId="77777777" w:rsidR="00A22F31" w:rsidRPr="00D33423" w:rsidRDefault="00A22F31" w:rsidP="00A22F31">
      <w:pPr>
        <w:jc w:val="both"/>
        <w:rPr>
          <w:color w:val="000000" w:themeColor="text1"/>
          <w:sz w:val="22"/>
          <w:szCs w:val="22"/>
        </w:rPr>
      </w:pPr>
    </w:p>
    <w:p w14:paraId="052DC31D" w14:textId="77777777" w:rsidR="00A22F31" w:rsidRPr="00D33423" w:rsidRDefault="00A22F31" w:rsidP="00A22F31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§8.1. Każda ze </w:t>
      </w:r>
      <w:r w:rsidR="00C20B65" w:rsidRPr="00D33423">
        <w:rPr>
          <w:color w:val="000000" w:themeColor="text1"/>
          <w:sz w:val="22"/>
          <w:szCs w:val="22"/>
        </w:rPr>
        <w:t>S</w:t>
      </w:r>
      <w:r w:rsidRPr="00D33423">
        <w:rPr>
          <w:color w:val="000000" w:themeColor="text1"/>
          <w:sz w:val="22"/>
          <w:szCs w:val="22"/>
        </w:rPr>
        <w:t>tron może rozwiązać umowę za uprzednim miesięcznym okresem wypowiedzenia             z  zastrzeżeniem z § 6 ust. 2.</w:t>
      </w:r>
    </w:p>
    <w:p w14:paraId="47A2D0BA" w14:textId="77777777" w:rsidR="00A22F31" w:rsidRPr="00D33423" w:rsidRDefault="00A22F31" w:rsidP="00A22F31">
      <w:p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§8.2. Wypowiedzenie umowy powinno nastąpić w formie pisemnej pod rygorem nieważności. </w:t>
      </w:r>
    </w:p>
    <w:p w14:paraId="4C2E5B51" w14:textId="77777777" w:rsidR="00A22F31" w:rsidRPr="00D33423" w:rsidRDefault="00A22F31" w:rsidP="00A22F31">
      <w:pPr>
        <w:jc w:val="both"/>
        <w:rPr>
          <w:color w:val="000000" w:themeColor="text1"/>
          <w:sz w:val="22"/>
          <w:szCs w:val="22"/>
        </w:rPr>
      </w:pPr>
    </w:p>
    <w:p w14:paraId="297213E9" w14:textId="77777777" w:rsidR="00A22F31" w:rsidRPr="00D33423" w:rsidRDefault="00A22F31" w:rsidP="00A22F31">
      <w:p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lastRenderedPageBreak/>
        <w:t xml:space="preserve">§9. </w:t>
      </w:r>
      <w:r w:rsidR="003826AD" w:rsidRPr="00D33423">
        <w:rPr>
          <w:color w:val="000000" w:themeColor="text1"/>
          <w:sz w:val="22"/>
          <w:szCs w:val="22"/>
        </w:rPr>
        <w:t xml:space="preserve">   </w:t>
      </w:r>
      <w:r w:rsidRPr="00D33423">
        <w:rPr>
          <w:color w:val="000000" w:themeColor="text1"/>
          <w:sz w:val="22"/>
          <w:szCs w:val="22"/>
        </w:rPr>
        <w:t>Wszelkie zmiany do niniejszej umowy wymagają formy pisemnej pod rygorem nieważności.</w:t>
      </w:r>
    </w:p>
    <w:p w14:paraId="18729130" w14:textId="77777777" w:rsidR="00A22F31" w:rsidRPr="00D33423" w:rsidRDefault="00A22F31" w:rsidP="00A22F31">
      <w:pPr>
        <w:jc w:val="both"/>
        <w:rPr>
          <w:color w:val="000000" w:themeColor="text1"/>
          <w:sz w:val="22"/>
          <w:szCs w:val="22"/>
        </w:rPr>
      </w:pPr>
    </w:p>
    <w:p w14:paraId="7E38931C" w14:textId="77777777" w:rsidR="00A22F31" w:rsidRPr="00D33423" w:rsidRDefault="00A22F31" w:rsidP="00A22F31">
      <w:p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§10.  Wierzytelność wynikająca z niniejszej umowy nie może być przedmiotem cesji na rzecz osób </w:t>
      </w:r>
    </w:p>
    <w:p w14:paraId="5B708D9C" w14:textId="77777777" w:rsidR="00A22F31" w:rsidRPr="00D33423" w:rsidRDefault="00A22F31" w:rsidP="00A22F31">
      <w:pPr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         trzecich bez zgody Kupującego.</w:t>
      </w:r>
    </w:p>
    <w:p w14:paraId="07F57E01" w14:textId="77777777" w:rsidR="00A22F31" w:rsidRPr="00D33423" w:rsidRDefault="00A22F31" w:rsidP="00A22F31">
      <w:pPr>
        <w:jc w:val="both"/>
        <w:rPr>
          <w:color w:val="000000" w:themeColor="text1"/>
          <w:sz w:val="22"/>
          <w:szCs w:val="22"/>
        </w:rPr>
      </w:pPr>
    </w:p>
    <w:p w14:paraId="6FEFA827" w14:textId="77777777" w:rsidR="00C12B4E" w:rsidRPr="00D33423" w:rsidRDefault="00A22F31" w:rsidP="00A22F31">
      <w:pPr>
        <w:tabs>
          <w:tab w:val="left" w:pos="420"/>
        </w:tabs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>§11. W sprawach nieuregulowanych niniejszą umową mają zastosowanie przepisy Kodeksu   Cywilnego.</w:t>
      </w:r>
    </w:p>
    <w:p w14:paraId="5812DE6C" w14:textId="77777777" w:rsidR="00A22F31" w:rsidRPr="00D33423" w:rsidRDefault="00A22F31" w:rsidP="00A22F31">
      <w:pPr>
        <w:tabs>
          <w:tab w:val="left" w:pos="420"/>
        </w:tabs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ab/>
      </w:r>
    </w:p>
    <w:p w14:paraId="66EBB19E" w14:textId="77777777" w:rsidR="00A22F31" w:rsidRPr="00D33423" w:rsidRDefault="00A22F31" w:rsidP="00A22F31">
      <w:pPr>
        <w:tabs>
          <w:tab w:val="left" w:pos="1260"/>
        </w:tabs>
        <w:ind w:left="420" w:hanging="42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§12. </w:t>
      </w:r>
      <w:r w:rsidR="003826AD" w:rsidRPr="00D33423">
        <w:rPr>
          <w:color w:val="000000" w:themeColor="text1"/>
          <w:sz w:val="22"/>
          <w:szCs w:val="22"/>
        </w:rPr>
        <w:t xml:space="preserve"> </w:t>
      </w:r>
      <w:r w:rsidRPr="00D33423">
        <w:rPr>
          <w:color w:val="000000" w:themeColor="text1"/>
          <w:sz w:val="22"/>
          <w:szCs w:val="22"/>
        </w:rPr>
        <w:t>Sprawy sporne mogące wyniknąć na tle realizacji niniejszej umowy, rozstrzygane będą przez Sąd właściwy ze względu na siedzibę Kupującego.</w:t>
      </w:r>
    </w:p>
    <w:p w14:paraId="7B09F92C" w14:textId="77777777" w:rsidR="00A22F31" w:rsidRPr="00D33423" w:rsidRDefault="00A22F31" w:rsidP="00A22F31">
      <w:pPr>
        <w:jc w:val="both"/>
        <w:rPr>
          <w:color w:val="000000" w:themeColor="text1"/>
          <w:sz w:val="22"/>
          <w:szCs w:val="22"/>
        </w:rPr>
      </w:pPr>
    </w:p>
    <w:p w14:paraId="48A91A13" w14:textId="77777777" w:rsidR="00A22F31" w:rsidRPr="00D33423" w:rsidRDefault="00A22F31" w:rsidP="00A22F31">
      <w:pPr>
        <w:tabs>
          <w:tab w:val="left" w:pos="1260"/>
        </w:tabs>
        <w:ind w:left="420" w:hanging="420"/>
        <w:jc w:val="both"/>
        <w:rPr>
          <w:color w:val="000000" w:themeColor="text1"/>
          <w:sz w:val="22"/>
          <w:szCs w:val="22"/>
        </w:rPr>
      </w:pPr>
      <w:r w:rsidRPr="00D33423">
        <w:rPr>
          <w:color w:val="000000" w:themeColor="text1"/>
          <w:sz w:val="22"/>
          <w:szCs w:val="22"/>
        </w:rPr>
        <w:t xml:space="preserve">§13. </w:t>
      </w:r>
      <w:r w:rsidR="003826AD" w:rsidRPr="00D33423">
        <w:rPr>
          <w:color w:val="000000" w:themeColor="text1"/>
          <w:sz w:val="22"/>
          <w:szCs w:val="22"/>
        </w:rPr>
        <w:t xml:space="preserve"> </w:t>
      </w:r>
      <w:r w:rsidRPr="00D33423">
        <w:rPr>
          <w:color w:val="000000" w:themeColor="text1"/>
          <w:sz w:val="22"/>
          <w:szCs w:val="22"/>
        </w:rPr>
        <w:t>Umowa sporządzona jest w 2 - jednobrzmiących egzemplarzach, po</w:t>
      </w:r>
      <w:r w:rsidR="00C12B4E" w:rsidRPr="00D33423">
        <w:rPr>
          <w:color w:val="000000" w:themeColor="text1"/>
          <w:sz w:val="22"/>
          <w:szCs w:val="22"/>
        </w:rPr>
        <w:t xml:space="preserve"> 1 egzemplarzu dla każdej ze   S</w:t>
      </w:r>
      <w:r w:rsidRPr="00D33423">
        <w:rPr>
          <w:color w:val="000000" w:themeColor="text1"/>
          <w:sz w:val="22"/>
          <w:szCs w:val="22"/>
        </w:rPr>
        <w:t>tron.</w:t>
      </w:r>
    </w:p>
    <w:p w14:paraId="1A5A25F1" w14:textId="77777777" w:rsidR="00C12B4E" w:rsidRPr="00D33423" w:rsidRDefault="00C12B4E" w:rsidP="00A22F31">
      <w:pPr>
        <w:tabs>
          <w:tab w:val="left" w:pos="1260"/>
        </w:tabs>
        <w:ind w:left="420" w:hanging="420"/>
        <w:jc w:val="both"/>
        <w:rPr>
          <w:color w:val="000000" w:themeColor="text1"/>
          <w:sz w:val="22"/>
          <w:szCs w:val="22"/>
        </w:rPr>
      </w:pPr>
    </w:p>
    <w:p w14:paraId="10930E40" w14:textId="77777777" w:rsidR="00A57A16" w:rsidRPr="00D33423" w:rsidRDefault="00A22F31" w:rsidP="00A57A16">
      <w:pPr>
        <w:tabs>
          <w:tab w:val="left" w:pos="420"/>
        </w:tabs>
        <w:ind w:left="420" w:hanging="420"/>
        <w:jc w:val="both"/>
        <w:rPr>
          <w:color w:val="000000" w:themeColor="text1"/>
          <w:sz w:val="22"/>
        </w:rPr>
      </w:pPr>
      <w:r w:rsidRPr="00D33423">
        <w:rPr>
          <w:color w:val="000000" w:themeColor="text1"/>
          <w:sz w:val="22"/>
          <w:szCs w:val="22"/>
        </w:rPr>
        <w:t xml:space="preserve">§14. </w:t>
      </w:r>
      <w:r w:rsidR="003826AD" w:rsidRPr="00D33423">
        <w:rPr>
          <w:color w:val="000000" w:themeColor="text1"/>
          <w:sz w:val="22"/>
          <w:szCs w:val="22"/>
        </w:rPr>
        <w:t xml:space="preserve"> </w:t>
      </w:r>
      <w:r w:rsidR="00A57A16" w:rsidRPr="00D33423">
        <w:rPr>
          <w:color w:val="000000" w:themeColor="text1"/>
          <w:sz w:val="22"/>
        </w:rPr>
        <w:t>Załącznikami do umowy są:</w:t>
      </w:r>
    </w:p>
    <w:p w14:paraId="74967601" w14:textId="6BEF05C1" w:rsidR="00A57A16" w:rsidRPr="00D33423" w:rsidRDefault="00A57A16" w:rsidP="00A57A16">
      <w:pPr>
        <w:numPr>
          <w:ilvl w:val="0"/>
          <w:numId w:val="34"/>
        </w:numPr>
        <w:tabs>
          <w:tab w:val="left" w:pos="420"/>
        </w:tabs>
        <w:suppressAutoHyphens w:val="0"/>
        <w:jc w:val="both"/>
        <w:rPr>
          <w:color w:val="000000" w:themeColor="text1"/>
          <w:sz w:val="22"/>
        </w:rPr>
      </w:pPr>
      <w:r w:rsidRPr="00D33423">
        <w:rPr>
          <w:color w:val="000000" w:themeColor="text1"/>
          <w:sz w:val="22"/>
        </w:rPr>
        <w:t xml:space="preserve">Specyfikacja z dnia </w:t>
      </w:r>
      <w:r w:rsidR="00A52B98" w:rsidRPr="00D33423">
        <w:rPr>
          <w:color w:val="000000" w:themeColor="text1"/>
          <w:sz w:val="22"/>
        </w:rPr>
        <w:t>20</w:t>
      </w:r>
      <w:r w:rsidRPr="00D33423">
        <w:rPr>
          <w:color w:val="000000" w:themeColor="text1"/>
          <w:sz w:val="22"/>
        </w:rPr>
        <w:t xml:space="preserve">.12.2022 r. </w:t>
      </w:r>
    </w:p>
    <w:p w14:paraId="4B39EC83" w14:textId="77777777" w:rsidR="00A57A16" w:rsidRPr="00D33423" w:rsidRDefault="00A57A16" w:rsidP="00A57A16">
      <w:pPr>
        <w:numPr>
          <w:ilvl w:val="0"/>
          <w:numId w:val="34"/>
        </w:numPr>
        <w:tabs>
          <w:tab w:val="left" w:pos="420"/>
        </w:tabs>
        <w:suppressAutoHyphens w:val="0"/>
        <w:jc w:val="both"/>
        <w:rPr>
          <w:color w:val="000000" w:themeColor="text1"/>
          <w:sz w:val="22"/>
        </w:rPr>
      </w:pPr>
      <w:r w:rsidRPr="00D33423">
        <w:rPr>
          <w:color w:val="000000" w:themeColor="text1"/>
          <w:sz w:val="22"/>
        </w:rPr>
        <w:t>Oferta z dnia ………………</w:t>
      </w:r>
    </w:p>
    <w:p w14:paraId="09FB5B96" w14:textId="1778CE67" w:rsidR="001C2017" w:rsidRPr="00D33423" w:rsidRDefault="001C2017" w:rsidP="00A57A16">
      <w:pPr>
        <w:tabs>
          <w:tab w:val="left" w:pos="1260"/>
        </w:tabs>
        <w:ind w:left="567" w:hanging="567"/>
        <w:jc w:val="both"/>
        <w:rPr>
          <w:color w:val="000000" w:themeColor="text1"/>
          <w:sz w:val="22"/>
          <w:szCs w:val="22"/>
        </w:rPr>
      </w:pPr>
    </w:p>
    <w:p w14:paraId="46E31870" w14:textId="77777777" w:rsidR="00E94112" w:rsidRPr="00D33423" w:rsidRDefault="00E94112" w:rsidP="00E94112">
      <w:pPr>
        <w:pStyle w:val="Standard"/>
        <w:rPr>
          <w:b/>
          <w:bCs/>
          <w:color w:val="000000" w:themeColor="text1"/>
          <w:sz w:val="18"/>
          <w:szCs w:val="18"/>
        </w:rPr>
      </w:pPr>
      <w:r w:rsidRPr="00D33423">
        <w:rPr>
          <w:b/>
          <w:bCs/>
          <w:color w:val="000000" w:themeColor="text1"/>
          <w:sz w:val="18"/>
          <w:szCs w:val="18"/>
        </w:rPr>
        <w:t xml:space="preserve">Klauzula informacyjna RODO </w:t>
      </w:r>
    </w:p>
    <w:p w14:paraId="112D5450" w14:textId="2033BB25" w:rsidR="00E94112" w:rsidRPr="00D33423" w:rsidRDefault="00E94112" w:rsidP="00E94112">
      <w:pPr>
        <w:pStyle w:val="Akapitzlist"/>
        <w:ind w:left="0"/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 xml:space="preserve">Zgodnie z art. 13 ogólnego rozporządzenia o ochronie danych osobowych z dnia 27 kwietnia 2016 r. (Dz. Urz. UE L 119 </w:t>
      </w:r>
      <w:r w:rsidR="00A52B98" w:rsidRPr="00D33423">
        <w:rPr>
          <w:color w:val="000000" w:themeColor="text1"/>
          <w:sz w:val="18"/>
          <w:szCs w:val="18"/>
        </w:rPr>
        <w:br/>
      </w:r>
      <w:r w:rsidRPr="00D33423">
        <w:rPr>
          <w:color w:val="000000" w:themeColor="text1"/>
          <w:sz w:val="18"/>
          <w:szCs w:val="18"/>
        </w:rPr>
        <w:t xml:space="preserve">z 04.05.2016) informuję, iż: </w:t>
      </w:r>
    </w:p>
    <w:p w14:paraId="13082974" w14:textId="7B9F36D5" w:rsidR="00E94112" w:rsidRPr="00D33423" w:rsidRDefault="00E94112" w:rsidP="00E94112">
      <w:pPr>
        <w:pStyle w:val="Akapitzlist"/>
        <w:numPr>
          <w:ilvl w:val="1"/>
          <w:numId w:val="30"/>
        </w:numPr>
        <w:autoSpaceDN w:val="0"/>
        <w:contextualSpacing w:val="0"/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 xml:space="preserve">administratorem Pani/Pana danych osobowych jest Przedsiębiorstwo Wodociągów i Kanalizacji Sp. z o.o. z siedzibą </w:t>
      </w:r>
      <w:r w:rsidR="00A52B98" w:rsidRPr="00D33423">
        <w:rPr>
          <w:color w:val="000000" w:themeColor="text1"/>
          <w:sz w:val="18"/>
          <w:szCs w:val="18"/>
        </w:rPr>
        <w:br/>
      </w:r>
      <w:r w:rsidRPr="00D33423">
        <w:rPr>
          <w:color w:val="000000" w:themeColor="text1"/>
          <w:sz w:val="18"/>
          <w:szCs w:val="18"/>
        </w:rPr>
        <w:t xml:space="preserve">w Rybniku przy ul. Pod Lasem 62, wpisane do Rejestru Przedsiębiorców prowadzonego przez Sąd Rejonowy </w:t>
      </w:r>
      <w:r w:rsidR="00A52B98" w:rsidRPr="00D33423">
        <w:rPr>
          <w:color w:val="000000" w:themeColor="text1"/>
          <w:sz w:val="18"/>
          <w:szCs w:val="18"/>
        </w:rPr>
        <w:br/>
      </w:r>
      <w:r w:rsidRPr="00D33423">
        <w:rPr>
          <w:color w:val="000000" w:themeColor="text1"/>
          <w:sz w:val="18"/>
          <w:szCs w:val="18"/>
        </w:rPr>
        <w:t>w Gliwicach, X Wydział Gospodarczy Krajowego Rejestru Sądowego pod numerem KRS 0000101637, będące podatnikiem VAT i posiadające numer identyfikacji NIP: 642</w:t>
      </w:r>
      <w:r w:rsidRPr="00D33423">
        <w:rPr>
          <w:color w:val="000000" w:themeColor="text1"/>
          <w:sz w:val="18"/>
          <w:szCs w:val="18"/>
        </w:rPr>
        <w:noBreakHyphen/>
        <w:t>26</w:t>
      </w:r>
      <w:r w:rsidRPr="00D33423">
        <w:rPr>
          <w:color w:val="000000" w:themeColor="text1"/>
          <w:sz w:val="18"/>
          <w:szCs w:val="18"/>
        </w:rPr>
        <w:noBreakHyphen/>
        <w:t>64</w:t>
      </w:r>
      <w:r w:rsidRPr="00D33423">
        <w:rPr>
          <w:color w:val="000000" w:themeColor="text1"/>
          <w:sz w:val="18"/>
          <w:szCs w:val="18"/>
        </w:rPr>
        <w:noBreakHyphen/>
        <w:t>990.</w:t>
      </w:r>
    </w:p>
    <w:p w14:paraId="3B2AF6F2" w14:textId="77777777" w:rsidR="00E94112" w:rsidRPr="00D33423" w:rsidRDefault="00E94112" w:rsidP="00E94112">
      <w:pPr>
        <w:pStyle w:val="Akapitzlist"/>
        <w:numPr>
          <w:ilvl w:val="1"/>
          <w:numId w:val="30"/>
        </w:numPr>
        <w:autoSpaceDN w:val="0"/>
        <w:contextualSpacing w:val="0"/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 xml:space="preserve">kontakt z Inspektorem Ochrony Danych: </w:t>
      </w:r>
    </w:p>
    <w:p w14:paraId="7A507767" w14:textId="77777777" w:rsidR="00E94112" w:rsidRPr="00D33423" w:rsidRDefault="00E94112" w:rsidP="00E94112">
      <w:pPr>
        <w:pStyle w:val="Akapitzlist"/>
        <w:ind w:left="0" w:firstLine="360"/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>telefon: (0-32) 43 28 089</w:t>
      </w:r>
    </w:p>
    <w:p w14:paraId="7C01B448" w14:textId="77777777" w:rsidR="00E94112" w:rsidRPr="00D33423" w:rsidRDefault="00E94112" w:rsidP="00E94112">
      <w:pPr>
        <w:pStyle w:val="Akapitzlist"/>
        <w:ind w:left="0" w:firstLine="360"/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 xml:space="preserve">e-mail: </w:t>
      </w:r>
      <w:hyperlink r:id="rId11" w:history="1">
        <w:r w:rsidRPr="00D33423">
          <w:rPr>
            <w:color w:val="000000" w:themeColor="text1"/>
            <w:sz w:val="18"/>
            <w:szCs w:val="18"/>
          </w:rPr>
          <w:t>iod@pwik-rybnik.pl</w:t>
        </w:r>
      </w:hyperlink>
      <w:r w:rsidRPr="00D33423">
        <w:rPr>
          <w:color w:val="000000" w:themeColor="text1"/>
          <w:sz w:val="18"/>
          <w:szCs w:val="18"/>
        </w:rPr>
        <w:t xml:space="preserve"> </w:t>
      </w:r>
    </w:p>
    <w:p w14:paraId="686E36C0" w14:textId="260772A8" w:rsidR="00E94112" w:rsidRPr="00D33423" w:rsidRDefault="00E94112" w:rsidP="00E94112">
      <w:pPr>
        <w:pStyle w:val="Akapitzlist"/>
        <w:numPr>
          <w:ilvl w:val="1"/>
          <w:numId w:val="30"/>
        </w:numPr>
        <w:autoSpaceDN w:val="0"/>
        <w:contextualSpacing w:val="0"/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>Pani/Pana dane osobowe przetwarzane będą przetwarzane  w celu zawarcia umowy na podstawie art. 6 ust. 1 lit. b ogólnego rozporządzenia o ochronie danych osobowych z dnia 27 kwietnia 2016 r.</w:t>
      </w:r>
    </w:p>
    <w:p w14:paraId="673742AF" w14:textId="77777777" w:rsidR="00E94112" w:rsidRPr="00D33423" w:rsidRDefault="00E94112" w:rsidP="00E94112">
      <w:pPr>
        <w:pStyle w:val="Akapitzlist"/>
        <w:numPr>
          <w:ilvl w:val="1"/>
          <w:numId w:val="30"/>
        </w:numPr>
        <w:autoSpaceDN w:val="0"/>
        <w:contextualSpacing w:val="0"/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>odbiorcami Pani/Pana danych osobowych będą  podmioty uczestniczące w realizacji umowy.</w:t>
      </w:r>
    </w:p>
    <w:p w14:paraId="4E0612BC" w14:textId="77777777" w:rsidR="00E94112" w:rsidRPr="00D33423" w:rsidRDefault="00E94112" w:rsidP="00E94112">
      <w:pPr>
        <w:pStyle w:val="Akapitzlist"/>
        <w:numPr>
          <w:ilvl w:val="1"/>
          <w:numId w:val="30"/>
        </w:numPr>
        <w:autoSpaceDN w:val="0"/>
        <w:contextualSpacing w:val="0"/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5A0983FF" w14:textId="06C65274" w:rsidR="00E94112" w:rsidRPr="00D33423" w:rsidRDefault="00E94112" w:rsidP="00E94112">
      <w:pPr>
        <w:pStyle w:val="Akapitzlist"/>
        <w:numPr>
          <w:ilvl w:val="1"/>
          <w:numId w:val="30"/>
        </w:numPr>
        <w:autoSpaceDN w:val="0"/>
        <w:contextualSpacing w:val="0"/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>posiada Pani/Pan prawo do żądania od administratora dostępu do danych osobowych, ich sprostowania, usunięcia lub ograniczenia przetwarzania</w:t>
      </w:r>
    </w:p>
    <w:p w14:paraId="3A19B557" w14:textId="77777777" w:rsidR="00E94112" w:rsidRPr="00D33423" w:rsidRDefault="00E94112" w:rsidP="00E94112">
      <w:pPr>
        <w:pStyle w:val="Akapitzlist"/>
        <w:numPr>
          <w:ilvl w:val="1"/>
          <w:numId w:val="30"/>
        </w:numPr>
        <w:autoSpaceDN w:val="0"/>
        <w:contextualSpacing w:val="0"/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>PWiK Sp. z o.o. zapewnia Pani/Panu wypełnienie wszystkich praw osób fizycznych wynikających z RODO,                            w szczególności z prawa dostępu, sprostowania oraz usunięcia danych, ograniczenia ich przetwarzania, prawo do ich przenoszenia, niepodlegania zautomatyzowanemu podejmowaniu decyzji, w tym profilowaniu, a także prawo                         do wyrażenia sprzeciwu wobec przetwarzania danych osobowych.</w:t>
      </w:r>
    </w:p>
    <w:p w14:paraId="074E8D12" w14:textId="0155E132" w:rsidR="00E94112" w:rsidRPr="00D33423" w:rsidRDefault="00E94112" w:rsidP="00E94112">
      <w:pPr>
        <w:pStyle w:val="Akapitzlist"/>
        <w:numPr>
          <w:ilvl w:val="1"/>
          <w:numId w:val="30"/>
        </w:numPr>
        <w:autoSpaceDN w:val="0"/>
        <w:contextualSpacing w:val="0"/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>W związku z przetwarzaniem danych osobowych, ma Pani/ Pan prawo wnieść skargę do organu nadzorczego właściwego w sprawach ochrony danych osobowych</w:t>
      </w:r>
    </w:p>
    <w:p w14:paraId="6B86A36F" w14:textId="77777777" w:rsidR="00E94112" w:rsidRPr="00D33423" w:rsidRDefault="00E94112" w:rsidP="00E94112">
      <w:pPr>
        <w:pStyle w:val="Akapitzlist"/>
        <w:numPr>
          <w:ilvl w:val="1"/>
          <w:numId w:val="30"/>
        </w:numPr>
        <w:autoSpaceDN w:val="0"/>
        <w:contextualSpacing w:val="0"/>
        <w:jc w:val="both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 xml:space="preserve">podanie danych osobowych jest dobrowolne, jednakże odmowa podania danych może skutkować odmową zawarcia umowy. </w:t>
      </w:r>
    </w:p>
    <w:p w14:paraId="2738C67F" w14:textId="77777777" w:rsidR="00E94112" w:rsidRPr="00D33423" w:rsidRDefault="00E94112" w:rsidP="00E94112">
      <w:pPr>
        <w:jc w:val="both"/>
        <w:rPr>
          <w:b/>
          <w:bCs/>
          <w:color w:val="000000" w:themeColor="text1"/>
          <w:sz w:val="18"/>
          <w:szCs w:val="18"/>
        </w:rPr>
      </w:pPr>
    </w:p>
    <w:p w14:paraId="4823C2A3" w14:textId="77777777" w:rsidR="00E94112" w:rsidRPr="00D33423" w:rsidRDefault="00E94112" w:rsidP="00E94112">
      <w:pPr>
        <w:rPr>
          <w:b/>
          <w:bCs/>
          <w:color w:val="000000" w:themeColor="text1"/>
          <w:sz w:val="18"/>
          <w:szCs w:val="18"/>
        </w:rPr>
      </w:pPr>
      <w:r w:rsidRPr="00D33423">
        <w:rPr>
          <w:b/>
          <w:bCs/>
          <w:color w:val="000000" w:themeColor="text1"/>
          <w:sz w:val="18"/>
          <w:szCs w:val="18"/>
        </w:rPr>
        <w:t xml:space="preserve">Klauzula wyłączająca stosowanie ustrukturyzowanych faktur elektronicznych </w:t>
      </w:r>
    </w:p>
    <w:p w14:paraId="1EEED284" w14:textId="77777777" w:rsidR="00E94112" w:rsidRPr="00D33423" w:rsidRDefault="00E94112" w:rsidP="00E94112">
      <w:pPr>
        <w:jc w:val="both"/>
        <w:outlineLvl w:val="2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>Na podstawie art. 4 ust. 3 ustawy z dnia 9 listopada 2018 r. o elektronicznym fakturowaniu  w zamówieniach publicznych, koncesjach  na roboty budowlane lub usługi oraz partnerstwie publiczno-prywatnym (Dz. U. z 2020 r., poz. 1666 t.j. z późn. zm.) Przedsiębiorstwo Wodociągów i Kanalizacji Sp. z o.o. z siedzibą w Rybniku wyłącza stosowanie ustrukturyzowanych faktur elektronicznych, określonych w/w ustawą.</w:t>
      </w:r>
    </w:p>
    <w:p w14:paraId="4B0EC9A0" w14:textId="77777777" w:rsidR="00E94112" w:rsidRPr="00D33423" w:rsidRDefault="00E94112" w:rsidP="00E94112">
      <w:pPr>
        <w:jc w:val="both"/>
        <w:outlineLvl w:val="2"/>
        <w:rPr>
          <w:b/>
          <w:bCs/>
          <w:color w:val="000000" w:themeColor="text1"/>
          <w:sz w:val="18"/>
          <w:szCs w:val="18"/>
        </w:rPr>
      </w:pPr>
    </w:p>
    <w:p w14:paraId="1159D765" w14:textId="77777777" w:rsidR="00E94112" w:rsidRPr="00D33423" w:rsidRDefault="00E94112" w:rsidP="00E94112">
      <w:pPr>
        <w:jc w:val="both"/>
        <w:outlineLvl w:val="2"/>
        <w:rPr>
          <w:color w:val="000000" w:themeColor="text1"/>
          <w:sz w:val="18"/>
          <w:szCs w:val="18"/>
        </w:rPr>
      </w:pPr>
      <w:r w:rsidRPr="00D33423">
        <w:rPr>
          <w:b/>
          <w:bCs/>
          <w:color w:val="000000" w:themeColor="text1"/>
          <w:sz w:val="18"/>
          <w:szCs w:val="18"/>
        </w:rPr>
        <w:t>Oświadczenie o statusie dużego przedsiębiorcy</w:t>
      </w:r>
    </w:p>
    <w:p w14:paraId="3EA8F01E" w14:textId="1DF0C8AA" w:rsidR="00E94112" w:rsidRPr="00D33423" w:rsidRDefault="00E94112" w:rsidP="00E94112">
      <w:pPr>
        <w:jc w:val="both"/>
        <w:outlineLvl w:val="2"/>
        <w:rPr>
          <w:color w:val="000000" w:themeColor="text1"/>
          <w:sz w:val="18"/>
          <w:szCs w:val="18"/>
        </w:rPr>
      </w:pPr>
      <w:r w:rsidRPr="00D33423">
        <w:rPr>
          <w:color w:val="000000" w:themeColor="text1"/>
          <w:sz w:val="18"/>
          <w:szCs w:val="18"/>
        </w:rPr>
        <w:t>Na podstawie art. 4c ustawy z dnia z dnia 8 marca 2013 r. o przeciwdziałaniu nadmiernym opóźnieniom w transakcjach handlowych (Dz. U 2022 r. poz. 893 t.j.</w:t>
      </w:r>
      <w:r w:rsidR="00A52B98" w:rsidRPr="00D33423">
        <w:rPr>
          <w:color w:val="000000" w:themeColor="text1"/>
          <w:sz w:val="18"/>
          <w:szCs w:val="18"/>
        </w:rPr>
        <w:t xml:space="preserve"> z późn.zm.</w:t>
      </w:r>
      <w:r w:rsidRPr="00D33423">
        <w:rPr>
          <w:color w:val="000000" w:themeColor="text1"/>
          <w:sz w:val="18"/>
          <w:szCs w:val="18"/>
        </w:rPr>
        <w:t xml:space="preserve">) Przedsiębiorstwo Wodociągów i Kanalizacji Sp. z o.o. z siedzibą </w:t>
      </w:r>
      <w:r w:rsidR="00A52B98" w:rsidRPr="00D33423">
        <w:rPr>
          <w:color w:val="000000" w:themeColor="text1"/>
          <w:sz w:val="18"/>
          <w:szCs w:val="18"/>
        </w:rPr>
        <w:br/>
      </w:r>
      <w:r w:rsidRPr="00D33423">
        <w:rPr>
          <w:color w:val="000000" w:themeColor="text1"/>
          <w:sz w:val="18"/>
          <w:szCs w:val="18"/>
        </w:rPr>
        <w:t>w Rybniku oświadcza, że posiada status dużego przedsiębiorcy.</w:t>
      </w:r>
    </w:p>
    <w:p w14:paraId="7210921A" w14:textId="77777777" w:rsidR="00E94112" w:rsidRPr="00D33423" w:rsidRDefault="00E94112" w:rsidP="00E94112">
      <w:pPr>
        <w:pStyle w:val="Tekstpodstawowy21"/>
        <w:jc w:val="both"/>
        <w:rPr>
          <w:b/>
          <w:bCs/>
          <w:color w:val="000000" w:themeColor="text1"/>
        </w:rPr>
      </w:pPr>
      <w:r w:rsidRPr="00D33423">
        <w:rPr>
          <w:b/>
          <w:bCs/>
          <w:color w:val="000000" w:themeColor="text1"/>
        </w:rPr>
        <w:t xml:space="preserve">            </w:t>
      </w:r>
    </w:p>
    <w:p w14:paraId="17E44A4F" w14:textId="77777777" w:rsidR="00C12B4E" w:rsidRPr="00D33423" w:rsidRDefault="00C12B4E" w:rsidP="00381061">
      <w:pPr>
        <w:tabs>
          <w:tab w:val="left" w:pos="1260"/>
        </w:tabs>
        <w:jc w:val="both"/>
        <w:rPr>
          <w:color w:val="000000" w:themeColor="text1"/>
          <w:sz w:val="22"/>
          <w:szCs w:val="22"/>
        </w:rPr>
      </w:pPr>
    </w:p>
    <w:p w14:paraId="2C03668F" w14:textId="77777777" w:rsidR="00C12B4E" w:rsidRPr="00D33423" w:rsidRDefault="00C12B4E" w:rsidP="003826AD">
      <w:pPr>
        <w:tabs>
          <w:tab w:val="left" w:pos="1260"/>
        </w:tabs>
        <w:ind w:left="567" w:hanging="567"/>
        <w:jc w:val="both"/>
        <w:rPr>
          <w:color w:val="000000" w:themeColor="text1"/>
          <w:sz w:val="22"/>
          <w:szCs w:val="22"/>
        </w:rPr>
      </w:pPr>
    </w:p>
    <w:p w14:paraId="198235B9" w14:textId="77777777" w:rsidR="007C5449" w:rsidRPr="00D33423" w:rsidRDefault="00A22F31" w:rsidP="00A22F31">
      <w:pPr>
        <w:pStyle w:val="Tekstpodstawowy21"/>
        <w:jc w:val="both"/>
        <w:rPr>
          <w:b/>
          <w:bCs/>
          <w:color w:val="000000" w:themeColor="text1"/>
        </w:rPr>
      </w:pPr>
      <w:r w:rsidRPr="00D33423">
        <w:rPr>
          <w:b/>
          <w:bCs/>
          <w:color w:val="000000" w:themeColor="text1"/>
        </w:rPr>
        <w:t>         </w:t>
      </w:r>
      <w:r w:rsidR="007F4D83" w:rsidRPr="00D33423">
        <w:rPr>
          <w:b/>
          <w:bCs/>
          <w:color w:val="000000" w:themeColor="text1"/>
        </w:rPr>
        <w:t xml:space="preserve">    </w:t>
      </w:r>
      <w:r w:rsidRPr="00D33423">
        <w:rPr>
          <w:b/>
          <w:bCs/>
          <w:color w:val="000000" w:themeColor="text1"/>
        </w:rPr>
        <w:t>Kupujący:                                                                                             Sprzedawca:</w:t>
      </w:r>
    </w:p>
    <w:sectPr w:rsidR="007C5449" w:rsidRPr="00D33423" w:rsidSect="004E066E">
      <w:footnotePr>
        <w:pos w:val="beneathText"/>
      </w:footnotePr>
      <w:pgSz w:w="11905" w:h="16837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12F02" w14:textId="77777777" w:rsidR="00F418F6" w:rsidRDefault="00F418F6" w:rsidP="00ED1FB4">
      <w:r>
        <w:separator/>
      </w:r>
    </w:p>
  </w:endnote>
  <w:endnote w:type="continuationSeparator" w:id="0">
    <w:p w14:paraId="5337DFDE" w14:textId="77777777" w:rsidR="00F418F6" w:rsidRDefault="00F418F6" w:rsidP="00E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31988" w14:textId="77777777" w:rsidR="00F418F6" w:rsidRDefault="00F418F6" w:rsidP="00ED1FB4">
      <w:r>
        <w:separator/>
      </w:r>
    </w:p>
  </w:footnote>
  <w:footnote w:type="continuationSeparator" w:id="0">
    <w:p w14:paraId="453437A9" w14:textId="77777777" w:rsidR="00F418F6" w:rsidRDefault="00F418F6" w:rsidP="00ED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B206037E"/>
    <w:name w:val="WW8Num1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9291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C59ECD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b/>
        <w:bCs/>
      </w:rPr>
    </w:lvl>
  </w:abstractNum>
  <w:abstractNum w:abstractNumId="14" w15:restartNumberingAfterBreak="0">
    <w:nsid w:val="014A1A99"/>
    <w:multiLevelType w:val="hybridMultilevel"/>
    <w:tmpl w:val="E938B198"/>
    <w:lvl w:ilvl="0" w:tplc="CCE05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5AF0F0" w:tentative="1">
      <w:start w:val="1"/>
      <w:numFmt w:val="lowerLetter"/>
      <w:lvlText w:val="%2."/>
      <w:lvlJc w:val="left"/>
      <w:pPr>
        <w:ind w:left="1440" w:hanging="360"/>
      </w:pPr>
    </w:lvl>
    <w:lvl w:ilvl="2" w:tplc="BA249FBC" w:tentative="1">
      <w:start w:val="1"/>
      <w:numFmt w:val="lowerRoman"/>
      <w:lvlText w:val="%3."/>
      <w:lvlJc w:val="right"/>
      <w:pPr>
        <w:ind w:left="2160" w:hanging="180"/>
      </w:pPr>
    </w:lvl>
    <w:lvl w:ilvl="3" w:tplc="8B90ACC6" w:tentative="1">
      <w:start w:val="1"/>
      <w:numFmt w:val="decimal"/>
      <w:lvlText w:val="%4."/>
      <w:lvlJc w:val="left"/>
      <w:pPr>
        <w:ind w:left="2880" w:hanging="360"/>
      </w:pPr>
    </w:lvl>
    <w:lvl w:ilvl="4" w:tplc="CA581252" w:tentative="1">
      <w:start w:val="1"/>
      <w:numFmt w:val="lowerLetter"/>
      <w:lvlText w:val="%5."/>
      <w:lvlJc w:val="left"/>
      <w:pPr>
        <w:ind w:left="3600" w:hanging="360"/>
      </w:pPr>
    </w:lvl>
    <w:lvl w:ilvl="5" w:tplc="2628452E" w:tentative="1">
      <w:start w:val="1"/>
      <w:numFmt w:val="lowerRoman"/>
      <w:lvlText w:val="%6."/>
      <w:lvlJc w:val="right"/>
      <w:pPr>
        <w:ind w:left="4320" w:hanging="180"/>
      </w:pPr>
    </w:lvl>
    <w:lvl w:ilvl="6" w:tplc="6C3CA0A6" w:tentative="1">
      <w:start w:val="1"/>
      <w:numFmt w:val="decimal"/>
      <w:lvlText w:val="%7."/>
      <w:lvlJc w:val="left"/>
      <w:pPr>
        <w:ind w:left="5040" w:hanging="360"/>
      </w:pPr>
    </w:lvl>
    <w:lvl w:ilvl="7" w:tplc="898C31EE" w:tentative="1">
      <w:start w:val="1"/>
      <w:numFmt w:val="lowerLetter"/>
      <w:lvlText w:val="%8."/>
      <w:lvlJc w:val="left"/>
      <w:pPr>
        <w:ind w:left="5760" w:hanging="360"/>
      </w:pPr>
    </w:lvl>
    <w:lvl w:ilvl="8" w:tplc="01B03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50B1D"/>
    <w:multiLevelType w:val="multilevel"/>
    <w:tmpl w:val="2F02D4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 w15:restartNumberingAfterBreak="0">
    <w:nsid w:val="1D5B6194"/>
    <w:multiLevelType w:val="hybridMultilevel"/>
    <w:tmpl w:val="386AA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E13F7"/>
    <w:multiLevelType w:val="hybridMultilevel"/>
    <w:tmpl w:val="402C61C0"/>
    <w:lvl w:ilvl="0" w:tplc="0000000B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5124E9"/>
    <w:multiLevelType w:val="multilevel"/>
    <w:tmpl w:val="283E3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19" w15:restartNumberingAfterBreak="0">
    <w:nsid w:val="2F300C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7506C8"/>
    <w:multiLevelType w:val="hybridMultilevel"/>
    <w:tmpl w:val="8D988A5A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2A5234A"/>
    <w:multiLevelType w:val="hybridMultilevel"/>
    <w:tmpl w:val="30267D1A"/>
    <w:lvl w:ilvl="0" w:tplc="D702011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C1631C"/>
    <w:multiLevelType w:val="hybridMultilevel"/>
    <w:tmpl w:val="695A294C"/>
    <w:lvl w:ilvl="0" w:tplc="4DAC306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401B00DB"/>
    <w:multiLevelType w:val="hybridMultilevel"/>
    <w:tmpl w:val="05341D14"/>
    <w:lvl w:ilvl="0" w:tplc="C7DA815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40DE52A2"/>
    <w:multiLevelType w:val="multilevel"/>
    <w:tmpl w:val="92789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CA6568"/>
    <w:multiLevelType w:val="hybridMultilevel"/>
    <w:tmpl w:val="252A0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A56D9"/>
    <w:multiLevelType w:val="hybridMultilevel"/>
    <w:tmpl w:val="2CC254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EC5839"/>
    <w:multiLevelType w:val="multilevel"/>
    <w:tmpl w:val="63C63A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39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  <w:b/>
      </w:rPr>
    </w:lvl>
  </w:abstractNum>
  <w:abstractNum w:abstractNumId="28" w15:restartNumberingAfterBreak="0">
    <w:nsid w:val="61926E8C"/>
    <w:multiLevelType w:val="hybridMultilevel"/>
    <w:tmpl w:val="497A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0B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12849EC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31308"/>
    <w:multiLevelType w:val="hybridMultilevel"/>
    <w:tmpl w:val="3966808C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44A56"/>
    <w:multiLevelType w:val="hybridMultilevel"/>
    <w:tmpl w:val="27AEB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A6E4C"/>
    <w:multiLevelType w:val="multilevel"/>
    <w:tmpl w:val="4B8251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7"/>
  </w:num>
  <w:num w:numId="15">
    <w:abstractNumId w:val="2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30"/>
  </w:num>
  <w:num w:numId="20">
    <w:abstractNumId w:val="2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7"/>
  </w:num>
  <w:num w:numId="24">
    <w:abstractNumId w:val="18"/>
  </w:num>
  <w:num w:numId="25">
    <w:abstractNumId w:val="24"/>
  </w:num>
  <w:num w:numId="26">
    <w:abstractNumId w:val="24"/>
    <w:lvlOverride w:ilvl="0">
      <w:startOverride w:val="1"/>
    </w:lvlOverride>
  </w:num>
  <w:num w:numId="27">
    <w:abstractNumId w:val="28"/>
  </w:num>
  <w:num w:numId="28">
    <w:abstractNumId w:val="19"/>
  </w:num>
  <w:num w:numId="29">
    <w:abstractNumId w:val="20"/>
  </w:num>
  <w:num w:numId="30">
    <w:abstractNumId w:val="31"/>
  </w:num>
  <w:num w:numId="31">
    <w:abstractNumId w:val="21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02"/>
    <w:rsid w:val="00002545"/>
    <w:rsid w:val="000033E3"/>
    <w:rsid w:val="0001012C"/>
    <w:rsid w:val="000154A4"/>
    <w:rsid w:val="00020CDD"/>
    <w:rsid w:val="0002207D"/>
    <w:rsid w:val="00022BAF"/>
    <w:rsid w:val="00022C20"/>
    <w:rsid w:val="00022C66"/>
    <w:rsid w:val="00026E26"/>
    <w:rsid w:val="000279B6"/>
    <w:rsid w:val="0003037A"/>
    <w:rsid w:val="00031E96"/>
    <w:rsid w:val="00033AA5"/>
    <w:rsid w:val="00037E8F"/>
    <w:rsid w:val="00040A09"/>
    <w:rsid w:val="00042E14"/>
    <w:rsid w:val="00045D81"/>
    <w:rsid w:val="000529C7"/>
    <w:rsid w:val="00052E97"/>
    <w:rsid w:val="00056E3A"/>
    <w:rsid w:val="00064AB7"/>
    <w:rsid w:val="000650B4"/>
    <w:rsid w:val="00065457"/>
    <w:rsid w:val="00065BA5"/>
    <w:rsid w:val="00071D73"/>
    <w:rsid w:val="0007403F"/>
    <w:rsid w:val="000751F8"/>
    <w:rsid w:val="00077CCF"/>
    <w:rsid w:val="00080E35"/>
    <w:rsid w:val="000823A5"/>
    <w:rsid w:val="0008362D"/>
    <w:rsid w:val="00086437"/>
    <w:rsid w:val="000930EF"/>
    <w:rsid w:val="000962E6"/>
    <w:rsid w:val="00097AE4"/>
    <w:rsid w:val="000A109C"/>
    <w:rsid w:val="000A51D4"/>
    <w:rsid w:val="000A59C9"/>
    <w:rsid w:val="000B4124"/>
    <w:rsid w:val="000B45AF"/>
    <w:rsid w:val="000B51EB"/>
    <w:rsid w:val="000B526E"/>
    <w:rsid w:val="000B586E"/>
    <w:rsid w:val="000B638B"/>
    <w:rsid w:val="000C2589"/>
    <w:rsid w:val="000C4457"/>
    <w:rsid w:val="000C521B"/>
    <w:rsid w:val="000C749C"/>
    <w:rsid w:val="000C767A"/>
    <w:rsid w:val="000D0B59"/>
    <w:rsid w:val="000D0E45"/>
    <w:rsid w:val="000D60A0"/>
    <w:rsid w:val="000D6923"/>
    <w:rsid w:val="000E1157"/>
    <w:rsid w:val="000E73EB"/>
    <w:rsid w:val="000F6E23"/>
    <w:rsid w:val="00101ADB"/>
    <w:rsid w:val="00103BE5"/>
    <w:rsid w:val="001136B3"/>
    <w:rsid w:val="00113E01"/>
    <w:rsid w:val="00114F2F"/>
    <w:rsid w:val="00120A61"/>
    <w:rsid w:val="00123AD1"/>
    <w:rsid w:val="001271B9"/>
    <w:rsid w:val="0013037A"/>
    <w:rsid w:val="001316CF"/>
    <w:rsid w:val="00132436"/>
    <w:rsid w:val="00132FFC"/>
    <w:rsid w:val="00133BFA"/>
    <w:rsid w:val="00134EFD"/>
    <w:rsid w:val="001362D6"/>
    <w:rsid w:val="001366CF"/>
    <w:rsid w:val="00143D71"/>
    <w:rsid w:val="00147051"/>
    <w:rsid w:val="0015093F"/>
    <w:rsid w:val="00150D52"/>
    <w:rsid w:val="0015157D"/>
    <w:rsid w:val="00156163"/>
    <w:rsid w:val="0015671E"/>
    <w:rsid w:val="001600D4"/>
    <w:rsid w:val="00160FE1"/>
    <w:rsid w:val="00162931"/>
    <w:rsid w:val="00174863"/>
    <w:rsid w:val="001824B3"/>
    <w:rsid w:val="00184762"/>
    <w:rsid w:val="001849CE"/>
    <w:rsid w:val="00187EF1"/>
    <w:rsid w:val="0019059B"/>
    <w:rsid w:val="001924E5"/>
    <w:rsid w:val="001929FB"/>
    <w:rsid w:val="00194437"/>
    <w:rsid w:val="001951BD"/>
    <w:rsid w:val="001958AB"/>
    <w:rsid w:val="001A224B"/>
    <w:rsid w:val="001A2442"/>
    <w:rsid w:val="001A46FC"/>
    <w:rsid w:val="001B5BEB"/>
    <w:rsid w:val="001B6AC3"/>
    <w:rsid w:val="001C14B4"/>
    <w:rsid w:val="001C1E2D"/>
    <w:rsid w:val="001C2017"/>
    <w:rsid w:val="001C3F8F"/>
    <w:rsid w:val="001C61F3"/>
    <w:rsid w:val="001D16B1"/>
    <w:rsid w:val="001D322A"/>
    <w:rsid w:val="001D3672"/>
    <w:rsid w:val="001D4575"/>
    <w:rsid w:val="001E4291"/>
    <w:rsid w:val="001E6EF2"/>
    <w:rsid w:val="001E7ED4"/>
    <w:rsid w:val="001F33CD"/>
    <w:rsid w:val="001F3BB8"/>
    <w:rsid w:val="001F5CBF"/>
    <w:rsid w:val="00200445"/>
    <w:rsid w:val="00201483"/>
    <w:rsid w:val="0021159A"/>
    <w:rsid w:val="00214A2C"/>
    <w:rsid w:val="00216F49"/>
    <w:rsid w:val="00221A70"/>
    <w:rsid w:val="00222E4E"/>
    <w:rsid w:val="002256E1"/>
    <w:rsid w:val="0023756B"/>
    <w:rsid w:val="00240B4F"/>
    <w:rsid w:val="00240F07"/>
    <w:rsid w:val="00242E91"/>
    <w:rsid w:val="002510FF"/>
    <w:rsid w:val="00252D58"/>
    <w:rsid w:val="00253277"/>
    <w:rsid w:val="00255C99"/>
    <w:rsid w:val="002604BA"/>
    <w:rsid w:val="00260974"/>
    <w:rsid w:val="0026143D"/>
    <w:rsid w:val="00261F5E"/>
    <w:rsid w:val="00264957"/>
    <w:rsid w:val="00274709"/>
    <w:rsid w:val="002771C9"/>
    <w:rsid w:val="002814F0"/>
    <w:rsid w:val="00281ABB"/>
    <w:rsid w:val="00282659"/>
    <w:rsid w:val="002845F0"/>
    <w:rsid w:val="002875F8"/>
    <w:rsid w:val="0029272B"/>
    <w:rsid w:val="00296AD9"/>
    <w:rsid w:val="002A0451"/>
    <w:rsid w:val="002A6BAD"/>
    <w:rsid w:val="002B1746"/>
    <w:rsid w:val="002B5E2D"/>
    <w:rsid w:val="002C2239"/>
    <w:rsid w:val="002C22AD"/>
    <w:rsid w:val="002C4F57"/>
    <w:rsid w:val="002E5ACA"/>
    <w:rsid w:val="002E6FD2"/>
    <w:rsid w:val="002F25E2"/>
    <w:rsid w:val="002F459D"/>
    <w:rsid w:val="0030190D"/>
    <w:rsid w:val="003026A5"/>
    <w:rsid w:val="00304A7C"/>
    <w:rsid w:val="00310DCF"/>
    <w:rsid w:val="00310E5F"/>
    <w:rsid w:val="003142E2"/>
    <w:rsid w:val="003170F6"/>
    <w:rsid w:val="00322437"/>
    <w:rsid w:val="00326CB6"/>
    <w:rsid w:val="00327678"/>
    <w:rsid w:val="00327871"/>
    <w:rsid w:val="00332198"/>
    <w:rsid w:val="003422D5"/>
    <w:rsid w:val="0034323D"/>
    <w:rsid w:val="00350785"/>
    <w:rsid w:val="00353590"/>
    <w:rsid w:val="0035360F"/>
    <w:rsid w:val="003536AD"/>
    <w:rsid w:val="003553E0"/>
    <w:rsid w:val="00357966"/>
    <w:rsid w:val="00381061"/>
    <w:rsid w:val="00381538"/>
    <w:rsid w:val="00381AFE"/>
    <w:rsid w:val="003826AD"/>
    <w:rsid w:val="00391CA8"/>
    <w:rsid w:val="00392AEA"/>
    <w:rsid w:val="00397877"/>
    <w:rsid w:val="003A1399"/>
    <w:rsid w:val="003A3514"/>
    <w:rsid w:val="003A4329"/>
    <w:rsid w:val="003A5391"/>
    <w:rsid w:val="003A75D4"/>
    <w:rsid w:val="003B297B"/>
    <w:rsid w:val="003B35A1"/>
    <w:rsid w:val="003C0693"/>
    <w:rsid w:val="003C1302"/>
    <w:rsid w:val="003C1CEA"/>
    <w:rsid w:val="003C2FDC"/>
    <w:rsid w:val="003C7D11"/>
    <w:rsid w:val="003D0BB9"/>
    <w:rsid w:val="003D7107"/>
    <w:rsid w:val="003E0539"/>
    <w:rsid w:val="003E2C36"/>
    <w:rsid w:val="003E5349"/>
    <w:rsid w:val="003F3A4A"/>
    <w:rsid w:val="003F645B"/>
    <w:rsid w:val="003F784D"/>
    <w:rsid w:val="004028D7"/>
    <w:rsid w:val="00405388"/>
    <w:rsid w:val="00405531"/>
    <w:rsid w:val="00407286"/>
    <w:rsid w:val="004141A1"/>
    <w:rsid w:val="0041523D"/>
    <w:rsid w:val="00421A32"/>
    <w:rsid w:val="00423555"/>
    <w:rsid w:val="00430445"/>
    <w:rsid w:val="00435457"/>
    <w:rsid w:val="004369DE"/>
    <w:rsid w:val="00441D9D"/>
    <w:rsid w:val="00443DFE"/>
    <w:rsid w:val="0044445F"/>
    <w:rsid w:val="004475A8"/>
    <w:rsid w:val="00450E5A"/>
    <w:rsid w:val="00454428"/>
    <w:rsid w:val="00455C32"/>
    <w:rsid w:val="00464302"/>
    <w:rsid w:val="00465692"/>
    <w:rsid w:val="004704D4"/>
    <w:rsid w:val="00474A68"/>
    <w:rsid w:val="00475981"/>
    <w:rsid w:val="00475FAC"/>
    <w:rsid w:val="004769B6"/>
    <w:rsid w:val="00477F04"/>
    <w:rsid w:val="00480774"/>
    <w:rsid w:val="00485851"/>
    <w:rsid w:val="004866B7"/>
    <w:rsid w:val="00491E7F"/>
    <w:rsid w:val="00492239"/>
    <w:rsid w:val="00493AB4"/>
    <w:rsid w:val="0049481A"/>
    <w:rsid w:val="004953F6"/>
    <w:rsid w:val="004955A9"/>
    <w:rsid w:val="004955F3"/>
    <w:rsid w:val="004A157F"/>
    <w:rsid w:val="004A581B"/>
    <w:rsid w:val="004B1CBC"/>
    <w:rsid w:val="004B34EA"/>
    <w:rsid w:val="004B6A4F"/>
    <w:rsid w:val="004C102D"/>
    <w:rsid w:val="004C35D7"/>
    <w:rsid w:val="004D056E"/>
    <w:rsid w:val="004E066E"/>
    <w:rsid w:val="004E0975"/>
    <w:rsid w:val="004E5525"/>
    <w:rsid w:val="004E68A3"/>
    <w:rsid w:val="004F1D27"/>
    <w:rsid w:val="004F662C"/>
    <w:rsid w:val="0050278F"/>
    <w:rsid w:val="00503A1F"/>
    <w:rsid w:val="005100C5"/>
    <w:rsid w:val="00522882"/>
    <w:rsid w:val="005267E3"/>
    <w:rsid w:val="0053188B"/>
    <w:rsid w:val="005345F4"/>
    <w:rsid w:val="00534858"/>
    <w:rsid w:val="005401A9"/>
    <w:rsid w:val="00541712"/>
    <w:rsid w:val="005446E6"/>
    <w:rsid w:val="0054477C"/>
    <w:rsid w:val="00544E77"/>
    <w:rsid w:val="005474C0"/>
    <w:rsid w:val="00550AAD"/>
    <w:rsid w:val="00554EE1"/>
    <w:rsid w:val="00556367"/>
    <w:rsid w:val="005621FA"/>
    <w:rsid w:val="00562B54"/>
    <w:rsid w:val="00566AD5"/>
    <w:rsid w:val="005703EC"/>
    <w:rsid w:val="00571607"/>
    <w:rsid w:val="0057282D"/>
    <w:rsid w:val="00574242"/>
    <w:rsid w:val="00583F72"/>
    <w:rsid w:val="00584DFB"/>
    <w:rsid w:val="00585712"/>
    <w:rsid w:val="0058754B"/>
    <w:rsid w:val="005903CF"/>
    <w:rsid w:val="005904B4"/>
    <w:rsid w:val="00590CCC"/>
    <w:rsid w:val="00593CDF"/>
    <w:rsid w:val="00594CCD"/>
    <w:rsid w:val="0059572C"/>
    <w:rsid w:val="0059640A"/>
    <w:rsid w:val="005A00A1"/>
    <w:rsid w:val="005A16A2"/>
    <w:rsid w:val="005A7706"/>
    <w:rsid w:val="005A7D35"/>
    <w:rsid w:val="005A7E41"/>
    <w:rsid w:val="005B2AFF"/>
    <w:rsid w:val="005B2CB7"/>
    <w:rsid w:val="005B3296"/>
    <w:rsid w:val="005C1F6E"/>
    <w:rsid w:val="005C3B15"/>
    <w:rsid w:val="005C549F"/>
    <w:rsid w:val="005C681B"/>
    <w:rsid w:val="005D0124"/>
    <w:rsid w:val="005D0EFA"/>
    <w:rsid w:val="005D1EC4"/>
    <w:rsid w:val="005D3D1A"/>
    <w:rsid w:val="005D6D19"/>
    <w:rsid w:val="005E07A5"/>
    <w:rsid w:val="005E7570"/>
    <w:rsid w:val="005E79A8"/>
    <w:rsid w:val="005F0FAF"/>
    <w:rsid w:val="005F1778"/>
    <w:rsid w:val="005F19FE"/>
    <w:rsid w:val="005F3CA3"/>
    <w:rsid w:val="00600C4F"/>
    <w:rsid w:val="006074E7"/>
    <w:rsid w:val="006129B3"/>
    <w:rsid w:val="00612F76"/>
    <w:rsid w:val="0061332C"/>
    <w:rsid w:val="006160AC"/>
    <w:rsid w:val="00616512"/>
    <w:rsid w:val="00616A7F"/>
    <w:rsid w:val="00617923"/>
    <w:rsid w:val="00620142"/>
    <w:rsid w:val="006240F0"/>
    <w:rsid w:val="00625FB6"/>
    <w:rsid w:val="00630D7D"/>
    <w:rsid w:val="00631F1B"/>
    <w:rsid w:val="00633346"/>
    <w:rsid w:val="00641C55"/>
    <w:rsid w:val="0064247D"/>
    <w:rsid w:val="00642A05"/>
    <w:rsid w:val="006432D7"/>
    <w:rsid w:val="00643AF7"/>
    <w:rsid w:val="0065423E"/>
    <w:rsid w:val="006544E8"/>
    <w:rsid w:val="006600E7"/>
    <w:rsid w:val="006673D1"/>
    <w:rsid w:val="006714F8"/>
    <w:rsid w:val="00671965"/>
    <w:rsid w:val="00672023"/>
    <w:rsid w:val="006726AA"/>
    <w:rsid w:val="0067717C"/>
    <w:rsid w:val="006802DB"/>
    <w:rsid w:val="0068152E"/>
    <w:rsid w:val="00681543"/>
    <w:rsid w:val="00683FB0"/>
    <w:rsid w:val="00684E7C"/>
    <w:rsid w:val="00686309"/>
    <w:rsid w:val="0069153F"/>
    <w:rsid w:val="0069495D"/>
    <w:rsid w:val="00694DC5"/>
    <w:rsid w:val="006A3A29"/>
    <w:rsid w:val="006A3CB9"/>
    <w:rsid w:val="006A4891"/>
    <w:rsid w:val="006A55E6"/>
    <w:rsid w:val="006A581E"/>
    <w:rsid w:val="006B09C8"/>
    <w:rsid w:val="006B31E5"/>
    <w:rsid w:val="006B4B5D"/>
    <w:rsid w:val="006C37CC"/>
    <w:rsid w:val="006C72D8"/>
    <w:rsid w:val="006D032A"/>
    <w:rsid w:val="006D27CF"/>
    <w:rsid w:val="006E138D"/>
    <w:rsid w:val="006E4311"/>
    <w:rsid w:val="006F06A5"/>
    <w:rsid w:val="006F06AE"/>
    <w:rsid w:val="006F192F"/>
    <w:rsid w:val="006F7A22"/>
    <w:rsid w:val="00706275"/>
    <w:rsid w:val="007072A4"/>
    <w:rsid w:val="00707B9F"/>
    <w:rsid w:val="00710F6F"/>
    <w:rsid w:val="007111CB"/>
    <w:rsid w:val="007155B4"/>
    <w:rsid w:val="0072081A"/>
    <w:rsid w:val="00720E5C"/>
    <w:rsid w:val="0072231D"/>
    <w:rsid w:val="007254F1"/>
    <w:rsid w:val="00727042"/>
    <w:rsid w:val="00727333"/>
    <w:rsid w:val="00727E41"/>
    <w:rsid w:val="00731975"/>
    <w:rsid w:val="00732F3C"/>
    <w:rsid w:val="00733269"/>
    <w:rsid w:val="007339CB"/>
    <w:rsid w:val="0073743A"/>
    <w:rsid w:val="00740D1A"/>
    <w:rsid w:val="00744A4B"/>
    <w:rsid w:val="007461AB"/>
    <w:rsid w:val="0074674C"/>
    <w:rsid w:val="00746F13"/>
    <w:rsid w:val="007500A0"/>
    <w:rsid w:val="00750F94"/>
    <w:rsid w:val="00751CD7"/>
    <w:rsid w:val="00752014"/>
    <w:rsid w:val="00752258"/>
    <w:rsid w:val="00755A85"/>
    <w:rsid w:val="00757990"/>
    <w:rsid w:val="00761779"/>
    <w:rsid w:val="00762F1F"/>
    <w:rsid w:val="00762F7E"/>
    <w:rsid w:val="00775585"/>
    <w:rsid w:val="00777F6C"/>
    <w:rsid w:val="00791CA7"/>
    <w:rsid w:val="00796289"/>
    <w:rsid w:val="007A49A5"/>
    <w:rsid w:val="007A781E"/>
    <w:rsid w:val="007B1D57"/>
    <w:rsid w:val="007B3ED8"/>
    <w:rsid w:val="007B5860"/>
    <w:rsid w:val="007B7508"/>
    <w:rsid w:val="007C19A8"/>
    <w:rsid w:val="007C320F"/>
    <w:rsid w:val="007C3520"/>
    <w:rsid w:val="007C5449"/>
    <w:rsid w:val="007C5891"/>
    <w:rsid w:val="007C640A"/>
    <w:rsid w:val="007D282A"/>
    <w:rsid w:val="007D2B36"/>
    <w:rsid w:val="007D353B"/>
    <w:rsid w:val="007D388C"/>
    <w:rsid w:val="007D3DA6"/>
    <w:rsid w:val="007D43C3"/>
    <w:rsid w:val="007E1C98"/>
    <w:rsid w:val="007E3057"/>
    <w:rsid w:val="007E37C6"/>
    <w:rsid w:val="007E3BD4"/>
    <w:rsid w:val="007E40E7"/>
    <w:rsid w:val="007E50D7"/>
    <w:rsid w:val="007E55BB"/>
    <w:rsid w:val="007E74C8"/>
    <w:rsid w:val="007E7C64"/>
    <w:rsid w:val="007F1099"/>
    <w:rsid w:val="007F11C3"/>
    <w:rsid w:val="007F2467"/>
    <w:rsid w:val="007F2B80"/>
    <w:rsid w:val="007F3E0C"/>
    <w:rsid w:val="007F4D83"/>
    <w:rsid w:val="007F73C9"/>
    <w:rsid w:val="00803971"/>
    <w:rsid w:val="00803B09"/>
    <w:rsid w:val="00803FFD"/>
    <w:rsid w:val="00804352"/>
    <w:rsid w:val="00804F32"/>
    <w:rsid w:val="00805E8C"/>
    <w:rsid w:val="00806315"/>
    <w:rsid w:val="00806D42"/>
    <w:rsid w:val="00810113"/>
    <w:rsid w:val="00822406"/>
    <w:rsid w:val="00822999"/>
    <w:rsid w:val="00824F4E"/>
    <w:rsid w:val="00824FE0"/>
    <w:rsid w:val="00826AF8"/>
    <w:rsid w:val="00832D26"/>
    <w:rsid w:val="008333E8"/>
    <w:rsid w:val="008334C8"/>
    <w:rsid w:val="008350D1"/>
    <w:rsid w:val="00835235"/>
    <w:rsid w:val="008353C1"/>
    <w:rsid w:val="00850234"/>
    <w:rsid w:val="00856879"/>
    <w:rsid w:val="0086005C"/>
    <w:rsid w:val="0086090D"/>
    <w:rsid w:val="00862C62"/>
    <w:rsid w:val="008719F2"/>
    <w:rsid w:val="00872846"/>
    <w:rsid w:val="008729F9"/>
    <w:rsid w:val="008739B3"/>
    <w:rsid w:val="00874657"/>
    <w:rsid w:val="00875FF1"/>
    <w:rsid w:val="0088035F"/>
    <w:rsid w:val="0088335B"/>
    <w:rsid w:val="008847A8"/>
    <w:rsid w:val="00886F5D"/>
    <w:rsid w:val="00887482"/>
    <w:rsid w:val="00890070"/>
    <w:rsid w:val="00896898"/>
    <w:rsid w:val="008A39B8"/>
    <w:rsid w:val="008B003D"/>
    <w:rsid w:val="008B2B96"/>
    <w:rsid w:val="008C3E0C"/>
    <w:rsid w:val="008D0C93"/>
    <w:rsid w:val="008D256D"/>
    <w:rsid w:val="008D5B18"/>
    <w:rsid w:val="008D5C56"/>
    <w:rsid w:val="008D73F2"/>
    <w:rsid w:val="008E14E4"/>
    <w:rsid w:val="008E37CF"/>
    <w:rsid w:val="008E527F"/>
    <w:rsid w:val="008E52C0"/>
    <w:rsid w:val="008F4397"/>
    <w:rsid w:val="008F5DA1"/>
    <w:rsid w:val="00903658"/>
    <w:rsid w:val="00904B2B"/>
    <w:rsid w:val="00911AB0"/>
    <w:rsid w:val="00911AFA"/>
    <w:rsid w:val="00913E66"/>
    <w:rsid w:val="009144C9"/>
    <w:rsid w:val="00923FB5"/>
    <w:rsid w:val="009255B0"/>
    <w:rsid w:val="00925E34"/>
    <w:rsid w:val="00926B64"/>
    <w:rsid w:val="00927B9F"/>
    <w:rsid w:val="00930D2F"/>
    <w:rsid w:val="00934D5B"/>
    <w:rsid w:val="00941BFC"/>
    <w:rsid w:val="0094310F"/>
    <w:rsid w:val="00946E7A"/>
    <w:rsid w:val="00950881"/>
    <w:rsid w:val="00956EC4"/>
    <w:rsid w:val="0096456E"/>
    <w:rsid w:val="00965417"/>
    <w:rsid w:val="009708E3"/>
    <w:rsid w:val="00972F54"/>
    <w:rsid w:val="00974882"/>
    <w:rsid w:val="00980479"/>
    <w:rsid w:val="00980721"/>
    <w:rsid w:val="00980BAB"/>
    <w:rsid w:val="00981107"/>
    <w:rsid w:val="0098244A"/>
    <w:rsid w:val="00984E96"/>
    <w:rsid w:val="009959C3"/>
    <w:rsid w:val="00996E70"/>
    <w:rsid w:val="009A700A"/>
    <w:rsid w:val="009B17F0"/>
    <w:rsid w:val="009B1867"/>
    <w:rsid w:val="009B192D"/>
    <w:rsid w:val="009B1B43"/>
    <w:rsid w:val="009B3C7C"/>
    <w:rsid w:val="009B4598"/>
    <w:rsid w:val="009C6496"/>
    <w:rsid w:val="009D3895"/>
    <w:rsid w:val="009E1EB9"/>
    <w:rsid w:val="009E4BEB"/>
    <w:rsid w:val="009E50D4"/>
    <w:rsid w:val="009E670A"/>
    <w:rsid w:val="009E6879"/>
    <w:rsid w:val="009F12C9"/>
    <w:rsid w:val="009F5F97"/>
    <w:rsid w:val="009F69DA"/>
    <w:rsid w:val="009F799E"/>
    <w:rsid w:val="00A007FF"/>
    <w:rsid w:val="00A00FB1"/>
    <w:rsid w:val="00A026B3"/>
    <w:rsid w:val="00A02C58"/>
    <w:rsid w:val="00A03716"/>
    <w:rsid w:val="00A037B6"/>
    <w:rsid w:val="00A06234"/>
    <w:rsid w:val="00A112BD"/>
    <w:rsid w:val="00A12481"/>
    <w:rsid w:val="00A13C6A"/>
    <w:rsid w:val="00A1477D"/>
    <w:rsid w:val="00A149E8"/>
    <w:rsid w:val="00A17A0C"/>
    <w:rsid w:val="00A203A3"/>
    <w:rsid w:val="00A22F31"/>
    <w:rsid w:val="00A269B2"/>
    <w:rsid w:val="00A27EFB"/>
    <w:rsid w:val="00A34835"/>
    <w:rsid w:val="00A355CC"/>
    <w:rsid w:val="00A400AE"/>
    <w:rsid w:val="00A44F3D"/>
    <w:rsid w:val="00A455DA"/>
    <w:rsid w:val="00A47D96"/>
    <w:rsid w:val="00A52B98"/>
    <w:rsid w:val="00A5490E"/>
    <w:rsid w:val="00A5689D"/>
    <w:rsid w:val="00A57A16"/>
    <w:rsid w:val="00A6232D"/>
    <w:rsid w:val="00A62413"/>
    <w:rsid w:val="00A637EA"/>
    <w:rsid w:val="00A6670C"/>
    <w:rsid w:val="00A67F04"/>
    <w:rsid w:val="00A75650"/>
    <w:rsid w:val="00A76ADC"/>
    <w:rsid w:val="00A76C72"/>
    <w:rsid w:val="00A77623"/>
    <w:rsid w:val="00A81F0B"/>
    <w:rsid w:val="00A82AC8"/>
    <w:rsid w:val="00A82D5D"/>
    <w:rsid w:val="00A855F1"/>
    <w:rsid w:val="00A9205A"/>
    <w:rsid w:val="00A927B3"/>
    <w:rsid w:val="00A942B7"/>
    <w:rsid w:val="00A946C2"/>
    <w:rsid w:val="00A9703B"/>
    <w:rsid w:val="00AA3B94"/>
    <w:rsid w:val="00AA474D"/>
    <w:rsid w:val="00AA4F28"/>
    <w:rsid w:val="00AA509F"/>
    <w:rsid w:val="00AB0114"/>
    <w:rsid w:val="00AB3886"/>
    <w:rsid w:val="00AB7C2D"/>
    <w:rsid w:val="00AC2E1D"/>
    <w:rsid w:val="00AC4B64"/>
    <w:rsid w:val="00AC75F2"/>
    <w:rsid w:val="00AD1AF6"/>
    <w:rsid w:val="00AD376A"/>
    <w:rsid w:val="00AE7D90"/>
    <w:rsid w:val="00AF03D9"/>
    <w:rsid w:val="00AF6660"/>
    <w:rsid w:val="00B0221B"/>
    <w:rsid w:val="00B05980"/>
    <w:rsid w:val="00B05F05"/>
    <w:rsid w:val="00B0620F"/>
    <w:rsid w:val="00B10E5B"/>
    <w:rsid w:val="00B13D49"/>
    <w:rsid w:val="00B22C96"/>
    <w:rsid w:val="00B2300D"/>
    <w:rsid w:val="00B236B1"/>
    <w:rsid w:val="00B272E3"/>
    <w:rsid w:val="00B36958"/>
    <w:rsid w:val="00B42375"/>
    <w:rsid w:val="00B475CC"/>
    <w:rsid w:val="00B47F1E"/>
    <w:rsid w:val="00B508FC"/>
    <w:rsid w:val="00B52859"/>
    <w:rsid w:val="00B545CD"/>
    <w:rsid w:val="00B57F2C"/>
    <w:rsid w:val="00B609EB"/>
    <w:rsid w:val="00B61DF6"/>
    <w:rsid w:val="00B6635F"/>
    <w:rsid w:val="00B717A5"/>
    <w:rsid w:val="00B71BAD"/>
    <w:rsid w:val="00B71D9C"/>
    <w:rsid w:val="00B71FFC"/>
    <w:rsid w:val="00B72E8D"/>
    <w:rsid w:val="00B8121C"/>
    <w:rsid w:val="00B81882"/>
    <w:rsid w:val="00B8410F"/>
    <w:rsid w:val="00B90FE4"/>
    <w:rsid w:val="00B92F01"/>
    <w:rsid w:val="00B94290"/>
    <w:rsid w:val="00BA1C33"/>
    <w:rsid w:val="00BA25D4"/>
    <w:rsid w:val="00BB211F"/>
    <w:rsid w:val="00BB484E"/>
    <w:rsid w:val="00BB721A"/>
    <w:rsid w:val="00BC1785"/>
    <w:rsid w:val="00BC275C"/>
    <w:rsid w:val="00BC27BE"/>
    <w:rsid w:val="00BC494D"/>
    <w:rsid w:val="00BC5F85"/>
    <w:rsid w:val="00BD4577"/>
    <w:rsid w:val="00BD50E6"/>
    <w:rsid w:val="00BD593C"/>
    <w:rsid w:val="00BD62C3"/>
    <w:rsid w:val="00BD7527"/>
    <w:rsid w:val="00BE21D4"/>
    <w:rsid w:val="00BE38D2"/>
    <w:rsid w:val="00BE3C11"/>
    <w:rsid w:val="00BF26BB"/>
    <w:rsid w:val="00BF5813"/>
    <w:rsid w:val="00BF64A6"/>
    <w:rsid w:val="00C031C0"/>
    <w:rsid w:val="00C04100"/>
    <w:rsid w:val="00C05D23"/>
    <w:rsid w:val="00C1124C"/>
    <w:rsid w:val="00C12533"/>
    <w:rsid w:val="00C12B4E"/>
    <w:rsid w:val="00C135D0"/>
    <w:rsid w:val="00C14210"/>
    <w:rsid w:val="00C159AD"/>
    <w:rsid w:val="00C20B65"/>
    <w:rsid w:val="00C25D73"/>
    <w:rsid w:val="00C262F1"/>
    <w:rsid w:val="00C26BF9"/>
    <w:rsid w:val="00C26D87"/>
    <w:rsid w:val="00C277B7"/>
    <w:rsid w:val="00C32822"/>
    <w:rsid w:val="00C366BB"/>
    <w:rsid w:val="00C44474"/>
    <w:rsid w:val="00C4568B"/>
    <w:rsid w:val="00C463BC"/>
    <w:rsid w:val="00C52929"/>
    <w:rsid w:val="00C52E5A"/>
    <w:rsid w:val="00C53085"/>
    <w:rsid w:val="00C55DB9"/>
    <w:rsid w:val="00C561FA"/>
    <w:rsid w:val="00C56C27"/>
    <w:rsid w:val="00C63498"/>
    <w:rsid w:val="00C63B19"/>
    <w:rsid w:val="00C63D41"/>
    <w:rsid w:val="00C64190"/>
    <w:rsid w:val="00C65EB6"/>
    <w:rsid w:val="00C70840"/>
    <w:rsid w:val="00C7481D"/>
    <w:rsid w:val="00C751E7"/>
    <w:rsid w:val="00C76D23"/>
    <w:rsid w:val="00C80799"/>
    <w:rsid w:val="00C80AD2"/>
    <w:rsid w:val="00C8270B"/>
    <w:rsid w:val="00C854B1"/>
    <w:rsid w:val="00CA7CE0"/>
    <w:rsid w:val="00CA7FD6"/>
    <w:rsid w:val="00CB07C7"/>
    <w:rsid w:val="00CB56B0"/>
    <w:rsid w:val="00CC1D03"/>
    <w:rsid w:val="00CC564A"/>
    <w:rsid w:val="00CC663A"/>
    <w:rsid w:val="00CD0A4A"/>
    <w:rsid w:val="00CD3F77"/>
    <w:rsid w:val="00CE1856"/>
    <w:rsid w:val="00CF0C2C"/>
    <w:rsid w:val="00D00127"/>
    <w:rsid w:val="00D014FF"/>
    <w:rsid w:val="00D03634"/>
    <w:rsid w:val="00D0384A"/>
    <w:rsid w:val="00D13387"/>
    <w:rsid w:val="00D16174"/>
    <w:rsid w:val="00D17AE0"/>
    <w:rsid w:val="00D214DA"/>
    <w:rsid w:val="00D248A1"/>
    <w:rsid w:val="00D274B0"/>
    <w:rsid w:val="00D31643"/>
    <w:rsid w:val="00D31BC5"/>
    <w:rsid w:val="00D3292B"/>
    <w:rsid w:val="00D33423"/>
    <w:rsid w:val="00D347BC"/>
    <w:rsid w:val="00D36BFA"/>
    <w:rsid w:val="00D36F43"/>
    <w:rsid w:val="00D45EF2"/>
    <w:rsid w:val="00D47E0C"/>
    <w:rsid w:val="00D5240C"/>
    <w:rsid w:val="00D54070"/>
    <w:rsid w:val="00D57135"/>
    <w:rsid w:val="00D61951"/>
    <w:rsid w:val="00D62DD1"/>
    <w:rsid w:val="00D63EE3"/>
    <w:rsid w:val="00D647A9"/>
    <w:rsid w:val="00D64DE8"/>
    <w:rsid w:val="00D65657"/>
    <w:rsid w:val="00D6687C"/>
    <w:rsid w:val="00D70A2B"/>
    <w:rsid w:val="00D7147B"/>
    <w:rsid w:val="00D71A04"/>
    <w:rsid w:val="00D72AF1"/>
    <w:rsid w:val="00D7355C"/>
    <w:rsid w:val="00D75BC6"/>
    <w:rsid w:val="00D77DB8"/>
    <w:rsid w:val="00D85A29"/>
    <w:rsid w:val="00D904C7"/>
    <w:rsid w:val="00D96EB5"/>
    <w:rsid w:val="00DA01AB"/>
    <w:rsid w:val="00DA324D"/>
    <w:rsid w:val="00DA7DC3"/>
    <w:rsid w:val="00DB0D07"/>
    <w:rsid w:val="00DC388C"/>
    <w:rsid w:val="00DC4A2F"/>
    <w:rsid w:val="00DC626E"/>
    <w:rsid w:val="00DC7500"/>
    <w:rsid w:val="00DD063B"/>
    <w:rsid w:val="00DD10C3"/>
    <w:rsid w:val="00DD18AB"/>
    <w:rsid w:val="00DE639F"/>
    <w:rsid w:val="00DF421B"/>
    <w:rsid w:val="00DF7771"/>
    <w:rsid w:val="00E05C6E"/>
    <w:rsid w:val="00E05C95"/>
    <w:rsid w:val="00E1550E"/>
    <w:rsid w:val="00E16F18"/>
    <w:rsid w:val="00E17A6C"/>
    <w:rsid w:val="00E22A78"/>
    <w:rsid w:val="00E242AB"/>
    <w:rsid w:val="00E24AED"/>
    <w:rsid w:val="00E30B8F"/>
    <w:rsid w:val="00E313C1"/>
    <w:rsid w:val="00E31829"/>
    <w:rsid w:val="00E357D7"/>
    <w:rsid w:val="00E36AA7"/>
    <w:rsid w:val="00E3735B"/>
    <w:rsid w:val="00E41BD2"/>
    <w:rsid w:val="00E41E8D"/>
    <w:rsid w:val="00E43305"/>
    <w:rsid w:val="00E43E1F"/>
    <w:rsid w:val="00E45304"/>
    <w:rsid w:val="00E463FE"/>
    <w:rsid w:val="00E464FD"/>
    <w:rsid w:val="00E5265C"/>
    <w:rsid w:val="00E52FF0"/>
    <w:rsid w:val="00E54E67"/>
    <w:rsid w:val="00E61514"/>
    <w:rsid w:val="00E6217D"/>
    <w:rsid w:val="00E6310B"/>
    <w:rsid w:val="00E66EC7"/>
    <w:rsid w:val="00E6770C"/>
    <w:rsid w:val="00E677C1"/>
    <w:rsid w:val="00E71E2A"/>
    <w:rsid w:val="00E737AF"/>
    <w:rsid w:val="00E81A82"/>
    <w:rsid w:val="00E87E01"/>
    <w:rsid w:val="00E91322"/>
    <w:rsid w:val="00E9268E"/>
    <w:rsid w:val="00E93D71"/>
    <w:rsid w:val="00E94112"/>
    <w:rsid w:val="00E949E3"/>
    <w:rsid w:val="00E968EE"/>
    <w:rsid w:val="00E96CE4"/>
    <w:rsid w:val="00E96F87"/>
    <w:rsid w:val="00EA25EA"/>
    <w:rsid w:val="00EA5DDB"/>
    <w:rsid w:val="00EB0EFC"/>
    <w:rsid w:val="00EB2BD6"/>
    <w:rsid w:val="00EB349B"/>
    <w:rsid w:val="00EC48A0"/>
    <w:rsid w:val="00EC5496"/>
    <w:rsid w:val="00ED1284"/>
    <w:rsid w:val="00ED1B3E"/>
    <w:rsid w:val="00ED1FB4"/>
    <w:rsid w:val="00ED2EAA"/>
    <w:rsid w:val="00ED2FBB"/>
    <w:rsid w:val="00ED465B"/>
    <w:rsid w:val="00ED56BC"/>
    <w:rsid w:val="00EE3162"/>
    <w:rsid w:val="00EF104F"/>
    <w:rsid w:val="00EF232D"/>
    <w:rsid w:val="00EF58A1"/>
    <w:rsid w:val="00EF7522"/>
    <w:rsid w:val="00EF7858"/>
    <w:rsid w:val="00F03A71"/>
    <w:rsid w:val="00F04B54"/>
    <w:rsid w:val="00F07871"/>
    <w:rsid w:val="00F110D0"/>
    <w:rsid w:val="00F16B21"/>
    <w:rsid w:val="00F176F0"/>
    <w:rsid w:val="00F202AD"/>
    <w:rsid w:val="00F20F93"/>
    <w:rsid w:val="00F21C92"/>
    <w:rsid w:val="00F21F0C"/>
    <w:rsid w:val="00F23038"/>
    <w:rsid w:val="00F23772"/>
    <w:rsid w:val="00F26957"/>
    <w:rsid w:val="00F273AC"/>
    <w:rsid w:val="00F31D9A"/>
    <w:rsid w:val="00F335CA"/>
    <w:rsid w:val="00F36563"/>
    <w:rsid w:val="00F3791D"/>
    <w:rsid w:val="00F418F6"/>
    <w:rsid w:val="00F43A49"/>
    <w:rsid w:val="00F477AB"/>
    <w:rsid w:val="00F50271"/>
    <w:rsid w:val="00F504F3"/>
    <w:rsid w:val="00F51951"/>
    <w:rsid w:val="00F54F0D"/>
    <w:rsid w:val="00F56CB5"/>
    <w:rsid w:val="00F6066D"/>
    <w:rsid w:val="00F61255"/>
    <w:rsid w:val="00F63916"/>
    <w:rsid w:val="00F732E6"/>
    <w:rsid w:val="00F73CD0"/>
    <w:rsid w:val="00F7601F"/>
    <w:rsid w:val="00F76820"/>
    <w:rsid w:val="00F80BAC"/>
    <w:rsid w:val="00F80C1E"/>
    <w:rsid w:val="00F82616"/>
    <w:rsid w:val="00F82DD7"/>
    <w:rsid w:val="00F84BAC"/>
    <w:rsid w:val="00F85230"/>
    <w:rsid w:val="00F8717B"/>
    <w:rsid w:val="00F92217"/>
    <w:rsid w:val="00F94A3F"/>
    <w:rsid w:val="00FA2F02"/>
    <w:rsid w:val="00FA5CE9"/>
    <w:rsid w:val="00FA6A9D"/>
    <w:rsid w:val="00FB106D"/>
    <w:rsid w:val="00FC15CF"/>
    <w:rsid w:val="00FC24B0"/>
    <w:rsid w:val="00FC24D4"/>
    <w:rsid w:val="00FC27C6"/>
    <w:rsid w:val="00FC4478"/>
    <w:rsid w:val="00FC4BA4"/>
    <w:rsid w:val="00FC5C0F"/>
    <w:rsid w:val="00FC7EF6"/>
    <w:rsid w:val="00FD0336"/>
    <w:rsid w:val="00FD758F"/>
    <w:rsid w:val="00FE2981"/>
    <w:rsid w:val="00FE40EC"/>
    <w:rsid w:val="00FE4879"/>
    <w:rsid w:val="00FE4C2B"/>
    <w:rsid w:val="00FE6504"/>
    <w:rsid w:val="00FE6511"/>
    <w:rsid w:val="00FE6A57"/>
    <w:rsid w:val="00FF229A"/>
    <w:rsid w:val="00FF2D30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D0146"/>
  <w15:docId w15:val="{C575E980-631A-48E3-847C-02689637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6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4E066E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4E066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"/>
    <w:qFormat/>
    <w:rsid w:val="004E066E"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13134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1">
    <w:name w:val="Nagłówek 2 Znak1"/>
    <w:link w:val="Nagwek2"/>
    <w:uiPriority w:val="9"/>
    <w:semiHidden/>
    <w:rsid w:val="001313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link w:val="Nagwek3"/>
    <w:uiPriority w:val="9"/>
    <w:semiHidden/>
    <w:rsid w:val="0013134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4z0">
    <w:name w:val="WW8Num4z0"/>
    <w:uiPriority w:val="99"/>
    <w:rsid w:val="004E066E"/>
    <w:rPr>
      <w:b/>
      <w:bCs/>
    </w:rPr>
  </w:style>
  <w:style w:type="character" w:customStyle="1" w:styleId="WW8Num5z0">
    <w:name w:val="WW8Num5z0"/>
    <w:uiPriority w:val="99"/>
    <w:rsid w:val="004E066E"/>
    <w:rPr>
      <w:rFonts w:ascii="Symbol" w:hAnsi="Symbol" w:cs="Symbol"/>
    </w:rPr>
  </w:style>
  <w:style w:type="character" w:customStyle="1" w:styleId="WW8Num6z0">
    <w:name w:val="WW8Num6z0"/>
    <w:uiPriority w:val="99"/>
    <w:rsid w:val="004E066E"/>
    <w:rPr>
      <w:rFonts w:ascii="Symbol" w:hAnsi="Symbol" w:cs="Symbol"/>
    </w:rPr>
  </w:style>
  <w:style w:type="character" w:customStyle="1" w:styleId="WW8Num9z0">
    <w:name w:val="WW8Num9z0"/>
    <w:uiPriority w:val="99"/>
    <w:rsid w:val="004E066E"/>
    <w:rPr>
      <w:rFonts w:ascii="Symbol" w:hAnsi="Symbol" w:cs="Symbol"/>
    </w:rPr>
  </w:style>
  <w:style w:type="character" w:customStyle="1" w:styleId="WW8Num10z0">
    <w:name w:val="WW8Num10z0"/>
    <w:uiPriority w:val="99"/>
    <w:rsid w:val="004E066E"/>
    <w:rPr>
      <w:rFonts w:ascii="Symbol" w:hAnsi="Symbol" w:cs="Symbol"/>
    </w:rPr>
  </w:style>
  <w:style w:type="character" w:customStyle="1" w:styleId="WW8Num13z0">
    <w:name w:val="WW8Num13z0"/>
    <w:uiPriority w:val="99"/>
    <w:rsid w:val="004E066E"/>
    <w:rPr>
      <w:b/>
      <w:bCs/>
    </w:rPr>
  </w:style>
  <w:style w:type="character" w:customStyle="1" w:styleId="Absatz-Standardschriftart">
    <w:name w:val="Absatz-Standardschriftart"/>
    <w:uiPriority w:val="99"/>
    <w:rsid w:val="004E066E"/>
  </w:style>
  <w:style w:type="character" w:customStyle="1" w:styleId="WW8Num5z1">
    <w:name w:val="WW8Num5z1"/>
    <w:uiPriority w:val="99"/>
    <w:rsid w:val="004E06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066E"/>
    <w:rPr>
      <w:rFonts w:ascii="Wingdings" w:hAnsi="Wingdings" w:cs="Wingdings"/>
    </w:rPr>
  </w:style>
  <w:style w:type="character" w:customStyle="1" w:styleId="WW8Num6z1">
    <w:name w:val="WW8Num6z1"/>
    <w:uiPriority w:val="99"/>
    <w:rsid w:val="004E066E"/>
    <w:rPr>
      <w:rFonts w:ascii="Courier New" w:hAnsi="Courier New" w:cs="Courier New"/>
    </w:rPr>
  </w:style>
  <w:style w:type="character" w:customStyle="1" w:styleId="WW8Num6z2">
    <w:name w:val="WW8Num6z2"/>
    <w:uiPriority w:val="99"/>
    <w:rsid w:val="004E066E"/>
    <w:rPr>
      <w:rFonts w:ascii="Wingdings" w:hAnsi="Wingdings" w:cs="Wingdings"/>
    </w:rPr>
  </w:style>
  <w:style w:type="character" w:customStyle="1" w:styleId="WW8Num7z1">
    <w:name w:val="WW8Num7z1"/>
    <w:uiPriority w:val="99"/>
    <w:rsid w:val="004E066E"/>
    <w:rPr>
      <w:b/>
      <w:bCs/>
    </w:rPr>
  </w:style>
  <w:style w:type="character" w:customStyle="1" w:styleId="WW8Num9z1">
    <w:name w:val="WW8Num9z1"/>
    <w:uiPriority w:val="99"/>
    <w:rsid w:val="004E066E"/>
    <w:rPr>
      <w:rFonts w:ascii="Courier New" w:hAnsi="Courier New" w:cs="Courier New"/>
    </w:rPr>
  </w:style>
  <w:style w:type="character" w:customStyle="1" w:styleId="WW8Num9z2">
    <w:name w:val="WW8Num9z2"/>
    <w:uiPriority w:val="99"/>
    <w:rsid w:val="004E066E"/>
    <w:rPr>
      <w:rFonts w:ascii="Wingdings" w:hAnsi="Wingdings" w:cs="Wingdings"/>
    </w:rPr>
  </w:style>
  <w:style w:type="character" w:customStyle="1" w:styleId="WW8Num10z1">
    <w:name w:val="WW8Num10z1"/>
    <w:uiPriority w:val="99"/>
    <w:rsid w:val="004E066E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E066E"/>
    <w:rPr>
      <w:rFonts w:ascii="Wingdings" w:hAnsi="Wingdings" w:cs="Wingdings"/>
    </w:rPr>
  </w:style>
  <w:style w:type="character" w:customStyle="1" w:styleId="WW8Num12z0">
    <w:name w:val="WW8Num12z0"/>
    <w:uiPriority w:val="99"/>
    <w:rsid w:val="004E066E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4E066E"/>
  </w:style>
  <w:style w:type="character" w:customStyle="1" w:styleId="Nagwek1Znak">
    <w:name w:val="Nagłówek 1 Znak"/>
    <w:uiPriority w:val="99"/>
    <w:rsid w:val="004E066E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uiPriority w:val="99"/>
    <w:rsid w:val="004E066E"/>
    <w:rPr>
      <w:rFonts w:ascii="Arial" w:hAnsi="Arial" w:cs="Arial"/>
      <w:b/>
      <w:bCs/>
      <w:i/>
      <w:iCs/>
      <w:sz w:val="20"/>
      <w:szCs w:val="20"/>
    </w:rPr>
  </w:style>
  <w:style w:type="character" w:customStyle="1" w:styleId="Nagwek3Znak">
    <w:name w:val="Nagłówek 3 Znak"/>
    <w:uiPriority w:val="99"/>
    <w:rsid w:val="004E066E"/>
    <w:rPr>
      <w:rFonts w:ascii="Times New Roman" w:hAnsi="Times New Roman" w:cs="Times New Roman"/>
      <w:sz w:val="20"/>
      <w:szCs w:val="20"/>
    </w:rPr>
  </w:style>
  <w:style w:type="character" w:styleId="Hipercze">
    <w:name w:val="Hyperlink"/>
    <w:rsid w:val="004E066E"/>
    <w:rPr>
      <w:color w:val="0000FF"/>
      <w:u w:val="single"/>
    </w:rPr>
  </w:style>
  <w:style w:type="character" w:customStyle="1" w:styleId="TekstpodstawowyZnak">
    <w:name w:val="Tekst podstawowy Znak"/>
    <w:rsid w:val="004E066E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4E066E"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uiPriority w:val="99"/>
    <w:rsid w:val="004E066E"/>
    <w:rPr>
      <w:rFonts w:ascii="Times New Roman" w:hAnsi="Times New Roman" w:cs="Times New Roman"/>
      <w:sz w:val="16"/>
      <w:szCs w:val="16"/>
    </w:rPr>
  </w:style>
  <w:style w:type="character" w:customStyle="1" w:styleId="NagwekZnak">
    <w:name w:val="Nagłówek Znak"/>
    <w:uiPriority w:val="99"/>
    <w:rsid w:val="004E066E"/>
    <w:rPr>
      <w:rFonts w:ascii="Times New Roman" w:hAnsi="Times New Roman" w:cs="Times New Roman"/>
    </w:rPr>
  </w:style>
  <w:style w:type="character" w:customStyle="1" w:styleId="StopkaZnak">
    <w:name w:val="Stopka Znak"/>
    <w:uiPriority w:val="99"/>
    <w:rsid w:val="004E066E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uiPriority w:val="99"/>
    <w:rsid w:val="004E06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4E066E"/>
  </w:style>
  <w:style w:type="character" w:customStyle="1" w:styleId="TekstpodstawowyZnak1">
    <w:name w:val="Tekst podstawowy Znak1"/>
    <w:link w:val="Tekstpodstawowy"/>
    <w:uiPriority w:val="99"/>
    <w:semiHidden/>
    <w:rsid w:val="00131346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semiHidden/>
    <w:rsid w:val="004E066E"/>
  </w:style>
  <w:style w:type="paragraph" w:customStyle="1" w:styleId="Podpis1">
    <w:name w:val="Podpis1"/>
    <w:basedOn w:val="Normalny"/>
    <w:uiPriority w:val="99"/>
    <w:rsid w:val="004E06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E066E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4E066E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E066E"/>
    <w:rPr>
      <w:sz w:val="22"/>
      <w:szCs w:val="22"/>
    </w:rPr>
  </w:style>
  <w:style w:type="paragraph" w:customStyle="1" w:styleId="Standard">
    <w:name w:val="Standard"/>
    <w:rsid w:val="004E066E"/>
    <w:pPr>
      <w:suppressAutoHyphens/>
      <w:autoSpaceDE w:val="0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4E066E"/>
    <w:pPr>
      <w:suppressAutoHyphens w:val="0"/>
      <w:spacing w:before="280" w:after="119"/>
    </w:pPr>
    <w:rPr>
      <w:sz w:val="24"/>
      <w:szCs w:val="24"/>
    </w:rPr>
  </w:style>
  <w:style w:type="paragraph" w:customStyle="1" w:styleId="WW-Tekstpodstawowy2">
    <w:name w:val="WW-Tekst podstawowy 2"/>
    <w:basedOn w:val="Standard"/>
    <w:uiPriority w:val="99"/>
    <w:rsid w:val="004E066E"/>
    <w:pPr>
      <w:widowControl w:val="0"/>
    </w:pPr>
    <w:rPr>
      <w:sz w:val="22"/>
      <w:szCs w:val="22"/>
    </w:rPr>
  </w:style>
  <w:style w:type="paragraph" w:customStyle="1" w:styleId="Tytu2">
    <w:name w:val="Tytu? 2"/>
    <w:basedOn w:val="Standard"/>
    <w:next w:val="Standard"/>
    <w:uiPriority w:val="99"/>
    <w:rsid w:val="004E066E"/>
    <w:pPr>
      <w:keepNext/>
      <w:widowControl w:val="0"/>
      <w:ind w:left="720" w:hanging="540"/>
    </w:pPr>
    <w:rPr>
      <w:sz w:val="22"/>
      <w:szCs w:val="22"/>
      <w:u w:val="single"/>
    </w:rPr>
  </w:style>
  <w:style w:type="paragraph" w:customStyle="1" w:styleId="Tytu1">
    <w:name w:val="Tytu? 1"/>
    <w:basedOn w:val="Standard"/>
    <w:next w:val="Standard"/>
    <w:uiPriority w:val="99"/>
    <w:rsid w:val="004E066E"/>
    <w:pPr>
      <w:keepNext/>
      <w:widowControl w:val="0"/>
      <w:ind w:left="540" w:hanging="540"/>
      <w:jc w:val="center"/>
    </w:pPr>
    <w:rPr>
      <w:b/>
      <w:bCs/>
    </w:rPr>
  </w:style>
  <w:style w:type="paragraph" w:customStyle="1" w:styleId="Tekstpodstawowywcity311">
    <w:name w:val="Tekst podstawowy wcięty 311"/>
    <w:basedOn w:val="Normalny"/>
    <w:uiPriority w:val="99"/>
    <w:rsid w:val="004E066E"/>
    <w:pPr>
      <w:ind w:left="426"/>
    </w:pPr>
    <w:rPr>
      <w:sz w:val="22"/>
      <w:szCs w:val="22"/>
    </w:rPr>
  </w:style>
  <w:style w:type="paragraph" w:customStyle="1" w:styleId="Tekstpodstawowy211">
    <w:name w:val="Tekst podstawowy 211"/>
    <w:basedOn w:val="Normalny"/>
    <w:uiPriority w:val="99"/>
    <w:rsid w:val="004E066E"/>
    <w:rPr>
      <w:sz w:val="22"/>
      <w:szCs w:val="22"/>
    </w:rPr>
  </w:style>
  <w:style w:type="paragraph" w:customStyle="1" w:styleId="Tekstpodstawowy22">
    <w:name w:val="Tekst podstawowy 22"/>
    <w:basedOn w:val="Normalny"/>
    <w:uiPriority w:val="99"/>
    <w:rsid w:val="004E066E"/>
    <w:pPr>
      <w:spacing w:after="120" w:line="480" w:lineRule="auto"/>
    </w:pPr>
  </w:style>
  <w:style w:type="paragraph" w:customStyle="1" w:styleId="Obszartekstu">
    <w:name w:val="Obszar tekstu"/>
    <w:basedOn w:val="Normalny"/>
    <w:uiPriority w:val="99"/>
    <w:rsid w:val="004E066E"/>
    <w:pPr>
      <w:suppressAutoHyphens w:val="0"/>
      <w:autoSpaceDE w:val="0"/>
    </w:pPr>
    <w:rPr>
      <w:sz w:val="24"/>
      <w:szCs w:val="24"/>
    </w:rPr>
  </w:style>
  <w:style w:type="paragraph" w:customStyle="1" w:styleId="Tekstpodstawowywcity32">
    <w:name w:val="Tekst podstawowy wcięty 32"/>
    <w:basedOn w:val="Normalny"/>
    <w:uiPriority w:val="99"/>
    <w:rsid w:val="004E066E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1"/>
    <w:uiPriority w:val="99"/>
    <w:semiHidden/>
    <w:rsid w:val="004E066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rsid w:val="00131346"/>
    <w:rPr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semiHidden/>
    <w:rsid w:val="004E066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rsid w:val="00131346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4E066E"/>
    <w:pPr>
      <w:suppressLineNumbers/>
    </w:pPr>
  </w:style>
  <w:style w:type="paragraph" w:customStyle="1" w:styleId="Nagwektabeli">
    <w:name w:val="Nagłówek tabeli"/>
    <w:basedOn w:val="Zawartotabeli"/>
    <w:uiPriority w:val="99"/>
    <w:rsid w:val="004E066E"/>
    <w:pPr>
      <w:jc w:val="center"/>
    </w:pPr>
    <w:rPr>
      <w:b/>
      <w:bCs/>
    </w:rPr>
  </w:style>
  <w:style w:type="paragraph" w:customStyle="1" w:styleId="BodyTextIndent31">
    <w:name w:val="Body Text Indent 31"/>
    <w:basedOn w:val="Normalny"/>
    <w:uiPriority w:val="99"/>
    <w:rsid w:val="0089007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7B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77B7"/>
    <w:rPr>
      <w:rFonts w:ascii="Tahoma" w:hAnsi="Tahoma" w:cs="Tahoma"/>
      <w:sz w:val="16"/>
      <w:szCs w:val="16"/>
      <w:lang w:eastAsia="ar-SA"/>
    </w:rPr>
  </w:style>
  <w:style w:type="paragraph" w:customStyle="1" w:styleId="Tekstpodstawowywcity33">
    <w:name w:val="Tekst podstawowy wcięty 33"/>
    <w:basedOn w:val="Normalny"/>
    <w:rsid w:val="00C63D41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56E3A"/>
    <w:rPr>
      <w:color w:val="800080"/>
      <w:u w:val="single"/>
    </w:rPr>
  </w:style>
  <w:style w:type="paragraph" w:customStyle="1" w:styleId="font5">
    <w:name w:val="font5"/>
    <w:basedOn w:val="Normalny"/>
    <w:rsid w:val="00056E3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056E3A"/>
    <w:pPr>
      <w:suppressAutoHyphens w:val="0"/>
      <w:spacing w:before="100" w:beforeAutospacing="1" w:after="100" w:afterAutospacing="1"/>
    </w:pPr>
    <w:rPr>
      <w:rFonts w:ascii="Calibri" w:hAnsi="Calibri"/>
      <w:lang w:eastAsia="pl-PL"/>
    </w:rPr>
  </w:style>
  <w:style w:type="paragraph" w:customStyle="1" w:styleId="xl63">
    <w:name w:val="xl63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5">
    <w:name w:val="xl65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68">
    <w:name w:val="xl68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69">
    <w:name w:val="xl69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0">
    <w:name w:val="xl70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71">
    <w:name w:val="xl71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56E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7">
    <w:name w:val="xl77"/>
    <w:basedOn w:val="Normalny"/>
    <w:rsid w:val="00056E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78">
    <w:name w:val="xl78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0C74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9">
    <w:name w:val="xl79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0">
    <w:name w:val="xl80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1">
    <w:name w:val="xl81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82">
    <w:name w:val="xl82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3">
    <w:name w:val="xl83"/>
    <w:basedOn w:val="Normalny"/>
    <w:rsid w:val="000C74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4">
    <w:name w:val="xl84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pl-PL"/>
    </w:rPr>
  </w:style>
  <w:style w:type="paragraph" w:styleId="Akapitzlist">
    <w:name w:val="List Paragraph"/>
    <w:aliases w:val="sw tekst,L1,Numerowanie,Akapit z listą BS,Kolorowa lista — akcent 11,Bulleted list,Akapit z listą5,Odstavec,Podsis rysunku,normalny tekst,List Paragraph"/>
    <w:basedOn w:val="Normalny"/>
    <w:link w:val="AkapitzlistZnak"/>
    <w:uiPriority w:val="34"/>
    <w:qFormat/>
    <w:rsid w:val="001C2017"/>
    <w:pPr>
      <w:suppressAutoHyphens w:val="0"/>
      <w:ind w:left="720"/>
      <w:contextualSpacing/>
    </w:pPr>
    <w:rPr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2017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Akapit z listą BS Znak,Kolorowa lista — akcent 11 Znak,Bulleted list Znak,Akapit z listą5 Znak,Odstavec Znak,Podsis rysunku Znak,normalny tekst Znak,List Paragraph Znak"/>
    <w:link w:val="Akapitzlist"/>
    <w:uiPriority w:val="34"/>
    <w:qFormat/>
    <w:locked/>
    <w:rsid w:val="008D0C93"/>
  </w:style>
  <w:style w:type="paragraph" w:customStyle="1" w:styleId="text-left">
    <w:name w:val="text-left"/>
    <w:basedOn w:val="Normalny"/>
    <w:rsid w:val="008E37C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D36F43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F5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F5D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ik-rybni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wik-rybn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pwik-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B81F-C837-4340-A12B-5153B4CA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6115</Words>
  <Characters>36694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42724</CharactersWithSpaces>
  <SharedDoc>false</SharedDoc>
  <HLinks>
    <vt:vector size="6" baseType="variant"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mailto:kjojko@pwik-rybnik.pl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prawo_hb</dc:creator>
  <cp:keywords/>
  <dc:description/>
  <cp:lastModifiedBy>Karolina skrzypiec</cp:lastModifiedBy>
  <cp:revision>10</cp:revision>
  <cp:lastPrinted>2023-01-11T10:59:00Z</cp:lastPrinted>
  <dcterms:created xsi:type="dcterms:W3CDTF">2023-01-11T10:55:00Z</dcterms:created>
  <dcterms:modified xsi:type="dcterms:W3CDTF">2023-01-12T10:49:00Z</dcterms:modified>
</cp:coreProperties>
</file>