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6884A" w14:textId="77777777" w:rsidR="007C5449" w:rsidRPr="00FC143B" w:rsidRDefault="007C5449">
      <w:pPr>
        <w:pStyle w:val="Tekstpodstawowy"/>
        <w:ind w:left="2552"/>
        <w:jc w:val="center"/>
        <w:rPr>
          <w:b/>
          <w:bCs/>
        </w:rPr>
      </w:pPr>
    </w:p>
    <w:p w14:paraId="38C46515" w14:textId="0F9B9441" w:rsidR="007C5449" w:rsidRPr="00FC143B" w:rsidRDefault="007C5449">
      <w:pPr>
        <w:rPr>
          <w:sz w:val="22"/>
          <w:szCs w:val="22"/>
        </w:rPr>
      </w:pPr>
    </w:p>
    <w:p w14:paraId="3AF4641F" w14:textId="77777777" w:rsidR="006B4B5D" w:rsidRPr="00FC143B" w:rsidRDefault="006B4B5D" w:rsidP="00D74576">
      <w:pPr>
        <w:pStyle w:val="Tekstpodstawowy"/>
        <w:rPr>
          <w:sz w:val="22"/>
          <w:szCs w:val="22"/>
        </w:rPr>
      </w:pPr>
    </w:p>
    <w:p w14:paraId="4CB1C6E3" w14:textId="77777777" w:rsidR="006B4B5D" w:rsidRPr="00FC143B" w:rsidRDefault="006B4B5D" w:rsidP="00A47940">
      <w:pPr>
        <w:pStyle w:val="Tekstpodstawowy"/>
        <w:ind w:left="2552"/>
        <w:jc w:val="both"/>
        <w:rPr>
          <w:sz w:val="22"/>
          <w:szCs w:val="22"/>
        </w:rPr>
      </w:pPr>
    </w:p>
    <w:p w14:paraId="5B27D332" w14:textId="77777777" w:rsidR="00240F07" w:rsidRPr="00FC143B" w:rsidRDefault="00240F07" w:rsidP="00D74576">
      <w:pPr>
        <w:pStyle w:val="Tekstpodstawowy"/>
        <w:ind w:left="2552"/>
        <w:jc w:val="center"/>
        <w:rPr>
          <w:i/>
          <w:sz w:val="22"/>
          <w:szCs w:val="22"/>
        </w:rPr>
      </w:pPr>
      <w:r w:rsidRPr="00FC143B">
        <w:rPr>
          <w:i/>
          <w:sz w:val="22"/>
          <w:szCs w:val="22"/>
        </w:rPr>
        <w:t>SPECYFIKACJA</w:t>
      </w:r>
    </w:p>
    <w:p w14:paraId="21DE121D" w14:textId="77777777" w:rsidR="00240F07" w:rsidRPr="00FC143B" w:rsidRDefault="00240F07" w:rsidP="00D74576">
      <w:pPr>
        <w:pStyle w:val="Tekstpodstawowy"/>
        <w:ind w:left="2552"/>
        <w:jc w:val="center"/>
        <w:rPr>
          <w:b/>
          <w:sz w:val="22"/>
          <w:szCs w:val="22"/>
        </w:rPr>
      </w:pPr>
      <w:r w:rsidRPr="00FC143B">
        <w:rPr>
          <w:b/>
          <w:sz w:val="22"/>
          <w:szCs w:val="22"/>
        </w:rPr>
        <w:t>Przedsiębiorstwo Wodociągów i Kanalizacji Sp. z o.o.</w:t>
      </w:r>
    </w:p>
    <w:p w14:paraId="5F699A0E" w14:textId="77777777" w:rsidR="00240F07" w:rsidRPr="00FC143B" w:rsidRDefault="00240F07" w:rsidP="00D74576">
      <w:pPr>
        <w:pStyle w:val="Tekstpodstawowy"/>
        <w:ind w:left="2552"/>
        <w:jc w:val="center"/>
        <w:rPr>
          <w:sz w:val="22"/>
          <w:szCs w:val="22"/>
        </w:rPr>
      </w:pPr>
      <w:r w:rsidRPr="00FC143B">
        <w:rPr>
          <w:sz w:val="22"/>
          <w:szCs w:val="22"/>
        </w:rPr>
        <w:t>ul. Pod Lasem 62</w:t>
      </w:r>
    </w:p>
    <w:p w14:paraId="7147FBC7" w14:textId="77777777" w:rsidR="00240F07" w:rsidRPr="00FC143B" w:rsidRDefault="00240F07" w:rsidP="00D74576">
      <w:pPr>
        <w:pStyle w:val="Tekstpodstawowy"/>
        <w:ind w:left="2552"/>
        <w:jc w:val="center"/>
        <w:rPr>
          <w:sz w:val="22"/>
          <w:szCs w:val="22"/>
        </w:rPr>
      </w:pPr>
      <w:r w:rsidRPr="00FC143B">
        <w:rPr>
          <w:sz w:val="22"/>
          <w:szCs w:val="22"/>
        </w:rPr>
        <w:t>44-210 Rybnik</w:t>
      </w:r>
    </w:p>
    <w:p w14:paraId="7192E253" w14:textId="77777777" w:rsidR="00240F07" w:rsidRPr="00FC143B" w:rsidRDefault="00240F07" w:rsidP="00D74576">
      <w:pPr>
        <w:pStyle w:val="Tekstpodstawowy"/>
        <w:ind w:left="2552"/>
        <w:jc w:val="center"/>
        <w:rPr>
          <w:sz w:val="22"/>
          <w:szCs w:val="22"/>
        </w:rPr>
      </w:pPr>
      <w:r w:rsidRPr="00FC143B">
        <w:rPr>
          <w:sz w:val="22"/>
          <w:szCs w:val="22"/>
        </w:rPr>
        <w:t xml:space="preserve">(zwana dalej </w:t>
      </w:r>
      <w:r w:rsidRPr="00FC143B">
        <w:rPr>
          <w:b/>
          <w:sz w:val="22"/>
          <w:szCs w:val="22"/>
        </w:rPr>
        <w:t>„ZAMAWIAJĄCYM”</w:t>
      </w:r>
      <w:r w:rsidRPr="00FC143B">
        <w:rPr>
          <w:sz w:val="22"/>
          <w:szCs w:val="22"/>
        </w:rPr>
        <w:t>)</w:t>
      </w:r>
    </w:p>
    <w:p w14:paraId="2B016CAF" w14:textId="77777777" w:rsidR="00240F07" w:rsidRPr="00FC143B" w:rsidRDefault="00240F07" w:rsidP="00D74576">
      <w:pPr>
        <w:pStyle w:val="Tekstpodstawowy"/>
        <w:ind w:left="2552"/>
        <w:jc w:val="center"/>
        <w:rPr>
          <w:sz w:val="22"/>
          <w:szCs w:val="22"/>
        </w:rPr>
      </w:pPr>
      <w:r w:rsidRPr="00FC143B">
        <w:rPr>
          <w:sz w:val="22"/>
          <w:szCs w:val="22"/>
        </w:rPr>
        <w:t>ogłasza przetarg na</w:t>
      </w:r>
      <w:r w:rsidR="000D6923" w:rsidRPr="00FC143B">
        <w:rPr>
          <w:sz w:val="22"/>
          <w:szCs w:val="22"/>
        </w:rPr>
        <w:t>:</w:t>
      </w:r>
    </w:p>
    <w:p w14:paraId="70B34A04" w14:textId="77777777" w:rsidR="006B4B5D" w:rsidRPr="00FC143B" w:rsidRDefault="006B4B5D" w:rsidP="00A47940">
      <w:pPr>
        <w:pStyle w:val="Tekstpodstawowy"/>
        <w:ind w:left="2552"/>
        <w:jc w:val="both"/>
        <w:rPr>
          <w:sz w:val="22"/>
          <w:szCs w:val="22"/>
        </w:rPr>
      </w:pPr>
    </w:p>
    <w:p w14:paraId="57CF333A" w14:textId="42ED168E" w:rsidR="00265402" w:rsidRPr="00D74576" w:rsidRDefault="00B64375" w:rsidP="00265402">
      <w:pPr>
        <w:pStyle w:val="Tekstpodstawowy"/>
        <w:ind w:left="2552"/>
        <w:jc w:val="center"/>
        <w:rPr>
          <w:b/>
          <w:bCs/>
          <w:sz w:val="28"/>
          <w:szCs w:val="28"/>
        </w:rPr>
      </w:pPr>
      <w:r w:rsidRPr="00D74576">
        <w:rPr>
          <w:b/>
          <w:sz w:val="28"/>
          <w:szCs w:val="28"/>
        </w:rPr>
        <w:t xml:space="preserve">dostawę </w:t>
      </w:r>
      <w:r w:rsidRPr="00D74576">
        <w:rPr>
          <w:b/>
          <w:bCs/>
          <w:sz w:val="28"/>
          <w:szCs w:val="28"/>
        </w:rPr>
        <w:t>armatury wodociągowej do magazynu depozytowego</w:t>
      </w:r>
    </w:p>
    <w:p w14:paraId="292B707E" w14:textId="1330F261" w:rsidR="00B64375" w:rsidRPr="00D74576" w:rsidRDefault="00B64375" w:rsidP="00265402">
      <w:pPr>
        <w:pStyle w:val="Tekstpodstawowy"/>
        <w:ind w:left="3968" w:firstLine="280"/>
        <w:jc w:val="center"/>
        <w:rPr>
          <w:b/>
          <w:sz w:val="28"/>
          <w:szCs w:val="28"/>
        </w:rPr>
      </w:pPr>
      <w:r w:rsidRPr="00D74576">
        <w:rPr>
          <w:b/>
          <w:bCs/>
          <w:sz w:val="28"/>
          <w:szCs w:val="28"/>
        </w:rPr>
        <w:t xml:space="preserve">dla  </w:t>
      </w:r>
      <w:proofErr w:type="spellStart"/>
      <w:r w:rsidRPr="00D74576">
        <w:rPr>
          <w:b/>
          <w:bCs/>
          <w:sz w:val="28"/>
          <w:szCs w:val="28"/>
        </w:rPr>
        <w:t>PWiK</w:t>
      </w:r>
      <w:proofErr w:type="spellEnd"/>
      <w:r w:rsidRPr="00D74576">
        <w:rPr>
          <w:b/>
          <w:bCs/>
          <w:sz w:val="28"/>
          <w:szCs w:val="28"/>
        </w:rPr>
        <w:t xml:space="preserve"> Sp. z o.o. w Rybniku.</w:t>
      </w:r>
    </w:p>
    <w:p w14:paraId="60971250" w14:textId="77777777" w:rsidR="00D74576" w:rsidRDefault="00D74576" w:rsidP="00D74576">
      <w:pPr>
        <w:jc w:val="both"/>
        <w:rPr>
          <w:b/>
          <w:bCs/>
          <w:sz w:val="22"/>
          <w:szCs w:val="22"/>
          <w:u w:val="single"/>
        </w:rPr>
      </w:pPr>
    </w:p>
    <w:p w14:paraId="0ACC0584" w14:textId="3E572E2C" w:rsidR="007C5449" w:rsidRPr="00D74576" w:rsidRDefault="007C5449" w:rsidP="00D74576">
      <w:pPr>
        <w:ind w:left="2552"/>
        <w:jc w:val="both"/>
        <w:rPr>
          <w:b/>
          <w:bCs/>
          <w:sz w:val="22"/>
          <w:szCs w:val="22"/>
          <w:u w:val="single"/>
        </w:rPr>
      </w:pPr>
      <w:r w:rsidRPr="00FC143B">
        <w:rPr>
          <w:b/>
          <w:bCs/>
          <w:sz w:val="22"/>
          <w:szCs w:val="22"/>
          <w:u w:val="single"/>
        </w:rPr>
        <w:t>Rozdział 1</w:t>
      </w:r>
      <w:r w:rsidR="003A5391" w:rsidRPr="00FC143B">
        <w:rPr>
          <w:b/>
          <w:bCs/>
          <w:sz w:val="22"/>
          <w:szCs w:val="22"/>
          <w:u w:val="single"/>
        </w:rPr>
        <w:t>.</w:t>
      </w:r>
      <w:r w:rsidRPr="00FC143B">
        <w:rPr>
          <w:b/>
          <w:bCs/>
          <w:sz w:val="22"/>
          <w:szCs w:val="22"/>
          <w:u w:val="single"/>
        </w:rPr>
        <w:t xml:space="preserve"> Opis przedmiotu zamówienia.</w:t>
      </w:r>
    </w:p>
    <w:p w14:paraId="2372B1B8" w14:textId="77777777" w:rsidR="00265402" w:rsidRDefault="007C5449" w:rsidP="00265402">
      <w:pPr>
        <w:numPr>
          <w:ilvl w:val="0"/>
          <w:numId w:val="8"/>
        </w:numPr>
        <w:ind w:left="3119" w:hanging="284"/>
        <w:jc w:val="both"/>
        <w:rPr>
          <w:sz w:val="22"/>
          <w:szCs w:val="22"/>
        </w:rPr>
      </w:pPr>
      <w:r w:rsidRPr="00FC143B">
        <w:rPr>
          <w:sz w:val="22"/>
          <w:szCs w:val="22"/>
        </w:rPr>
        <w:t>Przedmiotem zamówienia jest</w:t>
      </w:r>
      <w:r w:rsidR="00926B64" w:rsidRPr="00FC143B">
        <w:rPr>
          <w:sz w:val="22"/>
          <w:szCs w:val="22"/>
        </w:rPr>
        <w:t xml:space="preserve"> </w:t>
      </w:r>
      <w:r w:rsidRPr="00FC143B">
        <w:rPr>
          <w:sz w:val="22"/>
          <w:szCs w:val="22"/>
        </w:rPr>
        <w:t>dostawa armatury wodociągowej</w:t>
      </w:r>
      <w:r w:rsidR="00C7481D" w:rsidRPr="00FC143B">
        <w:rPr>
          <w:sz w:val="22"/>
          <w:szCs w:val="22"/>
        </w:rPr>
        <w:t xml:space="preserve"> </w:t>
      </w:r>
      <w:r w:rsidR="00DD62EB" w:rsidRPr="00FC143B">
        <w:rPr>
          <w:sz w:val="22"/>
          <w:szCs w:val="22"/>
        </w:rPr>
        <w:t>określonej</w:t>
      </w:r>
      <w:r w:rsidR="00AF684D" w:rsidRPr="00FC143B">
        <w:rPr>
          <w:sz w:val="22"/>
          <w:szCs w:val="22"/>
        </w:rPr>
        <w:t xml:space="preserve"> w Załączniku nr 1</w:t>
      </w:r>
      <w:r w:rsidR="00DD62EB" w:rsidRPr="00FC143B">
        <w:rPr>
          <w:sz w:val="22"/>
          <w:szCs w:val="22"/>
        </w:rPr>
        <w:t xml:space="preserve"> w niniejszej specyfikacji</w:t>
      </w:r>
      <w:r w:rsidR="00A54BD3" w:rsidRPr="00FC143B">
        <w:rPr>
          <w:sz w:val="22"/>
          <w:szCs w:val="22"/>
        </w:rPr>
        <w:t xml:space="preserve"> </w:t>
      </w:r>
      <w:r w:rsidRPr="00FC143B">
        <w:rPr>
          <w:sz w:val="22"/>
          <w:szCs w:val="22"/>
        </w:rPr>
        <w:t>dla Przedsiębiorstwa Wodociągów</w:t>
      </w:r>
      <w:r w:rsidR="00926B64" w:rsidRPr="00FC143B">
        <w:rPr>
          <w:sz w:val="22"/>
          <w:szCs w:val="22"/>
        </w:rPr>
        <w:t xml:space="preserve"> </w:t>
      </w:r>
      <w:r w:rsidRPr="00FC143B">
        <w:rPr>
          <w:sz w:val="22"/>
          <w:szCs w:val="22"/>
        </w:rPr>
        <w:t xml:space="preserve"> i Kanalizacji Sp. z o.o. w Rybniku.</w:t>
      </w:r>
    </w:p>
    <w:p w14:paraId="33AA60B8" w14:textId="079BE40F" w:rsidR="00265402" w:rsidRDefault="00DD62EB" w:rsidP="00265402">
      <w:pPr>
        <w:numPr>
          <w:ilvl w:val="0"/>
          <w:numId w:val="8"/>
        </w:numPr>
        <w:ind w:left="3119" w:hanging="284"/>
        <w:jc w:val="both"/>
        <w:rPr>
          <w:sz w:val="22"/>
          <w:szCs w:val="22"/>
        </w:rPr>
      </w:pPr>
      <w:r w:rsidRPr="00265402">
        <w:rPr>
          <w:sz w:val="22"/>
          <w:szCs w:val="22"/>
        </w:rPr>
        <w:t>Armatura będzie dostarczana</w:t>
      </w:r>
      <w:r w:rsidR="00D74576">
        <w:rPr>
          <w:sz w:val="22"/>
          <w:szCs w:val="22"/>
        </w:rPr>
        <w:t xml:space="preserve"> sukcesywnie </w:t>
      </w:r>
      <w:r w:rsidRPr="00265402">
        <w:rPr>
          <w:sz w:val="22"/>
          <w:szCs w:val="22"/>
        </w:rPr>
        <w:t xml:space="preserve"> na podstawie zamówień składanych przez </w:t>
      </w:r>
      <w:r w:rsidR="00152D71" w:rsidRPr="00265402">
        <w:rPr>
          <w:sz w:val="22"/>
          <w:szCs w:val="22"/>
        </w:rPr>
        <w:t>Zamawiającego</w:t>
      </w:r>
      <w:r w:rsidRPr="00265402">
        <w:rPr>
          <w:sz w:val="22"/>
          <w:szCs w:val="22"/>
        </w:rPr>
        <w:t xml:space="preserve"> wg. potrzeb.</w:t>
      </w:r>
    </w:p>
    <w:p w14:paraId="15E46E90" w14:textId="77777777" w:rsidR="00265402" w:rsidRDefault="00DD62EB" w:rsidP="00265402">
      <w:pPr>
        <w:numPr>
          <w:ilvl w:val="0"/>
          <w:numId w:val="8"/>
        </w:numPr>
        <w:ind w:left="3119" w:hanging="284"/>
        <w:jc w:val="both"/>
        <w:rPr>
          <w:sz w:val="22"/>
          <w:szCs w:val="22"/>
        </w:rPr>
      </w:pPr>
      <w:r w:rsidRPr="00265402">
        <w:rPr>
          <w:sz w:val="22"/>
          <w:szCs w:val="22"/>
        </w:rPr>
        <w:t xml:space="preserve">Dostarczenie towaru następować będzie do 7 dni roboczych po złożeniu pisemnego zamówienia przez </w:t>
      </w:r>
      <w:r w:rsidR="00152D71" w:rsidRPr="00265402">
        <w:rPr>
          <w:sz w:val="22"/>
          <w:szCs w:val="22"/>
        </w:rPr>
        <w:t>Zamawiającego</w:t>
      </w:r>
      <w:r w:rsidRPr="00265402">
        <w:rPr>
          <w:sz w:val="22"/>
          <w:szCs w:val="22"/>
        </w:rPr>
        <w:t xml:space="preserve">, w którym będzie określona ilość i rodzaj zamawianego towaru.   </w:t>
      </w:r>
    </w:p>
    <w:p w14:paraId="3D6D7706" w14:textId="7DF0F8BB" w:rsidR="00265402" w:rsidRDefault="00152D71" w:rsidP="00265402">
      <w:pPr>
        <w:numPr>
          <w:ilvl w:val="0"/>
          <w:numId w:val="8"/>
        </w:numPr>
        <w:ind w:left="3119" w:hanging="284"/>
        <w:jc w:val="both"/>
        <w:rPr>
          <w:sz w:val="22"/>
          <w:szCs w:val="22"/>
        </w:rPr>
      </w:pPr>
      <w:r w:rsidRPr="00265402">
        <w:rPr>
          <w:sz w:val="22"/>
          <w:szCs w:val="22"/>
        </w:rPr>
        <w:t>Wykonawca</w:t>
      </w:r>
      <w:r w:rsidR="0024123A" w:rsidRPr="00265402">
        <w:rPr>
          <w:sz w:val="22"/>
          <w:szCs w:val="22"/>
        </w:rPr>
        <w:t xml:space="preserve"> zobowiązuje się do dostarczenia materiałów opisanych w §1 </w:t>
      </w:r>
      <w:r w:rsidR="00AF684D" w:rsidRPr="00265402">
        <w:rPr>
          <w:sz w:val="22"/>
          <w:szCs w:val="22"/>
        </w:rPr>
        <w:t>n</w:t>
      </w:r>
      <w:r w:rsidR="0024123A" w:rsidRPr="00265402">
        <w:rPr>
          <w:sz w:val="22"/>
          <w:szCs w:val="22"/>
        </w:rPr>
        <w:t xml:space="preserve">a swój koszt do miejsca ich odbioru </w:t>
      </w:r>
      <w:r w:rsidR="00B64375" w:rsidRPr="00265402">
        <w:rPr>
          <w:sz w:val="22"/>
          <w:szCs w:val="22"/>
        </w:rPr>
        <w:t>- MAGAZYNU DEPOZYTOWEGO tj</w:t>
      </w:r>
      <w:r w:rsidR="00265402">
        <w:rPr>
          <w:sz w:val="22"/>
          <w:szCs w:val="22"/>
        </w:rPr>
        <w:t>.</w:t>
      </w:r>
      <w:r w:rsidR="00B64375" w:rsidRPr="00265402">
        <w:rPr>
          <w:sz w:val="22"/>
          <w:szCs w:val="22"/>
        </w:rPr>
        <w:t xml:space="preserve"> </w:t>
      </w:r>
      <w:r w:rsidR="0024123A" w:rsidRPr="00265402">
        <w:rPr>
          <w:sz w:val="22"/>
          <w:szCs w:val="22"/>
        </w:rPr>
        <w:t xml:space="preserve">Magazynu </w:t>
      </w:r>
      <w:r w:rsidRPr="00265402">
        <w:rPr>
          <w:sz w:val="22"/>
          <w:szCs w:val="22"/>
        </w:rPr>
        <w:t>Zamawiającego</w:t>
      </w:r>
      <w:r w:rsidR="00D74576">
        <w:rPr>
          <w:sz w:val="22"/>
          <w:szCs w:val="22"/>
        </w:rPr>
        <w:t xml:space="preserve"> </w:t>
      </w:r>
      <w:r w:rsidR="0024123A" w:rsidRPr="00265402">
        <w:rPr>
          <w:sz w:val="22"/>
          <w:szCs w:val="22"/>
        </w:rPr>
        <w:t>zlokalizowanego w Rybniku przy ulicy Pod Lasem 62</w:t>
      </w:r>
      <w:r w:rsidR="003E6843" w:rsidRPr="00265402">
        <w:rPr>
          <w:sz w:val="22"/>
          <w:szCs w:val="22"/>
        </w:rPr>
        <w:t>.</w:t>
      </w:r>
    </w:p>
    <w:p w14:paraId="1C99AEC5" w14:textId="6448182E" w:rsidR="00265402" w:rsidRDefault="001E7DE7" w:rsidP="00265402">
      <w:pPr>
        <w:numPr>
          <w:ilvl w:val="0"/>
          <w:numId w:val="8"/>
        </w:numPr>
        <w:ind w:left="3119" w:hanging="284"/>
        <w:jc w:val="both"/>
        <w:rPr>
          <w:sz w:val="22"/>
          <w:szCs w:val="22"/>
        </w:rPr>
      </w:pPr>
      <w:r w:rsidRPr="00265402">
        <w:rPr>
          <w:sz w:val="22"/>
          <w:szCs w:val="22"/>
        </w:rPr>
        <w:t xml:space="preserve">Towar z Magazynu </w:t>
      </w:r>
      <w:r w:rsidR="00152D71" w:rsidRPr="00265402">
        <w:rPr>
          <w:sz w:val="22"/>
          <w:szCs w:val="22"/>
        </w:rPr>
        <w:t>Zamawiającego</w:t>
      </w:r>
      <w:r w:rsidRPr="00265402">
        <w:rPr>
          <w:sz w:val="22"/>
          <w:szCs w:val="22"/>
        </w:rPr>
        <w:t xml:space="preserve"> zostaje pobrany zgodnie </w:t>
      </w:r>
      <w:r w:rsidR="00265402">
        <w:rPr>
          <w:sz w:val="22"/>
          <w:szCs w:val="22"/>
        </w:rPr>
        <w:t xml:space="preserve">                         </w:t>
      </w:r>
      <w:r w:rsidRPr="00265402">
        <w:rPr>
          <w:sz w:val="22"/>
          <w:szCs w:val="22"/>
        </w:rPr>
        <w:t xml:space="preserve">z </w:t>
      </w:r>
      <w:r w:rsidR="00DD520C" w:rsidRPr="00265402">
        <w:rPr>
          <w:sz w:val="22"/>
          <w:szCs w:val="22"/>
        </w:rPr>
        <w:t>zapotrzebowaniem</w:t>
      </w:r>
      <w:r w:rsidRPr="00265402">
        <w:rPr>
          <w:sz w:val="22"/>
          <w:szCs w:val="22"/>
        </w:rPr>
        <w:t xml:space="preserve"> </w:t>
      </w:r>
      <w:proofErr w:type="spellStart"/>
      <w:r w:rsidRPr="00265402">
        <w:rPr>
          <w:sz w:val="22"/>
          <w:szCs w:val="22"/>
        </w:rPr>
        <w:t>PWiK</w:t>
      </w:r>
      <w:proofErr w:type="spellEnd"/>
      <w:r w:rsidRPr="00265402">
        <w:rPr>
          <w:sz w:val="22"/>
          <w:szCs w:val="22"/>
        </w:rPr>
        <w:t>.</w:t>
      </w:r>
    </w:p>
    <w:p w14:paraId="614E0062" w14:textId="77777777" w:rsidR="00265402" w:rsidRDefault="00152D71" w:rsidP="00265402">
      <w:pPr>
        <w:numPr>
          <w:ilvl w:val="0"/>
          <w:numId w:val="8"/>
        </w:numPr>
        <w:ind w:left="3119" w:hanging="284"/>
        <w:jc w:val="both"/>
        <w:rPr>
          <w:sz w:val="22"/>
          <w:szCs w:val="22"/>
        </w:rPr>
      </w:pPr>
      <w:r w:rsidRPr="00265402">
        <w:rPr>
          <w:sz w:val="22"/>
          <w:szCs w:val="22"/>
        </w:rPr>
        <w:t>Zamawiający</w:t>
      </w:r>
      <w:r w:rsidR="007D577E" w:rsidRPr="00265402">
        <w:rPr>
          <w:sz w:val="22"/>
          <w:szCs w:val="22"/>
        </w:rPr>
        <w:t xml:space="preserve"> – świadczy usługę przechowywania towarów (armatury) za wynagrodzeniem.</w:t>
      </w:r>
    </w:p>
    <w:p w14:paraId="2E5D5EBB" w14:textId="2A103D41" w:rsidR="00265402" w:rsidRDefault="0024123A" w:rsidP="00265402">
      <w:pPr>
        <w:numPr>
          <w:ilvl w:val="0"/>
          <w:numId w:val="8"/>
        </w:numPr>
        <w:ind w:left="3119" w:hanging="284"/>
        <w:jc w:val="both"/>
        <w:rPr>
          <w:sz w:val="22"/>
          <w:szCs w:val="22"/>
        </w:rPr>
      </w:pPr>
      <w:r w:rsidRPr="00265402">
        <w:rPr>
          <w:sz w:val="22"/>
          <w:szCs w:val="22"/>
        </w:rPr>
        <w:t xml:space="preserve">Dostarczony materiał powinien być prawidłowo oznakowany </w:t>
      </w:r>
      <w:r w:rsidR="00265402">
        <w:rPr>
          <w:sz w:val="22"/>
          <w:szCs w:val="22"/>
        </w:rPr>
        <w:t xml:space="preserve">                     </w:t>
      </w:r>
      <w:r w:rsidRPr="00265402">
        <w:rPr>
          <w:sz w:val="22"/>
          <w:szCs w:val="22"/>
        </w:rPr>
        <w:t>w sposób nie budzący wątpliwości.</w:t>
      </w:r>
    </w:p>
    <w:p w14:paraId="524D46F9" w14:textId="77777777" w:rsidR="00265402" w:rsidRDefault="0024123A" w:rsidP="00265402">
      <w:pPr>
        <w:numPr>
          <w:ilvl w:val="0"/>
          <w:numId w:val="8"/>
        </w:numPr>
        <w:ind w:left="3119" w:hanging="284"/>
        <w:jc w:val="both"/>
        <w:rPr>
          <w:sz w:val="22"/>
          <w:szCs w:val="22"/>
        </w:rPr>
      </w:pPr>
      <w:r w:rsidRPr="00265402">
        <w:rPr>
          <w:sz w:val="22"/>
          <w:szCs w:val="22"/>
        </w:rPr>
        <w:t xml:space="preserve">Strony ustalają, że w okresie trwania niniejszej umowy </w:t>
      </w:r>
      <w:r w:rsidR="00152D71" w:rsidRPr="00265402">
        <w:rPr>
          <w:sz w:val="22"/>
          <w:szCs w:val="22"/>
        </w:rPr>
        <w:t>Zamawiającego</w:t>
      </w:r>
      <w:r w:rsidRPr="00265402">
        <w:rPr>
          <w:sz w:val="22"/>
          <w:szCs w:val="22"/>
        </w:rPr>
        <w:t xml:space="preserve"> obowiązują ceny z Załącznika nr 1. </w:t>
      </w:r>
    </w:p>
    <w:p w14:paraId="17682C27" w14:textId="77777777" w:rsidR="00265402" w:rsidRDefault="00025F6C" w:rsidP="00265402">
      <w:pPr>
        <w:numPr>
          <w:ilvl w:val="0"/>
          <w:numId w:val="8"/>
        </w:numPr>
        <w:ind w:left="3119" w:hanging="284"/>
        <w:jc w:val="both"/>
        <w:rPr>
          <w:sz w:val="22"/>
          <w:szCs w:val="22"/>
        </w:rPr>
      </w:pPr>
      <w:r w:rsidRPr="00265402">
        <w:rPr>
          <w:sz w:val="22"/>
          <w:szCs w:val="22"/>
        </w:rPr>
        <w:t>Zamawiający zobowiązuje się zapłacić za po</w:t>
      </w:r>
      <w:r w:rsidR="00AF684D" w:rsidRPr="00265402">
        <w:rPr>
          <w:sz w:val="22"/>
          <w:szCs w:val="22"/>
        </w:rPr>
        <w:t>b</w:t>
      </w:r>
      <w:r w:rsidRPr="00265402">
        <w:rPr>
          <w:sz w:val="22"/>
          <w:szCs w:val="22"/>
        </w:rPr>
        <w:t xml:space="preserve">rany przez siebie materiał z Magazynu Zamawiającego. </w:t>
      </w:r>
    </w:p>
    <w:p w14:paraId="5CA6FCCE" w14:textId="77777777" w:rsidR="00265402" w:rsidRDefault="0024123A" w:rsidP="00265402">
      <w:pPr>
        <w:numPr>
          <w:ilvl w:val="0"/>
          <w:numId w:val="8"/>
        </w:numPr>
        <w:ind w:left="3119" w:hanging="284"/>
        <w:jc w:val="both"/>
        <w:rPr>
          <w:sz w:val="22"/>
          <w:szCs w:val="22"/>
        </w:rPr>
      </w:pPr>
      <w:r w:rsidRPr="00265402">
        <w:rPr>
          <w:sz w:val="22"/>
          <w:szCs w:val="22"/>
        </w:rPr>
        <w:t xml:space="preserve">Zapłata ta nastąpi na konto </w:t>
      </w:r>
      <w:r w:rsidR="00152D71" w:rsidRPr="00265402">
        <w:rPr>
          <w:sz w:val="22"/>
          <w:szCs w:val="22"/>
        </w:rPr>
        <w:t>Wykonawcy</w:t>
      </w:r>
      <w:r w:rsidRPr="00265402">
        <w:rPr>
          <w:sz w:val="22"/>
          <w:szCs w:val="22"/>
        </w:rPr>
        <w:t xml:space="preserve"> wskazane w wystawianych fakturach w ciągu </w:t>
      </w:r>
      <w:r w:rsidR="001E7DE7" w:rsidRPr="00265402">
        <w:rPr>
          <w:sz w:val="22"/>
          <w:szCs w:val="22"/>
        </w:rPr>
        <w:t>30</w:t>
      </w:r>
      <w:r w:rsidRPr="00265402">
        <w:rPr>
          <w:sz w:val="22"/>
          <w:szCs w:val="22"/>
        </w:rPr>
        <w:t xml:space="preserve"> dni od dnia </w:t>
      </w:r>
      <w:r w:rsidR="00DD520C" w:rsidRPr="00265402">
        <w:rPr>
          <w:sz w:val="22"/>
          <w:szCs w:val="22"/>
        </w:rPr>
        <w:t xml:space="preserve">wystawienia faktury przez </w:t>
      </w:r>
      <w:r w:rsidR="00152D71" w:rsidRPr="00265402">
        <w:rPr>
          <w:sz w:val="22"/>
          <w:szCs w:val="22"/>
        </w:rPr>
        <w:t>Wykonawcę</w:t>
      </w:r>
      <w:r w:rsidRPr="00265402">
        <w:rPr>
          <w:sz w:val="22"/>
          <w:szCs w:val="22"/>
        </w:rPr>
        <w:t xml:space="preserve">. </w:t>
      </w:r>
    </w:p>
    <w:p w14:paraId="3C8A36A8" w14:textId="77777777" w:rsidR="00265402" w:rsidRDefault="00152D71" w:rsidP="00265402">
      <w:pPr>
        <w:numPr>
          <w:ilvl w:val="0"/>
          <w:numId w:val="8"/>
        </w:numPr>
        <w:ind w:left="3119" w:hanging="284"/>
        <w:jc w:val="both"/>
        <w:rPr>
          <w:sz w:val="22"/>
          <w:szCs w:val="22"/>
        </w:rPr>
      </w:pPr>
      <w:r w:rsidRPr="00265402">
        <w:rPr>
          <w:sz w:val="22"/>
          <w:szCs w:val="22"/>
        </w:rPr>
        <w:t xml:space="preserve">Zamawiający </w:t>
      </w:r>
      <w:r w:rsidR="0024123A" w:rsidRPr="00265402">
        <w:rPr>
          <w:sz w:val="22"/>
          <w:szCs w:val="22"/>
        </w:rPr>
        <w:t xml:space="preserve">oświadcza, że jest podatnikiem VAT i upoważnia </w:t>
      </w:r>
      <w:r w:rsidRPr="00265402">
        <w:rPr>
          <w:sz w:val="22"/>
          <w:szCs w:val="22"/>
        </w:rPr>
        <w:t>Wykonawcę</w:t>
      </w:r>
      <w:r w:rsidR="0024123A" w:rsidRPr="00265402">
        <w:rPr>
          <w:sz w:val="22"/>
          <w:szCs w:val="22"/>
        </w:rPr>
        <w:t xml:space="preserve"> do wystawienia faktury za dostarczony materiał bez podpisu przedstawiciela </w:t>
      </w:r>
      <w:r w:rsidRPr="00265402">
        <w:rPr>
          <w:sz w:val="22"/>
          <w:szCs w:val="22"/>
        </w:rPr>
        <w:t>Zamawiającego.</w:t>
      </w:r>
      <w:r w:rsidR="0024123A" w:rsidRPr="00265402">
        <w:rPr>
          <w:sz w:val="22"/>
          <w:szCs w:val="22"/>
        </w:rPr>
        <w:t xml:space="preserve"> </w:t>
      </w:r>
    </w:p>
    <w:p w14:paraId="772579FC" w14:textId="5B4AB539" w:rsidR="00265402" w:rsidRDefault="00152D71" w:rsidP="00265402">
      <w:pPr>
        <w:numPr>
          <w:ilvl w:val="0"/>
          <w:numId w:val="8"/>
        </w:numPr>
        <w:ind w:left="3119" w:hanging="284"/>
        <w:jc w:val="both"/>
        <w:rPr>
          <w:sz w:val="22"/>
          <w:szCs w:val="22"/>
        </w:rPr>
      </w:pPr>
      <w:r w:rsidRPr="00265402">
        <w:rPr>
          <w:sz w:val="22"/>
          <w:szCs w:val="22"/>
        </w:rPr>
        <w:t>Zamawiający</w:t>
      </w:r>
      <w:r w:rsidR="007D577E" w:rsidRPr="00265402">
        <w:rPr>
          <w:sz w:val="22"/>
          <w:szCs w:val="22"/>
        </w:rPr>
        <w:t xml:space="preserve"> - </w:t>
      </w:r>
      <w:r w:rsidR="00C86F70" w:rsidRPr="00265402">
        <w:rPr>
          <w:sz w:val="22"/>
          <w:szCs w:val="22"/>
        </w:rPr>
        <w:t>prowadzi magazyn armatury wykorzystywany</w:t>
      </w:r>
      <w:r w:rsidR="00265402">
        <w:rPr>
          <w:sz w:val="22"/>
          <w:szCs w:val="22"/>
        </w:rPr>
        <w:t xml:space="preserve">                    </w:t>
      </w:r>
      <w:r w:rsidR="00C86F70" w:rsidRPr="00265402">
        <w:rPr>
          <w:sz w:val="22"/>
          <w:szCs w:val="22"/>
        </w:rPr>
        <w:t xml:space="preserve"> w działalności związanej z wodociągami i kanalizacją  w Rybniku przy ul. Pod Lasem 62.</w:t>
      </w:r>
    </w:p>
    <w:p w14:paraId="4645CB96" w14:textId="77777777" w:rsidR="00265402" w:rsidRDefault="00152D71" w:rsidP="00265402">
      <w:pPr>
        <w:numPr>
          <w:ilvl w:val="0"/>
          <w:numId w:val="8"/>
        </w:numPr>
        <w:ind w:left="3119" w:hanging="284"/>
        <w:jc w:val="both"/>
        <w:rPr>
          <w:sz w:val="22"/>
          <w:szCs w:val="22"/>
        </w:rPr>
      </w:pPr>
      <w:r w:rsidRPr="00265402">
        <w:rPr>
          <w:sz w:val="22"/>
          <w:szCs w:val="22"/>
        </w:rPr>
        <w:t>Zamawiający</w:t>
      </w:r>
      <w:r w:rsidR="007D577E" w:rsidRPr="00265402">
        <w:rPr>
          <w:sz w:val="22"/>
          <w:szCs w:val="22"/>
        </w:rPr>
        <w:t xml:space="preserve"> - </w:t>
      </w:r>
      <w:r w:rsidR="00C86F70" w:rsidRPr="00265402">
        <w:rPr>
          <w:sz w:val="22"/>
          <w:szCs w:val="22"/>
        </w:rPr>
        <w:t>może świadczyć usługi w zakresie przechowywania  towarów związanych z branżą wodociągowo – kanalizacyjną za wynagrodzeniem  oraz  może zajmować się sprzedażą przyjętych na skład towarów.</w:t>
      </w:r>
    </w:p>
    <w:p w14:paraId="77F2714E" w14:textId="1EA65E22" w:rsidR="00265402" w:rsidRPr="00265402" w:rsidRDefault="0067547D" w:rsidP="00D74576">
      <w:pPr>
        <w:numPr>
          <w:ilvl w:val="0"/>
          <w:numId w:val="8"/>
        </w:numPr>
        <w:ind w:left="3119" w:hanging="284"/>
        <w:jc w:val="both"/>
        <w:rPr>
          <w:sz w:val="22"/>
          <w:szCs w:val="22"/>
        </w:rPr>
      </w:pPr>
      <w:r w:rsidRPr="00265402">
        <w:rPr>
          <w:sz w:val="22"/>
          <w:szCs w:val="22"/>
        </w:rPr>
        <w:t>Zamawiający</w:t>
      </w:r>
      <w:r w:rsidR="00C86F70" w:rsidRPr="00265402">
        <w:rPr>
          <w:sz w:val="22"/>
          <w:szCs w:val="22"/>
        </w:rPr>
        <w:t xml:space="preserve"> obciąży </w:t>
      </w:r>
      <w:r w:rsidRPr="00265402">
        <w:rPr>
          <w:sz w:val="22"/>
          <w:szCs w:val="22"/>
        </w:rPr>
        <w:t xml:space="preserve">Wykonawcę </w:t>
      </w:r>
      <w:r w:rsidR="00C86F70" w:rsidRPr="00265402">
        <w:rPr>
          <w:sz w:val="22"/>
          <w:szCs w:val="22"/>
        </w:rPr>
        <w:t xml:space="preserve">kosztami magazynowania w kwocie </w:t>
      </w:r>
      <w:r w:rsidR="007D577E" w:rsidRPr="00265402">
        <w:rPr>
          <w:sz w:val="22"/>
          <w:szCs w:val="22"/>
        </w:rPr>
        <w:t>900</w:t>
      </w:r>
      <w:r w:rsidR="00C86F70" w:rsidRPr="00265402">
        <w:rPr>
          <w:sz w:val="22"/>
          <w:szCs w:val="22"/>
        </w:rPr>
        <w:t xml:space="preserve"> zł + VAT kwartalnie w terminie do 15 – tego </w:t>
      </w:r>
      <w:r w:rsidR="00727508" w:rsidRPr="00265402">
        <w:rPr>
          <w:sz w:val="22"/>
          <w:szCs w:val="22"/>
        </w:rPr>
        <w:t xml:space="preserve">dnia </w:t>
      </w:r>
      <w:r w:rsidR="00C86F70" w:rsidRPr="00265402">
        <w:rPr>
          <w:sz w:val="22"/>
          <w:szCs w:val="22"/>
        </w:rPr>
        <w:t xml:space="preserve">miesiąca następującego po zakończeniu kwartału, przelewem na konto </w:t>
      </w:r>
      <w:r w:rsidRPr="00265402">
        <w:rPr>
          <w:sz w:val="22"/>
          <w:szCs w:val="22"/>
        </w:rPr>
        <w:t>Zamawiającego.</w:t>
      </w:r>
    </w:p>
    <w:p w14:paraId="40CE2F19" w14:textId="0C441D94" w:rsidR="00265402" w:rsidRDefault="00265402" w:rsidP="00265402">
      <w:pPr>
        <w:jc w:val="both"/>
        <w:rPr>
          <w:sz w:val="22"/>
          <w:szCs w:val="22"/>
        </w:rPr>
      </w:pPr>
    </w:p>
    <w:p w14:paraId="2C2F72C9" w14:textId="33534F74" w:rsidR="00265402" w:rsidRDefault="00265402" w:rsidP="00265402">
      <w:pPr>
        <w:jc w:val="both"/>
        <w:rPr>
          <w:sz w:val="22"/>
          <w:szCs w:val="22"/>
        </w:rPr>
      </w:pPr>
    </w:p>
    <w:p w14:paraId="1E1BE517" w14:textId="77777777" w:rsidR="00265402" w:rsidRPr="00265402" w:rsidRDefault="00265402" w:rsidP="00265402">
      <w:pPr>
        <w:jc w:val="both"/>
        <w:rPr>
          <w:sz w:val="22"/>
          <w:szCs w:val="22"/>
        </w:rPr>
      </w:pPr>
    </w:p>
    <w:p w14:paraId="68110638" w14:textId="77777777" w:rsidR="00265402" w:rsidRDefault="00C86F70" w:rsidP="00265402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265402">
        <w:rPr>
          <w:sz w:val="22"/>
          <w:szCs w:val="22"/>
        </w:rPr>
        <w:t>Za każdy dzień opóźnienia w zapłacie za usługę magazynowania wynajmujący może naliczyć odsetki ustawowe.</w:t>
      </w:r>
    </w:p>
    <w:p w14:paraId="7FA4B3EF" w14:textId="77777777" w:rsidR="00265402" w:rsidRDefault="00E32C1C" w:rsidP="00265402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265402">
        <w:rPr>
          <w:sz w:val="22"/>
          <w:szCs w:val="22"/>
        </w:rPr>
        <w:t>Wykonawca</w:t>
      </w:r>
      <w:r w:rsidR="0024123A" w:rsidRPr="00265402">
        <w:rPr>
          <w:sz w:val="22"/>
          <w:szCs w:val="22"/>
        </w:rPr>
        <w:t xml:space="preserve"> udziela gwarancji, że dostarczony w ramach umowy materiał jest nowy, nie używany, zawiera najnowsze udoskonalenia techniczne i materiałowe</w:t>
      </w:r>
      <w:r w:rsidR="00C7612E" w:rsidRPr="00265402">
        <w:rPr>
          <w:sz w:val="22"/>
          <w:szCs w:val="22"/>
        </w:rPr>
        <w:t xml:space="preserve"> oraz ma spełniać wszystkie wymagania Zamawiającego określone w załączniku nr 1 do niniejszej specyfikacji. Ponadto powinien być oznakowany nazwą producenta lub znajdować się w oznakowanych opakowaniach.</w:t>
      </w:r>
    </w:p>
    <w:p w14:paraId="4C1F96E7" w14:textId="77777777" w:rsidR="00265402" w:rsidRDefault="00E32C1C" w:rsidP="00265402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265402">
        <w:rPr>
          <w:sz w:val="22"/>
          <w:szCs w:val="22"/>
        </w:rPr>
        <w:t>Wykonawca</w:t>
      </w:r>
      <w:r w:rsidR="0024123A" w:rsidRPr="00265402">
        <w:rPr>
          <w:sz w:val="22"/>
          <w:szCs w:val="22"/>
        </w:rPr>
        <w:t xml:space="preserve"> gwarantuje, że materiał dostarczony w ramach umowy jest pozbawiony wad fizycznych i prawnych, które to wady mogą ujawnić się w czasie normalnej eksploatacji dostarczonego towaru. </w:t>
      </w:r>
    </w:p>
    <w:p w14:paraId="24401A1E" w14:textId="77777777" w:rsidR="00265402" w:rsidRDefault="0024123A" w:rsidP="00265402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265402">
        <w:rPr>
          <w:sz w:val="22"/>
          <w:szCs w:val="22"/>
        </w:rPr>
        <w:t xml:space="preserve">Niniejsza gwarancja ważną będzie przez okres 36 miesięcy od daty dostarczenia materiału do miejsca wskazanego na umowie.    </w:t>
      </w:r>
    </w:p>
    <w:p w14:paraId="5C358D98" w14:textId="77777777" w:rsidR="00265402" w:rsidRDefault="00926B64" w:rsidP="00265402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265402">
        <w:rPr>
          <w:sz w:val="22"/>
          <w:szCs w:val="22"/>
        </w:rPr>
        <w:t xml:space="preserve">Ceny określone w załączniku nr 1 </w:t>
      </w:r>
      <w:r w:rsidR="007C320F" w:rsidRPr="00265402">
        <w:rPr>
          <w:sz w:val="22"/>
          <w:szCs w:val="22"/>
        </w:rPr>
        <w:t xml:space="preserve">do niniejszej specyfikacji </w:t>
      </w:r>
      <w:r w:rsidRPr="00265402">
        <w:rPr>
          <w:sz w:val="22"/>
          <w:szCs w:val="22"/>
        </w:rPr>
        <w:t xml:space="preserve">obejmują wszelkie koszty związane z wykonaniem </w:t>
      </w:r>
      <w:r w:rsidR="004E5525" w:rsidRPr="00265402">
        <w:rPr>
          <w:sz w:val="22"/>
          <w:szCs w:val="22"/>
        </w:rPr>
        <w:t xml:space="preserve">przedmiotu </w:t>
      </w:r>
      <w:r w:rsidRPr="00265402">
        <w:rPr>
          <w:sz w:val="22"/>
          <w:szCs w:val="22"/>
        </w:rPr>
        <w:t xml:space="preserve">zamówienia, w tym zakup, </w:t>
      </w:r>
      <w:r w:rsidR="00EF58A1" w:rsidRPr="00265402">
        <w:rPr>
          <w:sz w:val="22"/>
          <w:szCs w:val="22"/>
        </w:rPr>
        <w:t xml:space="preserve">załadunek, dostawę i rozładunek zamawianego towaru w siedzibie Zamawiającego. </w:t>
      </w:r>
    </w:p>
    <w:p w14:paraId="48C5CECF" w14:textId="4C204EA8" w:rsidR="00265402" w:rsidRPr="00265402" w:rsidRDefault="00926B64" w:rsidP="00265402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265402">
        <w:rPr>
          <w:sz w:val="22"/>
          <w:szCs w:val="22"/>
        </w:rPr>
        <w:t xml:space="preserve">Termin realizacji </w:t>
      </w:r>
      <w:r w:rsidR="00AD376A" w:rsidRPr="00265402">
        <w:rPr>
          <w:sz w:val="22"/>
          <w:szCs w:val="22"/>
        </w:rPr>
        <w:t xml:space="preserve">przedmiotu </w:t>
      </w:r>
      <w:r w:rsidRPr="00265402">
        <w:rPr>
          <w:sz w:val="22"/>
          <w:szCs w:val="22"/>
        </w:rPr>
        <w:t>zamówienia</w:t>
      </w:r>
      <w:r w:rsidR="00132FFC" w:rsidRPr="00265402">
        <w:rPr>
          <w:sz w:val="22"/>
          <w:szCs w:val="22"/>
        </w:rPr>
        <w:t xml:space="preserve">: </w:t>
      </w:r>
      <w:r w:rsidR="00727508" w:rsidRPr="00265402">
        <w:rPr>
          <w:b/>
          <w:sz w:val="22"/>
          <w:szCs w:val="22"/>
        </w:rPr>
        <w:t>1</w:t>
      </w:r>
      <w:r w:rsidR="009F721E" w:rsidRPr="00265402">
        <w:rPr>
          <w:b/>
          <w:sz w:val="22"/>
          <w:szCs w:val="22"/>
        </w:rPr>
        <w:t xml:space="preserve"> </w:t>
      </w:r>
      <w:r w:rsidR="0036148B">
        <w:rPr>
          <w:b/>
          <w:sz w:val="22"/>
          <w:szCs w:val="22"/>
        </w:rPr>
        <w:t>rok</w:t>
      </w:r>
      <w:r w:rsidR="001F3BB8" w:rsidRPr="00265402">
        <w:rPr>
          <w:b/>
          <w:sz w:val="22"/>
          <w:szCs w:val="22"/>
        </w:rPr>
        <w:t xml:space="preserve"> od dnia zawarcia umowy. </w:t>
      </w:r>
    </w:p>
    <w:p w14:paraId="4F46254F" w14:textId="77777777" w:rsidR="00265402" w:rsidRDefault="00FE6504" w:rsidP="00265402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265402">
        <w:rPr>
          <w:sz w:val="22"/>
          <w:szCs w:val="22"/>
        </w:rPr>
        <w:t>Zamawiający zastrzega sobie prawo do przepro</w:t>
      </w:r>
      <w:r w:rsidR="00397877" w:rsidRPr="00265402">
        <w:rPr>
          <w:sz w:val="22"/>
          <w:szCs w:val="22"/>
        </w:rPr>
        <w:t>wadzenia prezentacji oferowanej</w:t>
      </w:r>
      <w:r w:rsidRPr="00265402">
        <w:rPr>
          <w:sz w:val="22"/>
          <w:szCs w:val="22"/>
        </w:rPr>
        <w:t xml:space="preserve"> przez Wykonawcę </w:t>
      </w:r>
      <w:r w:rsidR="00397877" w:rsidRPr="00265402">
        <w:rPr>
          <w:sz w:val="22"/>
          <w:szCs w:val="22"/>
        </w:rPr>
        <w:t xml:space="preserve">armatury wodociągowej  </w:t>
      </w:r>
      <w:r w:rsidRPr="00265402">
        <w:rPr>
          <w:sz w:val="22"/>
          <w:szCs w:val="22"/>
        </w:rPr>
        <w:t xml:space="preserve">w wyznaczonym przez Zamawiającego terminie. </w:t>
      </w:r>
    </w:p>
    <w:p w14:paraId="1BC0E2A5" w14:textId="35AD2A8D" w:rsidR="00FE6504" w:rsidRPr="00265402" w:rsidRDefault="00FE6504" w:rsidP="00265402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265402">
        <w:rPr>
          <w:sz w:val="22"/>
          <w:szCs w:val="22"/>
        </w:rPr>
        <w:t>Za artykuły dostarczone do prezentacji Wykonawcy nie przysługuje wynagrodzenie. Dostarczone do prezentacji artykuły będą podlegać zwrotowi w terminie wyznaczonym przez Zamawiającego.</w:t>
      </w:r>
    </w:p>
    <w:p w14:paraId="5817640C" w14:textId="77777777" w:rsidR="001C4011" w:rsidRPr="00FC143B" w:rsidRDefault="001C4011" w:rsidP="00265402">
      <w:pPr>
        <w:pStyle w:val="Nagwek3"/>
        <w:numPr>
          <w:ilvl w:val="0"/>
          <w:numId w:val="0"/>
        </w:numPr>
        <w:jc w:val="both"/>
        <w:rPr>
          <w:rFonts w:ascii="Times New Roman" w:hAnsi="Times New Roman"/>
          <w:sz w:val="22"/>
          <w:szCs w:val="22"/>
          <w:u w:val="single"/>
        </w:rPr>
      </w:pPr>
    </w:p>
    <w:p w14:paraId="43D436FD" w14:textId="77777777" w:rsidR="00D74576" w:rsidRPr="00E45E2F" w:rsidRDefault="00D74576" w:rsidP="00D74576">
      <w:pPr>
        <w:pStyle w:val="Nagwek3"/>
        <w:numPr>
          <w:ilvl w:val="0"/>
          <w:numId w:val="0"/>
        </w:numPr>
        <w:ind w:left="720" w:hanging="720"/>
        <w:rPr>
          <w:rFonts w:ascii="Times New Roman" w:hAnsi="Times New Roman"/>
          <w:color w:val="000000" w:themeColor="text1"/>
          <w:sz w:val="22"/>
          <w:szCs w:val="22"/>
          <w:u w:val="single"/>
        </w:rPr>
      </w:pPr>
      <w:r w:rsidRPr="00E45E2F">
        <w:rPr>
          <w:rFonts w:ascii="Times New Roman" w:hAnsi="Times New Roman"/>
          <w:color w:val="000000" w:themeColor="text1"/>
          <w:sz w:val="22"/>
          <w:szCs w:val="22"/>
          <w:u w:val="single"/>
        </w:rPr>
        <w:t>Rozdział 2.  Instrukcja dla Wykonawcy</w:t>
      </w:r>
    </w:p>
    <w:p w14:paraId="3F4E5829" w14:textId="77777777" w:rsidR="00D74576" w:rsidRPr="00E45E2F" w:rsidRDefault="00D74576" w:rsidP="00D74576">
      <w:pPr>
        <w:rPr>
          <w:color w:val="000000" w:themeColor="text1"/>
        </w:rPr>
      </w:pPr>
    </w:p>
    <w:p w14:paraId="7457A69A" w14:textId="13D9AE38" w:rsidR="00D74576" w:rsidRPr="00E45E2F" w:rsidRDefault="00D74576" w:rsidP="00D74576">
      <w:pPr>
        <w:suppressAutoHyphens w:val="0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2</w:t>
      </w:r>
      <w:r w:rsidRPr="00E45E2F">
        <w:rPr>
          <w:b/>
          <w:color w:val="000000" w:themeColor="text1"/>
          <w:sz w:val="22"/>
          <w:szCs w:val="22"/>
        </w:rPr>
        <w:t>. Przygotowanie ofert.</w:t>
      </w:r>
    </w:p>
    <w:p w14:paraId="619F6658" w14:textId="03990447" w:rsidR="00D74576" w:rsidRPr="00E45E2F" w:rsidRDefault="00D74576" w:rsidP="0036148B">
      <w:pPr>
        <w:ind w:left="397" w:hanging="397"/>
        <w:jc w:val="both"/>
        <w:rPr>
          <w:color w:val="000000" w:themeColor="text1"/>
          <w:sz w:val="22"/>
          <w:szCs w:val="22"/>
        </w:rPr>
      </w:pPr>
      <w:r w:rsidRPr="00E45E2F">
        <w:rPr>
          <w:b/>
          <w:color w:val="000000" w:themeColor="text1"/>
          <w:sz w:val="22"/>
          <w:szCs w:val="22"/>
        </w:rPr>
        <w:t>2.</w:t>
      </w:r>
      <w:r>
        <w:rPr>
          <w:b/>
          <w:color w:val="000000" w:themeColor="text1"/>
          <w:sz w:val="22"/>
          <w:szCs w:val="22"/>
        </w:rPr>
        <w:t xml:space="preserve">1. </w:t>
      </w:r>
      <w:r w:rsidRPr="00E45E2F">
        <w:rPr>
          <w:color w:val="000000" w:themeColor="text1"/>
          <w:sz w:val="22"/>
          <w:szCs w:val="22"/>
        </w:rPr>
        <w:t xml:space="preserve">Oferta powinna być przygotowana w formie pisemnej, w języku polskim i odpowiadać na przedstawione kwestie związane z przetargiem. Wszystkie dokumenty i oświadczenia sporządzone </w:t>
      </w:r>
    </w:p>
    <w:p w14:paraId="522C2696" w14:textId="26BF4C2A" w:rsidR="00D74576" w:rsidRPr="00E45E2F" w:rsidRDefault="00D74576" w:rsidP="0036148B">
      <w:pPr>
        <w:ind w:left="397"/>
        <w:jc w:val="both"/>
        <w:rPr>
          <w:color w:val="000000" w:themeColor="text1"/>
          <w:sz w:val="22"/>
          <w:szCs w:val="22"/>
        </w:rPr>
      </w:pPr>
      <w:r w:rsidRPr="00E45E2F">
        <w:rPr>
          <w:color w:val="000000" w:themeColor="text1"/>
          <w:sz w:val="22"/>
          <w:szCs w:val="22"/>
        </w:rPr>
        <w:t xml:space="preserve">w językach obcych należy złożyć wraz z tłumaczeniami na język polski. </w:t>
      </w:r>
    </w:p>
    <w:p w14:paraId="02D13451" w14:textId="7DFE7AF0" w:rsidR="00D74576" w:rsidRPr="00341A0D" w:rsidRDefault="00D74576" w:rsidP="0036148B">
      <w:pPr>
        <w:jc w:val="both"/>
        <w:rPr>
          <w:b/>
          <w:color w:val="000000" w:themeColor="text1"/>
          <w:sz w:val="22"/>
          <w:szCs w:val="22"/>
        </w:rPr>
      </w:pPr>
      <w:r w:rsidRPr="00E45E2F">
        <w:rPr>
          <w:b/>
          <w:color w:val="000000" w:themeColor="text1"/>
          <w:sz w:val="22"/>
          <w:szCs w:val="22"/>
        </w:rPr>
        <w:t>2.</w:t>
      </w:r>
      <w:r>
        <w:rPr>
          <w:b/>
          <w:color w:val="000000" w:themeColor="text1"/>
          <w:sz w:val="22"/>
          <w:szCs w:val="22"/>
        </w:rPr>
        <w:t>2</w:t>
      </w:r>
      <w:r w:rsidRPr="00E45E2F">
        <w:rPr>
          <w:b/>
          <w:color w:val="000000" w:themeColor="text1"/>
          <w:sz w:val="22"/>
          <w:szCs w:val="22"/>
        </w:rPr>
        <w:t>. </w:t>
      </w:r>
      <w:r w:rsidRPr="00E45E2F">
        <w:rPr>
          <w:color w:val="000000" w:themeColor="text1"/>
          <w:sz w:val="22"/>
          <w:szCs w:val="22"/>
        </w:rPr>
        <w:t>Oferta powinna być zszyta (spięta) w sposób uniemożliwiający jej dekompletację.</w:t>
      </w:r>
    </w:p>
    <w:p w14:paraId="2ED0C984" w14:textId="77777777" w:rsidR="00D74576" w:rsidRPr="00E45E2F" w:rsidRDefault="00D74576" w:rsidP="0036148B">
      <w:pPr>
        <w:suppressAutoHyphens w:val="0"/>
        <w:ind w:left="426" w:hanging="426"/>
        <w:jc w:val="both"/>
        <w:rPr>
          <w:color w:val="000000" w:themeColor="text1"/>
          <w:sz w:val="22"/>
          <w:szCs w:val="22"/>
        </w:rPr>
      </w:pPr>
      <w:r w:rsidRPr="00E45E2F">
        <w:rPr>
          <w:b/>
          <w:color w:val="000000" w:themeColor="text1"/>
          <w:sz w:val="22"/>
          <w:szCs w:val="22"/>
        </w:rPr>
        <w:t>2.3. </w:t>
      </w:r>
      <w:r w:rsidRPr="00E45E2F">
        <w:rPr>
          <w:color w:val="000000" w:themeColor="text1"/>
          <w:sz w:val="22"/>
          <w:szCs w:val="22"/>
        </w:rPr>
        <w:t xml:space="preserve">Wykonawca może złożyć tylko jedną ofertę.  Wykonawca, który przedłoży więcej niż jedną ofertę zostanie wykluczony z postępowania. Oferty zawierające propozycje rozwiązań alternatywnych lub wariantowych oraz oferty częściowe nie będą rozpatrywane. </w:t>
      </w:r>
    </w:p>
    <w:p w14:paraId="26AF96EE" w14:textId="0E765827" w:rsidR="00D74576" w:rsidRPr="00E45E2F" w:rsidRDefault="00D74576" w:rsidP="0036148B">
      <w:pPr>
        <w:pStyle w:val="Tekstpodstawowy"/>
        <w:ind w:left="426" w:hanging="426"/>
        <w:jc w:val="both"/>
        <w:rPr>
          <w:color w:val="000000" w:themeColor="text1"/>
          <w:sz w:val="22"/>
          <w:szCs w:val="22"/>
        </w:rPr>
      </w:pPr>
      <w:r w:rsidRPr="00E45E2F">
        <w:rPr>
          <w:b/>
          <w:color w:val="000000" w:themeColor="text1"/>
          <w:sz w:val="22"/>
          <w:szCs w:val="22"/>
        </w:rPr>
        <w:t>2.4. </w:t>
      </w:r>
      <w:r w:rsidRPr="00E45E2F">
        <w:rPr>
          <w:color w:val="000000" w:themeColor="text1"/>
          <w:sz w:val="22"/>
          <w:szCs w:val="22"/>
        </w:rPr>
        <w:t>Oferta winna być podpisana przez upoważnionego przedstawiciela/i Wykonawcy. Wszystkie załączniki do oferty stanowiące oświadczenia Wykonawcy powinny być również  podpisane przez upoważnionego przedstawiciela/i Wykonawcy.</w:t>
      </w:r>
    </w:p>
    <w:p w14:paraId="393DE9F3" w14:textId="77777777" w:rsidR="00D74576" w:rsidRPr="00E45E2F" w:rsidRDefault="00D74576" w:rsidP="0036148B">
      <w:pPr>
        <w:ind w:left="426" w:hanging="426"/>
        <w:jc w:val="both"/>
        <w:rPr>
          <w:color w:val="000000" w:themeColor="text1"/>
          <w:sz w:val="22"/>
          <w:szCs w:val="22"/>
        </w:rPr>
      </w:pPr>
      <w:r w:rsidRPr="00E45E2F">
        <w:rPr>
          <w:b/>
          <w:color w:val="000000" w:themeColor="text1"/>
          <w:sz w:val="22"/>
          <w:szCs w:val="22"/>
        </w:rPr>
        <w:t xml:space="preserve">2.5. </w:t>
      </w:r>
      <w:r w:rsidRPr="00E45E2F">
        <w:rPr>
          <w:color w:val="000000" w:themeColor="text1"/>
          <w:sz w:val="22"/>
          <w:szCs w:val="22"/>
        </w:rPr>
        <w:t>Upoważnienie do podpisania oferty powinno być dołączone do oferty, o ile nie wynika z innych dokumentów załączonych przez Wykonawcę (np. odpisu z rejestru sądowego, umowy spółki).</w:t>
      </w:r>
    </w:p>
    <w:p w14:paraId="1744DFAE" w14:textId="77777777" w:rsidR="00D74576" w:rsidRPr="00E45E2F" w:rsidRDefault="00D74576" w:rsidP="0036148B">
      <w:pPr>
        <w:ind w:left="426" w:hanging="426"/>
        <w:jc w:val="both"/>
        <w:rPr>
          <w:color w:val="000000" w:themeColor="text1"/>
          <w:sz w:val="22"/>
          <w:szCs w:val="22"/>
        </w:rPr>
      </w:pPr>
      <w:r w:rsidRPr="00E45E2F">
        <w:rPr>
          <w:b/>
          <w:color w:val="000000" w:themeColor="text1"/>
          <w:sz w:val="22"/>
          <w:szCs w:val="22"/>
        </w:rPr>
        <w:t xml:space="preserve">2.6. </w:t>
      </w:r>
      <w:r w:rsidRPr="00E45E2F">
        <w:rPr>
          <w:color w:val="000000" w:themeColor="text1"/>
          <w:sz w:val="22"/>
          <w:szCs w:val="22"/>
        </w:rPr>
        <w:t xml:space="preserve">Wszystkie strony oferty powinny być zaparafowane przez osobę/y podpisującą ofertę. Każda strona oferty </w:t>
      </w:r>
      <w:r w:rsidRPr="00E45E2F">
        <w:rPr>
          <w:color w:val="000000" w:themeColor="text1"/>
        </w:rPr>
        <w:t> </w:t>
      </w:r>
      <w:r w:rsidRPr="00E45E2F">
        <w:rPr>
          <w:color w:val="000000" w:themeColor="text1"/>
          <w:sz w:val="22"/>
          <w:szCs w:val="22"/>
        </w:rPr>
        <w:t>musi być ponumerowana  kolejnymi numerami w prawym górnym rogu.</w:t>
      </w:r>
    </w:p>
    <w:p w14:paraId="4845C5DD" w14:textId="77777777" w:rsidR="00D74576" w:rsidRPr="00E45E2F" w:rsidRDefault="00D74576" w:rsidP="0036148B">
      <w:pPr>
        <w:ind w:left="426" w:hanging="426"/>
        <w:jc w:val="both"/>
        <w:rPr>
          <w:color w:val="000000" w:themeColor="text1"/>
          <w:sz w:val="22"/>
          <w:szCs w:val="22"/>
        </w:rPr>
      </w:pPr>
      <w:r w:rsidRPr="00E45E2F">
        <w:rPr>
          <w:b/>
          <w:color w:val="000000" w:themeColor="text1"/>
          <w:sz w:val="22"/>
          <w:szCs w:val="22"/>
        </w:rPr>
        <w:t>2.7.</w:t>
      </w:r>
      <w:r w:rsidRPr="00E45E2F">
        <w:rPr>
          <w:b/>
          <w:color w:val="000000" w:themeColor="text1"/>
          <w:sz w:val="22"/>
          <w:szCs w:val="22"/>
        </w:rPr>
        <w:tab/>
      </w:r>
      <w:r w:rsidRPr="00E45E2F">
        <w:rPr>
          <w:color w:val="000000" w:themeColor="text1"/>
          <w:sz w:val="22"/>
          <w:szCs w:val="22"/>
        </w:rPr>
        <w:t>Poprawki dokonywane w ofercie muszą być jednoznaczne, czytelne i zrozumiałe oraz parafowane przez osobę/y podpisującą całą ofertę - w przeciwnym wypadku informacje poprawione, przekreślone lub nieczytelne będą traktowane jako brak odpowiedzi.</w:t>
      </w:r>
    </w:p>
    <w:p w14:paraId="37C49D35" w14:textId="77777777" w:rsidR="00D74576" w:rsidRPr="00E45E2F" w:rsidRDefault="00D74576" w:rsidP="0036148B">
      <w:pPr>
        <w:jc w:val="both"/>
        <w:rPr>
          <w:color w:val="000000" w:themeColor="text1"/>
          <w:sz w:val="22"/>
          <w:szCs w:val="22"/>
        </w:rPr>
      </w:pPr>
      <w:r w:rsidRPr="00E45E2F">
        <w:rPr>
          <w:b/>
          <w:color w:val="000000" w:themeColor="text1"/>
          <w:sz w:val="22"/>
          <w:szCs w:val="22"/>
        </w:rPr>
        <w:t xml:space="preserve">2.8. </w:t>
      </w:r>
      <w:r w:rsidRPr="00E45E2F">
        <w:rPr>
          <w:color w:val="000000" w:themeColor="text1"/>
          <w:sz w:val="22"/>
          <w:szCs w:val="22"/>
        </w:rPr>
        <w:t>Wykonawca umieści ofertę w zamkniętej i nieprzeźroczystej kopercie, oznaczonej następująco:</w:t>
      </w:r>
    </w:p>
    <w:p w14:paraId="0CCFBFA4" w14:textId="77777777" w:rsidR="00D74576" w:rsidRPr="00E45E2F" w:rsidRDefault="00D74576" w:rsidP="00D74576">
      <w:pPr>
        <w:jc w:val="both"/>
        <w:rPr>
          <w:b/>
          <w:color w:val="000000" w:themeColor="text1"/>
          <w:sz w:val="22"/>
          <w:szCs w:val="22"/>
        </w:rPr>
      </w:pPr>
    </w:p>
    <w:p w14:paraId="76BC4493" w14:textId="77777777" w:rsidR="00D74576" w:rsidRPr="00E45E2F" w:rsidRDefault="00D74576" w:rsidP="00D74576">
      <w:pPr>
        <w:jc w:val="both"/>
        <w:rPr>
          <w:b/>
          <w:color w:val="000000" w:themeColor="text1"/>
          <w:sz w:val="22"/>
          <w:szCs w:val="22"/>
        </w:rPr>
      </w:pPr>
    </w:p>
    <w:p w14:paraId="2F9FA86D" w14:textId="77777777" w:rsidR="00D74576" w:rsidRPr="00E45E2F" w:rsidRDefault="00D74576" w:rsidP="00D74576">
      <w:pPr>
        <w:pStyle w:val="Nagwek2"/>
        <w:numPr>
          <w:ilvl w:val="1"/>
          <w:numId w:val="0"/>
        </w:numPr>
        <w:tabs>
          <w:tab w:val="num" w:pos="576"/>
        </w:tabs>
        <w:spacing w:before="0" w:after="0"/>
        <w:ind w:left="576" w:hanging="576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</w:rPr>
      </w:pPr>
      <w:r w:rsidRPr="00E45E2F">
        <w:rPr>
          <w:rFonts w:ascii="Times New Roman" w:hAnsi="Times New Roman"/>
          <w:b w:val="0"/>
          <w:i w:val="0"/>
          <w:color w:val="000000" w:themeColor="text1"/>
          <w:sz w:val="22"/>
          <w:szCs w:val="22"/>
        </w:rPr>
        <w:t xml:space="preserve">       a) adresat:</w:t>
      </w:r>
    </w:p>
    <w:p w14:paraId="1B0D1C2A" w14:textId="77777777" w:rsidR="00D74576" w:rsidRPr="00E45E2F" w:rsidRDefault="00D74576" w:rsidP="00D74576">
      <w:pPr>
        <w:pStyle w:val="Nagwek2"/>
        <w:numPr>
          <w:ilvl w:val="1"/>
          <w:numId w:val="0"/>
        </w:numPr>
        <w:tabs>
          <w:tab w:val="num" w:pos="576"/>
        </w:tabs>
        <w:spacing w:before="0" w:after="0"/>
        <w:ind w:left="576" w:hanging="576"/>
        <w:jc w:val="center"/>
        <w:rPr>
          <w:rFonts w:ascii="Times New Roman" w:hAnsi="Times New Roman"/>
          <w:i w:val="0"/>
          <w:color w:val="000000" w:themeColor="text1"/>
          <w:sz w:val="22"/>
          <w:szCs w:val="22"/>
        </w:rPr>
      </w:pPr>
      <w:r w:rsidRPr="00E45E2F">
        <w:rPr>
          <w:rFonts w:ascii="Times New Roman" w:hAnsi="Times New Roman"/>
          <w:i w:val="0"/>
          <w:color w:val="000000" w:themeColor="text1"/>
          <w:sz w:val="22"/>
          <w:szCs w:val="22"/>
        </w:rPr>
        <w:t>Przedsiębiorstwo Wodociągów i Kanalizacji Sp. z o.o.</w:t>
      </w:r>
    </w:p>
    <w:p w14:paraId="60FE446F" w14:textId="77777777" w:rsidR="00D74576" w:rsidRPr="00E45E2F" w:rsidRDefault="00D74576" w:rsidP="00D74576">
      <w:pPr>
        <w:jc w:val="center"/>
        <w:rPr>
          <w:b/>
          <w:color w:val="000000" w:themeColor="text1"/>
          <w:sz w:val="22"/>
          <w:szCs w:val="22"/>
        </w:rPr>
      </w:pPr>
      <w:r w:rsidRPr="00E45E2F">
        <w:rPr>
          <w:b/>
          <w:color w:val="000000" w:themeColor="text1"/>
          <w:sz w:val="22"/>
          <w:szCs w:val="22"/>
        </w:rPr>
        <w:t>ul. Pod Lasem 62</w:t>
      </w:r>
    </w:p>
    <w:p w14:paraId="1594339D" w14:textId="77777777" w:rsidR="00D74576" w:rsidRPr="00E45E2F" w:rsidRDefault="00D74576" w:rsidP="00D74576">
      <w:pPr>
        <w:jc w:val="center"/>
        <w:rPr>
          <w:b/>
          <w:color w:val="000000" w:themeColor="text1"/>
          <w:sz w:val="22"/>
          <w:szCs w:val="22"/>
        </w:rPr>
      </w:pPr>
      <w:r w:rsidRPr="00E45E2F">
        <w:rPr>
          <w:b/>
          <w:color w:val="000000" w:themeColor="text1"/>
          <w:sz w:val="22"/>
          <w:szCs w:val="22"/>
        </w:rPr>
        <w:t>44 – 210 Rybnik</w:t>
      </w:r>
    </w:p>
    <w:p w14:paraId="718CC6FA" w14:textId="77777777" w:rsidR="00D74576" w:rsidRPr="0036148B" w:rsidRDefault="00D74576" w:rsidP="00D74576">
      <w:pPr>
        <w:ind w:firstLine="426"/>
        <w:jc w:val="both"/>
        <w:rPr>
          <w:b/>
          <w:color w:val="000000" w:themeColor="text1"/>
          <w:sz w:val="22"/>
          <w:szCs w:val="22"/>
        </w:rPr>
      </w:pPr>
      <w:r w:rsidRPr="00E45E2F">
        <w:rPr>
          <w:color w:val="000000" w:themeColor="text1"/>
          <w:sz w:val="22"/>
          <w:szCs w:val="22"/>
        </w:rPr>
        <w:t xml:space="preserve">b) zawartość: </w:t>
      </w:r>
    </w:p>
    <w:p w14:paraId="712FA0B2" w14:textId="73F823CA" w:rsidR="0036148B" w:rsidRPr="0036148B" w:rsidRDefault="00D74576" w:rsidP="0036148B">
      <w:pPr>
        <w:pStyle w:val="Tekstpodstawowy"/>
        <w:ind w:left="2124"/>
        <w:jc w:val="center"/>
        <w:rPr>
          <w:b/>
          <w:color w:val="000000" w:themeColor="text1"/>
          <w:sz w:val="22"/>
          <w:szCs w:val="22"/>
        </w:rPr>
      </w:pPr>
      <w:r w:rsidRPr="00E45E2F">
        <w:rPr>
          <w:b/>
          <w:color w:val="000000" w:themeColor="text1"/>
          <w:sz w:val="22"/>
          <w:szCs w:val="22"/>
        </w:rPr>
        <w:t xml:space="preserve">Oferta na dostawę </w:t>
      </w:r>
      <w:r w:rsidRPr="0036148B">
        <w:rPr>
          <w:b/>
          <w:color w:val="000000" w:themeColor="text1"/>
          <w:sz w:val="22"/>
          <w:szCs w:val="22"/>
        </w:rPr>
        <w:t xml:space="preserve">armatury wodociągowej </w:t>
      </w:r>
      <w:r w:rsidR="0036148B" w:rsidRPr="0036148B">
        <w:rPr>
          <w:b/>
          <w:color w:val="000000" w:themeColor="text1"/>
          <w:sz w:val="22"/>
          <w:szCs w:val="22"/>
        </w:rPr>
        <w:t>do magazynu depozytowego</w:t>
      </w:r>
      <w:r w:rsidR="0036148B">
        <w:rPr>
          <w:b/>
          <w:color w:val="000000" w:themeColor="text1"/>
          <w:sz w:val="22"/>
          <w:szCs w:val="22"/>
        </w:rPr>
        <w:t xml:space="preserve"> </w:t>
      </w:r>
      <w:r w:rsidR="0036148B" w:rsidRPr="0036148B">
        <w:rPr>
          <w:b/>
          <w:color w:val="000000" w:themeColor="text1"/>
          <w:sz w:val="22"/>
          <w:szCs w:val="22"/>
        </w:rPr>
        <w:t xml:space="preserve">dla  </w:t>
      </w:r>
      <w:proofErr w:type="spellStart"/>
      <w:r w:rsidR="0036148B" w:rsidRPr="0036148B">
        <w:rPr>
          <w:b/>
          <w:color w:val="000000" w:themeColor="text1"/>
          <w:sz w:val="22"/>
          <w:szCs w:val="22"/>
        </w:rPr>
        <w:t>PWiK</w:t>
      </w:r>
      <w:proofErr w:type="spellEnd"/>
      <w:r w:rsidR="0036148B" w:rsidRPr="0036148B">
        <w:rPr>
          <w:b/>
          <w:color w:val="000000" w:themeColor="text1"/>
          <w:sz w:val="22"/>
          <w:szCs w:val="22"/>
        </w:rPr>
        <w:t xml:space="preserve"> Sp. z o.o. w Rybniku.</w:t>
      </w:r>
    </w:p>
    <w:p w14:paraId="4A0765D3" w14:textId="4B34BD48" w:rsidR="00D74576" w:rsidRPr="00E45E2F" w:rsidRDefault="00D74576" w:rsidP="0036148B">
      <w:pPr>
        <w:pStyle w:val="Tekstpodstawowy"/>
        <w:ind w:left="851"/>
        <w:jc w:val="center"/>
        <w:rPr>
          <w:b/>
          <w:color w:val="000000" w:themeColor="text1"/>
          <w:sz w:val="22"/>
          <w:szCs w:val="22"/>
        </w:rPr>
      </w:pPr>
    </w:p>
    <w:p w14:paraId="18DA19D6" w14:textId="77777777" w:rsidR="00D74576" w:rsidRPr="00E45E2F" w:rsidRDefault="00D74576" w:rsidP="00D74576">
      <w:pPr>
        <w:rPr>
          <w:color w:val="000000" w:themeColor="text1"/>
          <w:sz w:val="22"/>
          <w:szCs w:val="22"/>
        </w:rPr>
      </w:pPr>
      <w:r w:rsidRPr="00E45E2F">
        <w:rPr>
          <w:color w:val="000000" w:themeColor="text1"/>
          <w:sz w:val="22"/>
          <w:szCs w:val="22"/>
        </w:rPr>
        <w:t>c) Wykonawca:</w:t>
      </w:r>
    </w:p>
    <w:p w14:paraId="021DD37A" w14:textId="77777777" w:rsidR="00D74576" w:rsidRPr="00E45E2F" w:rsidRDefault="00D74576" w:rsidP="00D74576">
      <w:pPr>
        <w:jc w:val="center"/>
        <w:rPr>
          <w:color w:val="000000" w:themeColor="text1"/>
          <w:sz w:val="22"/>
          <w:szCs w:val="22"/>
        </w:rPr>
      </w:pPr>
      <w:r w:rsidRPr="00E45E2F">
        <w:rPr>
          <w:color w:val="000000" w:themeColor="text1"/>
          <w:sz w:val="22"/>
          <w:szCs w:val="22"/>
        </w:rPr>
        <w:t>nazwa i adres firmy</w:t>
      </w:r>
    </w:p>
    <w:p w14:paraId="4D46B3A8" w14:textId="77777777" w:rsidR="00D74576" w:rsidRPr="00E45E2F" w:rsidRDefault="00D74576" w:rsidP="00D74576">
      <w:pPr>
        <w:jc w:val="both"/>
        <w:rPr>
          <w:color w:val="000000" w:themeColor="text1"/>
          <w:sz w:val="16"/>
          <w:szCs w:val="16"/>
        </w:rPr>
      </w:pPr>
    </w:p>
    <w:p w14:paraId="2C6700B0" w14:textId="76C5AFCA" w:rsidR="00D74576" w:rsidRPr="00E45E2F" w:rsidRDefault="00D74576" w:rsidP="00D74576">
      <w:pPr>
        <w:jc w:val="both"/>
        <w:rPr>
          <w:color w:val="000000" w:themeColor="text1"/>
          <w:sz w:val="22"/>
          <w:szCs w:val="22"/>
        </w:rPr>
      </w:pPr>
      <w:r w:rsidRPr="00E45E2F">
        <w:rPr>
          <w:color w:val="000000" w:themeColor="text1"/>
          <w:sz w:val="22"/>
          <w:szCs w:val="22"/>
        </w:rPr>
        <w:t xml:space="preserve">       d) dopisek:                  </w:t>
      </w:r>
      <w:r w:rsidRPr="00E45E2F">
        <w:rPr>
          <w:b/>
          <w:color w:val="000000" w:themeColor="text1"/>
          <w:sz w:val="22"/>
          <w:szCs w:val="22"/>
        </w:rPr>
        <w:t xml:space="preserve">Nie otwierać </w:t>
      </w:r>
      <w:r w:rsidRPr="00732020">
        <w:rPr>
          <w:b/>
          <w:sz w:val="22"/>
          <w:szCs w:val="22"/>
        </w:rPr>
        <w:t>przed</w:t>
      </w:r>
      <w:r w:rsidR="00732020" w:rsidRPr="00732020">
        <w:rPr>
          <w:b/>
          <w:sz w:val="22"/>
          <w:szCs w:val="22"/>
        </w:rPr>
        <w:t xml:space="preserve">: </w:t>
      </w:r>
      <w:r w:rsidR="0057712D">
        <w:rPr>
          <w:b/>
          <w:sz w:val="22"/>
          <w:szCs w:val="22"/>
        </w:rPr>
        <w:t>2</w:t>
      </w:r>
      <w:r w:rsidR="00D73EBC">
        <w:rPr>
          <w:b/>
          <w:sz w:val="22"/>
          <w:szCs w:val="22"/>
        </w:rPr>
        <w:t>3</w:t>
      </w:r>
      <w:r w:rsidR="0057712D">
        <w:rPr>
          <w:b/>
          <w:sz w:val="22"/>
          <w:szCs w:val="22"/>
        </w:rPr>
        <w:t xml:space="preserve">.11.2021 r. </w:t>
      </w:r>
      <w:r w:rsidR="00732020">
        <w:rPr>
          <w:b/>
          <w:sz w:val="22"/>
          <w:szCs w:val="22"/>
        </w:rPr>
        <w:t>godz. 12.00</w:t>
      </w:r>
    </w:p>
    <w:p w14:paraId="06922374" w14:textId="77777777" w:rsidR="00D74576" w:rsidRPr="00E45E2F" w:rsidRDefault="00D74576" w:rsidP="00D74576">
      <w:pPr>
        <w:jc w:val="both"/>
        <w:rPr>
          <w:color w:val="000000" w:themeColor="text1"/>
          <w:sz w:val="22"/>
          <w:szCs w:val="22"/>
        </w:rPr>
      </w:pPr>
    </w:p>
    <w:p w14:paraId="2F66BF81" w14:textId="77777777" w:rsidR="00D74576" w:rsidRPr="00E45E2F" w:rsidRDefault="00D74576" w:rsidP="00D74576">
      <w:pPr>
        <w:tabs>
          <w:tab w:val="left" w:pos="2940"/>
        </w:tabs>
        <w:ind w:left="420" w:hanging="420"/>
        <w:jc w:val="both"/>
        <w:rPr>
          <w:b/>
          <w:color w:val="000000" w:themeColor="text1"/>
          <w:sz w:val="22"/>
          <w:szCs w:val="22"/>
        </w:rPr>
      </w:pPr>
      <w:r w:rsidRPr="00E45E2F">
        <w:rPr>
          <w:b/>
          <w:color w:val="000000" w:themeColor="text1"/>
          <w:sz w:val="22"/>
          <w:szCs w:val="22"/>
        </w:rPr>
        <w:t xml:space="preserve">2.9. </w:t>
      </w:r>
      <w:r w:rsidRPr="00E45E2F">
        <w:rPr>
          <w:color w:val="000000" w:themeColor="text1"/>
          <w:sz w:val="22"/>
          <w:szCs w:val="22"/>
        </w:rPr>
        <w:t xml:space="preserve">Wykonawca może wprowadzić zmiany lub wycofać złożoną przez siebie ofertę pod warunkiem, że Zamawiający otrzyma przed upływem terminu składania ofert pisemne powiadomienie o wprowadzeniu zmian lub wycofaniu oferty. Zmiany te muszą zostać przygotowane i oznaczone tak jak oferta, dodatkowo koperta ta powinna zostać oznaczona określeniami </w:t>
      </w:r>
      <w:r w:rsidRPr="00E45E2F">
        <w:rPr>
          <w:b/>
          <w:color w:val="000000" w:themeColor="text1"/>
          <w:sz w:val="22"/>
          <w:szCs w:val="22"/>
        </w:rPr>
        <w:t xml:space="preserve">"ZMIANA" </w:t>
      </w:r>
      <w:r w:rsidRPr="00E45E2F">
        <w:rPr>
          <w:color w:val="000000" w:themeColor="text1"/>
          <w:sz w:val="22"/>
          <w:szCs w:val="22"/>
        </w:rPr>
        <w:t>lub</w:t>
      </w:r>
      <w:r w:rsidRPr="00E45E2F">
        <w:rPr>
          <w:b/>
          <w:color w:val="000000" w:themeColor="text1"/>
          <w:sz w:val="22"/>
          <w:szCs w:val="22"/>
        </w:rPr>
        <w:t xml:space="preserve"> "WYCOFANIE".</w:t>
      </w:r>
    </w:p>
    <w:p w14:paraId="13CD91B5" w14:textId="77777777" w:rsidR="00D74576" w:rsidRPr="00E45E2F" w:rsidRDefault="00D74576" w:rsidP="00D74576">
      <w:pPr>
        <w:ind w:left="426" w:hanging="426"/>
        <w:jc w:val="both"/>
        <w:rPr>
          <w:color w:val="000000" w:themeColor="text1"/>
          <w:sz w:val="22"/>
          <w:szCs w:val="22"/>
        </w:rPr>
      </w:pPr>
      <w:r w:rsidRPr="00E45E2F">
        <w:rPr>
          <w:b/>
          <w:color w:val="000000" w:themeColor="text1"/>
          <w:sz w:val="22"/>
          <w:szCs w:val="22"/>
        </w:rPr>
        <w:t xml:space="preserve">2.10. </w:t>
      </w:r>
      <w:r w:rsidRPr="00E45E2F">
        <w:rPr>
          <w:color w:val="000000" w:themeColor="text1"/>
          <w:sz w:val="22"/>
          <w:szCs w:val="22"/>
        </w:rPr>
        <w:t>Oferty złożone po terminie składania ofert, zostaną zwrócone bez ich otwierania.</w:t>
      </w:r>
    </w:p>
    <w:p w14:paraId="505B7810" w14:textId="77777777" w:rsidR="00D74576" w:rsidRPr="00D61FD4" w:rsidRDefault="00D74576" w:rsidP="00D74576">
      <w:pPr>
        <w:ind w:left="426" w:hanging="426"/>
        <w:jc w:val="both"/>
        <w:rPr>
          <w:color w:val="000000" w:themeColor="text1"/>
          <w:sz w:val="22"/>
          <w:szCs w:val="22"/>
        </w:rPr>
      </w:pPr>
      <w:r w:rsidRPr="00E45E2F">
        <w:rPr>
          <w:b/>
          <w:color w:val="000000" w:themeColor="text1"/>
          <w:sz w:val="22"/>
          <w:szCs w:val="22"/>
        </w:rPr>
        <w:t xml:space="preserve">2.11. </w:t>
      </w:r>
      <w:r w:rsidRPr="00E45E2F">
        <w:rPr>
          <w:color w:val="000000" w:themeColor="text1"/>
          <w:sz w:val="22"/>
          <w:szCs w:val="22"/>
        </w:rPr>
        <w:t>Wykonawca poniesie wszelkie koszty związane z przygotowaniem i przedłożeniem oferty, a Zamawiający w każdym przypadku nie będzie ponosił zobowiązań ani odpowiedzialności   z tym  związanych.</w:t>
      </w:r>
    </w:p>
    <w:p w14:paraId="6019D733" w14:textId="77777777" w:rsidR="00D74576" w:rsidRPr="00E45E2F" w:rsidRDefault="00D74576" w:rsidP="00D74576">
      <w:pPr>
        <w:ind w:left="426" w:hanging="426"/>
        <w:jc w:val="both"/>
        <w:rPr>
          <w:b/>
          <w:color w:val="000000" w:themeColor="text1"/>
          <w:sz w:val="22"/>
          <w:szCs w:val="22"/>
        </w:rPr>
      </w:pPr>
      <w:r w:rsidRPr="00E45E2F">
        <w:rPr>
          <w:b/>
          <w:color w:val="000000" w:themeColor="text1"/>
          <w:sz w:val="22"/>
          <w:szCs w:val="22"/>
        </w:rPr>
        <w:t>3. Niniejszy przetarg otwarty jest dla Wykonawców, którzy spełniają następujące warunki:</w:t>
      </w:r>
    </w:p>
    <w:p w14:paraId="5A61B41D" w14:textId="32DB3363" w:rsidR="00D74576" w:rsidRPr="00E45E2F" w:rsidRDefault="00D74576" w:rsidP="00D74576">
      <w:pPr>
        <w:jc w:val="both"/>
        <w:rPr>
          <w:color w:val="000000" w:themeColor="text1"/>
          <w:sz w:val="22"/>
          <w:szCs w:val="22"/>
        </w:rPr>
      </w:pPr>
      <w:r w:rsidRPr="00E45E2F">
        <w:rPr>
          <w:color w:val="000000" w:themeColor="text1"/>
          <w:sz w:val="22"/>
          <w:szCs w:val="22"/>
        </w:rPr>
        <w:t xml:space="preserve">-    </w:t>
      </w:r>
      <w:r w:rsidR="00732020">
        <w:rPr>
          <w:color w:val="000000" w:themeColor="text1"/>
          <w:sz w:val="22"/>
          <w:szCs w:val="22"/>
        </w:rPr>
        <w:t xml:space="preserve"> </w:t>
      </w:r>
      <w:r w:rsidRPr="00E45E2F">
        <w:rPr>
          <w:color w:val="000000" w:themeColor="text1"/>
          <w:sz w:val="22"/>
          <w:szCs w:val="22"/>
        </w:rPr>
        <w:t>są uprawnieni do występowania w obrocie prawnym zgodnie z wymogami ustawowymi,</w:t>
      </w:r>
    </w:p>
    <w:p w14:paraId="7147AEA6" w14:textId="77777777" w:rsidR="00D74576" w:rsidRPr="00E45E2F" w:rsidRDefault="00D74576" w:rsidP="00D74576">
      <w:pPr>
        <w:numPr>
          <w:ilvl w:val="0"/>
          <w:numId w:val="7"/>
        </w:numPr>
        <w:tabs>
          <w:tab w:val="left" w:pos="2580"/>
        </w:tabs>
        <w:suppressAutoHyphens w:val="0"/>
        <w:jc w:val="both"/>
        <w:rPr>
          <w:color w:val="000000" w:themeColor="text1"/>
          <w:sz w:val="22"/>
          <w:szCs w:val="22"/>
        </w:rPr>
      </w:pPr>
      <w:r w:rsidRPr="00E45E2F">
        <w:rPr>
          <w:color w:val="000000" w:themeColor="text1"/>
          <w:sz w:val="22"/>
          <w:szCs w:val="22"/>
        </w:rPr>
        <w:t xml:space="preserve">posiadają uprawnienia do wykonania przedmiotu zamówienia,  </w:t>
      </w:r>
    </w:p>
    <w:p w14:paraId="660408A5" w14:textId="77777777" w:rsidR="00D74576" w:rsidRPr="00E45E2F" w:rsidRDefault="00D74576" w:rsidP="00D74576">
      <w:pPr>
        <w:numPr>
          <w:ilvl w:val="0"/>
          <w:numId w:val="7"/>
        </w:numPr>
        <w:tabs>
          <w:tab w:val="left" w:pos="2580"/>
        </w:tabs>
        <w:suppressAutoHyphens w:val="0"/>
        <w:jc w:val="both"/>
        <w:rPr>
          <w:color w:val="000000" w:themeColor="text1"/>
          <w:sz w:val="22"/>
          <w:szCs w:val="22"/>
        </w:rPr>
      </w:pPr>
      <w:r w:rsidRPr="00E45E2F">
        <w:rPr>
          <w:color w:val="000000" w:themeColor="text1"/>
          <w:sz w:val="22"/>
          <w:szCs w:val="22"/>
        </w:rPr>
        <w:t>posiadają niezbędną wiedzę i doświadczenie oraz dysponują potencjałem technicznym i osobami zdolnymi do wykonania przedmiotu zamówienia,</w:t>
      </w:r>
    </w:p>
    <w:p w14:paraId="43CC82F9" w14:textId="77777777" w:rsidR="00D74576" w:rsidRDefault="00D74576" w:rsidP="00D74576">
      <w:pPr>
        <w:numPr>
          <w:ilvl w:val="0"/>
          <w:numId w:val="7"/>
        </w:numPr>
        <w:tabs>
          <w:tab w:val="left" w:pos="2580"/>
        </w:tabs>
        <w:suppressAutoHyphens w:val="0"/>
        <w:jc w:val="both"/>
        <w:rPr>
          <w:color w:val="000000" w:themeColor="text1"/>
          <w:sz w:val="22"/>
          <w:szCs w:val="22"/>
        </w:rPr>
      </w:pPr>
      <w:r w:rsidRPr="00E45E2F">
        <w:rPr>
          <w:color w:val="000000" w:themeColor="text1"/>
          <w:sz w:val="22"/>
          <w:szCs w:val="22"/>
        </w:rPr>
        <w:t>znajdują się w sytuacji ekonomicznej i finansowej zapewniającej wykonanie przedmiotu zamówienia,</w:t>
      </w:r>
    </w:p>
    <w:p w14:paraId="17C96CEA" w14:textId="77777777" w:rsidR="00D74576" w:rsidRPr="007E44C6" w:rsidRDefault="00D74576" w:rsidP="00D74576">
      <w:pPr>
        <w:numPr>
          <w:ilvl w:val="0"/>
          <w:numId w:val="7"/>
        </w:numPr>
        <w:tabs>
          <w:tab w:val="left" w:pos="2580"/>
        </w:tabs>
        <w:suppressAutoHyphens w:val="0"/>
        <w:jc w:val="both"/>
        <w:rPr>
          <w:sz w:val="22"/>
          <w:szCs w:val="22"/>
        </w:rPr>
      </w:pPr>
      <w:r w:rsidRPr="007E44C6">
        <w:rPr>
          <w:sz w:val="22"/>
          <w:szCs w:val="22"/>
        </w:rPr>
        <w:t xml:space="preserve">nie  jest w stosunku do nich otwarta likwidacja ani ogłoszona upadłość. </w:t>
      </w:r>
    </w:p>
    <w:p w14:paraId="25641A69" w14:textId="77777777" w:rsidR="00D74576" w:rsidRPr="00E45E2F" w:rsidRDefault="00D74576" w:rsidP="00D74576">
      <w:pPr>
        <w:numPr>
          <w:ilvl w:val="0"/>
          <w:numId w:val="7"/>
        </w:numPr>
        <w:tabs>
          <w:tab w:val="left" w:pos="2580"/>
        </w:tabs>
        <w:suppressAutoHyphens w:val="0"/>
        <w:jc w:val="both"/>
        <w:rPr>
          <w:color w:val="000000" w:themeColor="text1"/>
          <w:sz w:val="22"/>
          <w:szCs w:val="22"/>
        </w:rPr>
      </w:pPr>
      <w:r w:rsidRPr="00595870">
        <w:rPr>
          <w:color w:val="000000" w:themeColor="text1"/>
          <w:sz w:val="22"/>
          <w:szCs w:val="22"/>
        </w:rPr>
        <w:t xml:space="preserve">akceptują warunki niniejszej specyfikacji. </w:t>
      </w:r>
    </w:p>
    <w:p w14:paraId="6E77E427" w14:textId="77777777" w:rsidR="00446A39" w:rsidRDefault="00446A39" w:rsidP="00D74576">
      <w:pPr>
        <w:tabs>
          <w:tab w:val="left" w:pos="2580"/>
        </w:tabs>
        <w:jc w:val="both"/>
        <w:rPr>
          <w:b/>
          <w:color w:val="000000" w:themeColor="text1"/>
          <w:sz w:val="22"/>
          <w:szCs w:val="22"/>
        </w:rPr>
      </w:pPr>
    </w:p>
    <w:p w14:paraId="0C55F9FA" w14:textId="597EBF25" w:rsidR="00D74576" w:rsidRDefault="00D74576" w:rsidP="00D74576">
      <w:pPr>
        <w:tabs>
          <w:tab w:val="left" w:pos="2580"/>
        </w:tabs>
        <w:jc w:val="both"/>
        <w:rPr>
          <w:b/>
          <w:color w:val="000000" w:themeColor="text1"/>
          <w:sz w:val="22"/>
          <w:szCs w:val="22"/>
        </w:rPr>
      </w:pPr>
      <w:r w:rsidRPr="00E45E2F">
        <w:rPr>
          <w:b/>
          <w:color w:val="000000" w:themeColor="text1"/>
          <w:sz w:val="22"/>
          <w:szCs w:val="22"/>
        </w:rPr>
        <w:t>Zamawiający nie dopuszcza udziału w niniejszym postępowaniu przetargowym Wykonawców chcących realizować przedmiot zamówienia w formie konsorcjum.</w:t>
      </w:r>
    </w:p>
    <w:p w14:paraId="59639867" w14:textId="77777777" w:rsidR="00D74576" w:rsidRPr="00E45E2F" w:rsidRDefault="00D74576" w:rsidP="00D74576">
      <w:pPr>
        <w:tabs>
          <w:tab w:val="left" w:pos="2580"/>
        </w:tabs>
        <w:jc w:val="both"/>
        <w:rPr>
          <w:b/>
          <w:color w:val="000000" w:themeColor="text1"/>
          <w:sz w:val="22"/>
          <w:szCs w:val="22"/>
        </w:rPr>
      </w:pPr>
    </w:p>
    <w:p w14:paraId="5CDA842E" w14:textId="77777777" w:rsidR="00D74576" w:rsidRPr="00E45E2F" w:rsidRDefault="00D74576" w:rsidP="00D74576">
      <w:pPr>
        <w:tabs>
          <w:tab w:val="left" w:pos="2580"/>
        </w:tabs>
        <w:jc w:val="both"/>
        <w:rPr>
          <w:b/>
          <w:color w:val="000000" w:themeColor="text1"/>
          <w:sz w:val="12"/>
          <w:szCs w:val="12"/>
        </w:rPr>
      </w:pPr>
    </w:p>
    <w:p w14:paraId="417A5EED" w14:textId="0E9892DA" w:rsidR="0007268B" w:rsidRDefault="00D74576" w:rsidP="0007268B">
      <w:pPr>
        <w:ind w:left="284" w:hanging="284"/>
        <w:jc w:val="both"/>
        <w:rPr>
          <w:color w:val="000000" w:themeColor="text1"/>
          <w:sz w:val="22"/>
          <w:szCs w:val="22"/>
        </w:rPr>
      </w:pPr>
      <w:r w:rsidRPr="00E45E2F">
        <w:rPr>
          <w:b/>
          <w:color w:val="000000" w:themeColor="text1"/>
          <w:sz w:val="22"/>
          <w:szCs w:val="22"/>
        </w:rPr>
        <w:t>4. Informacja o dokumentach, jakie mają dostarczyć Wykonawcy w celu potwierdzenia spełniania wymaganych warunków</w:t>
      </w:r>
      <w:r w:rsidRPr="00E45E2F">
        <w:rPr>
          <w:color w:val="000000" w:themeColor="text1"/>
          <w:sz w:val="22"/>
          <w:szCs w:val="22"/>
        </w:rPr>
        <w:t>.</w:t>
      </w:r>
    </w:p>
    <w:p w14:paraId="6BB2010F" w14:textId="77777777" w:rsidR="0007268B" w:rsidRPr="00D55449" w:rsidRDefault="0007268B" w:rsidP="0007268B">
      <w:pPr>
        <w:jc w:val="both"/>
        <w:rPr>
          <w:sz w:val="22"/>
          <w:szCs w:val="22"/>
        </w:rPr>
      </w:pPr>
      <w:r w:rsidRPr="00D55449">
        <w:rPr>
          <w:sz w:val="22"/>
          <w:szCs w:val="22"/>
        </w:rPr>
        <w:t>Do oferty należy dołączyć wszystkie dokumenty wymagane odpowiednimi postanowieniami niniejszej specyfikacji. Zamawiający wymaga aby dokumenty zostały przedłożone w formie oryginału lub kserokopii poświadczonej za zgodność z oryginałem przez osobę/y uprawnioną do reprezentowania Wykonawcy. Za zgodność z oryginałem należy poświadczyć każdą stronę kserokopii dokumentu.</w:t>
      </w:r>
    </w:p>
    <w:p w14:paraId="7D7389CB" w14:textId="77777777" w:rsidR="00D74576" w:rsidRPr="00E45E2F" w:rsidRDefault="00D74576" w:rsidP="00D74576">
      <w:pPr>
        <w:ind w:left="284" w:hanging="284"/>
        <w:jc w:val="both"/>
        <w:rPr>
          <w:color w:val="000000" w:themeColor="text1"/>
          <w:sz w:val="22"/>
          <w:szCs w:val="22"/>
        </w:rPr>
      </w:pPr>
    </w:p>
    <w:p w14:paraId="547A32F8" w14:textId="77777777" w:rsidR="00D74576" w:rsidRPr="00E45E2F" w:rsidRDefault="00D74576" w:rsidP="00D74576">
      <w:pPr>
        <w:ind w:left="426" w:hanging="426"/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E45E2F">
        <w:rPr>
          <w:b/>
          <w:bCs/>
          <w:color w:val="000000" w:themeColor="text1"/>
          <w:sz w:val="22"/>
          <w:szCs w:val="22"/>
        </w:rPr>
        <w:t xml:space="preserve">    </w:t>
      </w:r>
      <w:r w:rsidRPr="00E45E2F">
        <w:rPr>
          <w:b/>
          <w:bCs/>
          <w:color w:val="000000" w:themeColor="text1"/>
          <w:sz w:val="22"/>
          <w:szCs w:val="22"/>
          <w:u w:val="single"/>
        </w:rPr>
        <w:t>Kompletna oferta powinna zawierać:</w:t>
      </w:r>
    </w:p>
    <w:p w14:paraId="6F02489B" w14:textId="47EE0722" w:rsidR="00D74576" w:rsidRPr="00E45E2F" w:rsidRDefault="00D74576" w:rsidP="00D74576">
      <w:pPr>
        <w:numPr>
          <w:ilvl w:val="0"/>
          <w:numId w:val="4"/>
        </w:numPr>
        <w:ind w:left="567" w:hanging="283"/>
        <w:jc w:val="both"/>
        <w:rPr>
          <w:color w:val="000000" w:themeColor="text1"/>
          <w:sz w:val="22"/>
          <w:szCs w:val="22"/>
        </w:rPr>
      </w:pPr>
      <w:r w:rsidRPr="00E45E2F">
        <w:rPr>
          <w:color w:val="000000" w:themeColor="text1"/>
          <w:sz w:val="22"/>
          <w:szCs w:val="22"/>
        </w:rPr>
        <w:t>wypełniony i podpisany formularz oferty wraz z załącznikami od 1do 2</w:t>
      </w:r>
      <w:r w:rsidR="008B4821">
        <w:rPr>
          <w:color w:val="000000" w:themeColor="text1"/>
          <w:sz w:val="22"/>
          <w:szCs w:val="22"/>
        </w:rPr>
        <w:t>,</w:t>
      </w:r>
    </w:p>
    <w:p w14:paraId="45A84D75" w14:textId="11948BCE" w:rsidR="00D74576" w:rsidRPr="00E45E2F" w:rsidRDefault="00D74576" w:rsidP="00D74576">
      <w:pPr>
        <w:numPr>
          <w:ilvl w:val="0"/>
          <w:numId w:val="6"/>
        </w:numPr>
        <w:ind w:left="567" w:hanging="283"/>
        <w:jc w:val="both"/>
        <w:rPr>
          <w:color w:val="000000" w:themeColor="text1"/>
          <w:sz w:val="22"/>
          <w:szCs w:val="22"/>
        </w:rPr>
      </w:pPr>
      <w:r w:rsidRPr="00E45E2F">
        <w:rPr>
          <w:color w:val="000000" w:themeColor="text1"/>
          <w:sz w:val="22"/>
          <w:szCs w:val="22"/>
        </w:rPr>
        <w:t>parafowany wzór umowy</w:t>
      </w:r>
      <w:r w:rsidR="008B4821">
        <w:rPr>
          <w:color w:val="000000" w:themeColor="text1"/>
          <w:sz w:val="22"/>
          <w:szCs w:val="22"/>
        </w:rPr>
        <w:t>,</w:t>
      </w:r>
    </w:p>
    <w:p w14:paraId="64B051C0" w14:textId="3299BCF6" w:rsidR="00D74576" w:rsidRPr="00E45E2F" w:rsidRDefault="00D74576" w:rsidP="00D74576">
      <w:pPr>
        <w:numPr>
          <w:ilvl w:val="0"/>
          <w:numId w:val="6"/>
        </w:numPr>
        <w:ind w:left="567" w:hanging="283"/>
        <w:jc w:val="both"/>
        <w:rPr>
          <w:color w:val="000000" w:themeColor="text1"/>
          <w:sz w:val="22"/>
          <w:szCs w:val="22"/>
        </w:rPr>
      </w:pPr>
      <w:r w:rsidRPr="00E45E2F">
        <w:rPr>
          <w:color w:val="000000" w:themeColor="text1"/>
          <w:sz w:val="22"/>
          <w:szCs w:val="22"/>
        </w:rPr>
        <w:t>posiadane referencje</w:t>
      </w:r>
      <w:r w:rsidR="008B4821">
        <w:rPr>
          <w:color w:val="000000" w:themeColor="text1"/>
          <w:sz w:val="22"/>
          <w:szCs w:val="22"/>
        </w:rPr>
        <w:t xml:space="preserve"> ( jeżeli Wykonawca dysponuje referencjami), </w:t>
      </w:r>
    </w:p>
    <w:p w14:paraId="16D36B88" w14:textId="77777777" w:rsidR="001E3D49" w:rsidRPr="00FC143B" w:rsidRDefault="001E3D49" w:rsidP="001E3D49">
      <w:pPr>
        <w:numPr>
          <w:ilvl w:val="0"/>
          <w:numId w:val="6"/>
        </w:numPr>
        <w:ind w:left="567" w:hanging="283"/>
        <w:jc w:val="both"/>
        <w:rPr>
          <w:sz w:val="22"/>
          <w:szCs w:val="22"/>
        </w:rPr>
      </w:pPr>
      <w:r w:rsidRPr="00FC143B">
        <w:rPr>
          <w:sz w:val="22"/>
          <w:szCs w:val="22"/>
        </w:rPr>
        <w:t>wymagane Deklaracje Właściwości Użytkowych oraz Atesty Higieniczne PZH.</w:t>
      </w:r>
    </w:p>
    <w:p w14:paraId="532F4AF6" w14:textId="77777777" w:rsidR="00D74576" w:rsidRPr="00E45E2F" w:rsidRDefault="00D74576" w:rsidP="00D74576">
      <w:pPr>
        <w:ind w:left="426" w:hanging="426"/>
        <w:jc w:val="both"/>
        <w:rPr>
          <w:color w:val="000000" w:themeColor="text1"/>
          <w:sz w:val="12"/>
          <w:szCs w:val="12"/>
          <w:u w:val="single"/>
        </w:rPr>
      </w:pPr>
    </w:p>
    <w:p w14:paraId="585BAA5D" w14:textId="77777777" w:rsidR="00D74576" w:rsidRPr="00E45E2F" w:rsidRDefault="00D74576" w:rsidP="00D74576">
      <w:pPr>
        <w:ind w:left="426" w:hanging="426"/>
        <w:jc w:val="both"/>
        <w:rPr>
          <w:color w:val="000000" w:themeColor="text1"/>
          <w:sz w:val="22"/>
          <w:szCs w:val="22"/>
          <w:u w:val="single"/>
        </w:rPr>
      </w:pPr>
      <w:r w:rsidRPr="00E45E2F">
        <w:rPr>
          <w:color w:val="000000" w:themeColor="text1"/>
          <w:sz w:val="22"/>
          <w:szCs w:val="22"/>
          <w:u w:val="single"/>
        </w:rPr>
        <w:t xml:space="preserve">Dokumenty uwiarygodniające Wykonawcę: </w:t>
      </w:r>
    </w:p>
    <w:p w14:paraId="4FA39A4F" w14:textId="77777777" w:rsidR="00D74576" w:rsidRPr="00E45E2F" w:rsidRDefault="00D74576" w:rsidP="00D74576">
      <w:pPr>
        <w:numPr>
          <w:ilvl w:val="0"/>
          <w:numId w:val="9"/>
        </w:numPr>
        <w:jc w:val="both"/>
        <w:rPr>
          <w:color w:val="000000" w:themeColor="text1"/>
          <w:sz w:val="22"/>
        </w:rPr>
      </w:pPr>
      <w:r w:rsidRPr="00E45E2F">
        <w:rPr>
          <w:color w:val="000000" w:themeColor="text1"/>
          <w:sz w:val="22"/>
          <w:szCs w:val="22"/>
        </w:rPr>
        <w:t xml:space="preserve">aktualny odpis z właściwego rejestru lub z Centralnej Ewidencji i Informacji o Działalności Gospodarczej, jeżeli odrębne przepisy wymagają wpisu do rejestru lub Centralnej Ewidencji </w:t>
      </w:r>
      <w:r w:rsidRPr="00E45E2F">
        <w:rPr>
          <w:color w:val="000000" w:themeColor="text1"/>
          <w:sz w:val="22"/>
          <w:szCs w:val="22"/>
        </w:rPr>
        <w:br/>
        <w:t>i Informacji o Działalności Gospodarczej, wystawiony nie wcześniej niż 6 miesięcy przed upływem terminu składania ofert</w:t>
      </w:r>
      <w:r w:rsidRPr="00E45E2F">
        <w:rPr>
          <w:color w:val="000000" w:themeColor="text1"/>
          <w:sz w:val="22"/>
        </w:rPr>
        <w:t>;</w:t>
      </w:r>
    </w:p>
    <w:p w14:paraId="5263B173" w14:textId="5DD296ED" w:rsidR="00D74576" w:rsidRPr="0057712D" w:rsidRDefault="00D74576" w:rsidP="00D74576">
      <w:pPr>
        <w:numPr>
          <w:ilvl w:val="0"/>
          <w:numId w:val="9"/>
        </w:numPr>
        <w:jc w:val="both"/>
        <w:rPr>
          <w:sz w:val="22"/>
          <w:szCs w:val="22"/>
        </w:rPr>
      </w:pPr>
      <w:r w:rsidRPr="00E45E2F">
        <w:rPr>
          <w:color w:val="000000" w:themeColor="text1"/>
          <w:sz w:val="22"/>
          <w:szCs w:val="22"/>
        </w:rPr>
        <w:t xml:space="preserve">oryginał (lub kopia notarialnie poświadczona) upoważnienia do podpisania oferty w przypadku,  gdy oferta zostanie podpisana przez osobę/y, których uprawnienie do dokonywania tej </w:t>
      </w:r>
      <w:r w:rsidRPr="0057712D">
        <w:rPr>
          <w:sz w:val="22"/>
          <w:szCs w:val="22"/>
        </w:rPr>
        <w:t>czynności nie wynika z innych dokumentów załączonych do oferty.</w:t>
      </w:r>
    </w:p>
    <w:p w14:paraId="72F4EAD8" w14:textId="35E460CE" w:rsidR="008B4821" w:rsidRPr="0057712D" w:rsidRDefault="008B4821" w:rsidP="008B4821">
      <w:pPr>
        <w:numPr>
          <w:ilvl w:val="0"/>
          <w:numId w:val="9"/>
        </w:numPr>
        <w:jc w:val="both"/>
        <w:rPr>
          <w:sz w:val="22"/>
          <w:szCs w:val="22"/>
        </w:rPr>
      </w:pPr>
      <w:r w:rsidRPr="0057712D">
        <w:rPr>
          <w:sz w:val="22"/>
          <w:szCs w:val="22"/>
        </w:rPr>
        <w:t xml:space="preserve">Wykonawcy występujący jako Spółka Cywilna zobowiązani są do przedłożenia umowy Spółki Cywilnej. </w:t>
      </w:r>
    </w:p>
    <w:p w14:paraId="15628EF0" w14:textId="77777777" w:rsidR="008B4821" w:rsidRPr="0057712D" w:rsidRDefault="008B4821" w:rsidP="008B4821">
      <w:pPr>
        <w:ind w:left="360"/>
        <w:jc w:val="both"/>
        <w:rPr>
          <w:sz w:val="22"/>
          <w:szCs w:val="22"/>
        </w:rPr>
      </w:pPr>
    </w:p>
    <w:p w14:paraId="559B6011" w14:textId="77777777" w:rsidR="00D74576" w:rsidRPr="00E45E2F" w:rsidRDefault="00D74576" w:rsidP="00D74576">
      <w:pPr>
        <w:jc w:val="both"/>
        <w:rPr>
          <w:color w:val="000000" w:themeColor="text1"/>
          <w:sz w:val="12"/>
          <w:szCs w:val="12"/>
          <w:u w:val="single"/>
        </w:rPr>
      </w:pPr>
    </w:p>
    <w:p w14:paraId="44C15D78" w14:textId="77777777" w:rsidR="00D74576" w:rsidRPr="00E45E2F" w:rsidRDefault="00D74576" w:rsidP="00D74576">
      <w:pPr>
        <w:jc w:val="both"/>
        <w:rPr>
          <w:color w:val="000000" w:themeColor="text1"/>
          <w:sz w:val="22"/>
          <w:szCs w:val="22"/>
          <w:u w:val="single"/>
        </w:rPr>
      </w:pPr>
      <w:r w:rsidRPr="00E45E2F">
        <w:rPr>
          <w:color w:val="000000" w:themeColor="text1"/>
          <w:sz w:val="22"/>
          <w:szCs w:val="22"/>
          <w:u w:val="single"/>
        </w:rPr>
        <w:t>Wszystkie oferty muszą dodatkowo zawierać następujące informacje i dokumenty:</w:t>
      </w:r>
    </w:p>
    <w:p w14:paraId="492B90A5" w14:textId="77777777" w:rsidR="00D74576" w:rsidRPr="00E45E2F" w:rsidRDefault="00D74576" w:rsidP="00D74576">
      <w:pPr>
        <w:numPr>
          <w:ilvl w:val="0"/>
          <w:numId w:val="9"/>
        </w:numPr>
        <w:jc w:val="both"/>
        <w:rPr>
          <w:color w:val="000000" w:themeColor="text1"/>
          <w:sz w:val="22"/>
          <w:szCs w:val="22"/>
        </w:rPr>
      </w:pPr>
      <w:r w:rsidRPr="00E45E2F">
        <w:rPr>
          <w:color w:val="000000" w:themeColor="text1"/>
          <w:sz w:val="22"/>
          <w:szCs w:val="22"/>
        </w:rPr>
        <w:t>Oświadczenie o cenie</w:t>
      </w:r>
      <w:r w:rsidRPr="00E45E2F">
        <w:rPr>
          <w:b/>
          <w:color w:val="000000" w:themeColor="text1"/>
          <w:sz w:val="22"/>
          <w:szCs w:val="22"/>
        </w:rPr>
        <w:t>(Załącznik Nr 1)</w:t>
      </w:r>
    </w:p>
    <w:p w14:paraId="2758F1CB" w14:textId="77777777" w:rsidR="00D74576" w:rsidRPr="00E45E2F" w:rsidRDefault="00D74576" w:rsidP="00D74576">
      <w:pPr>
        <w:numPr>
          <w:ilvl w:val="0"/>
          <w:numId w:val="9"/>
        </w:numPr>
        <w:jc w:val="both"/>
        <w:rPr>
          <w:b/>
          <w:color w:val="000000" w:themeColor="text1"/>
          <w:sz w:val="22"/>
          <w:szCs w:val="22"/>
        </w:rPr>
      </w:pPr>
      <w:r w:rsidRPr="00E45E2F">
        <w:rPr>
          <w:color w:val="000000" w:themeColor="text1"/>
          <w:sz w:val="22"/>
          <w:szCs w:val="22"/>
        </w:rPr>
        <w:t xml:space="preserve">Oświadczenie Wykonawcy </w:t>
      </w:r>
      <w:r w:rsidRPr="00E45E2F">
        <w:rPr>
          <w:b/>
          <w:color w:val="000000" w:themeColor="text1"/>
          <w:sz w:val="22"/>
          <w:szCs w:val="22"/>
        </w:rPr>
        <w:t>(Załącznik Nr 2)</w:t>
      </w:r>
    </w:p>
    <w:p w14:paraId="1A40C926" w14:textId="77777777" w:rsidR="00D74576" w:rsidRPr="00E45E2F" w:rsidRDefault="00D74576" w:rsidP="00D74576">
      <w:pPr>
        <w:ind w:left="426" w:hanging="426"/>
        <w:jc w:val="both"/>
        <w:rPr>
          <w:color w:val="000000" w:themeColor="text1"/>
          <w:sz w:val="12"/>
          <w:szCs w:val="12"/>
        </w:rPr>
      </w:pPr>
    </w:p>
    <w:p w14:paraId="42716676" w14:textId="77777777" w:rsidR="00D74576" w:rsidRPr="00E45E2F" w:rsidRDefault="00D74576" w:rsidP="00D74576">
      <w:pPr>
        <w:jc w:val="both"/>
        <w:rPr>
          <w:b/>
          <w:color w:val="000000" w:themeColor="text1"/>
          <w:sz w:val="22"/>
          <w:szCs w:val="22"/>
        </w:rPr>
      </w:pPr>
      <w:r w:rsidRPr="00E45E2F">
        <w:rPr>
          <w:b/>
          <w:color w:val="000000" w:themeColor="text1"/>
          <w:sz w:val="22"/>
          <w:szCs w:val="22"/>
        </w:rPr>
        <w:t>5.  Kryteria oceny.</w:t>
      </w:r>
    </w:p>
    <w:p w14:paraId="1374846D" w14:textId="77777777" w:rsidR="00D74576" w:rsidRPr="00E45E2F" w:rsidRDefault="00D74576" w:rsidP="00D74576">
      <w:pPr>
        <w:jc w:val="both"/>
        <w:rPr>
          <w:b/>
          <w:color w:val="000000" w:themeColor="text1"/>
          <w:sz w:val="22"/>
          <w:szCs w:val="22"/>
        </w:rPr>
      </w:pPr>
      <w:r w:rsidRPr="00E45E2F">
        <w:rPr>
          <w:b/>
          <w:color w:val="000000" w:themeColor="text1"/>
          <w:sz w:val="22"/>
          <w:szCs w:val="22"/>
        </w:rPr>
        <w:t xml:space="preserve">     Cena 100%</w:t>
      </w:r>
    </w:p>
    <w:p w14:paraId="78090EFA" w14:textId="77777777" w:rsidR="00D74576" w:rsidRPr="00E45E2F" w:rsidRDefault="00D74576" w:rsidP="00D74576">
      <w:pPr>
        <w:ind w:left="426" w:hanging="426"/>
        <w:jc w:val="both"/>
        <w:rPr>
          <w:color w:val="000000" w:themeColor="text1"/>
          <w:sz w:val="22"/>
        </w:rPr>
      </w:pPr>
      <w:r w:rsidRPr="00E45E2F">
        <w:rPr>
          <w:b/>
          <w:color w:val="000000" w:themeColor="text1"/>
          <w:sz w:val="22"/>
        </w:rPr>
        <w:t>5.1.</w:t>
      </w:r>
      <w:r w:rsidRPr="00E45E2F">
        <w:rPr>
          <w:color w:val="000000" w:themeColor="text1"/>
          <w:sz w:val="22"/>
        </w:rPr>
        <w:t xml:space="preserve"> Przy wyborze podmiotu do realizacji zamówienia będącego przedmiotem niniejszego postępowania </w:t>
      </w:r>
      <w:proofErr w:type="spellStart"/>
      <w:r w:rsidRPr="00E45E2F">
        <w:rPr>
          <w:color w:val="000000" w:themeColor="text1"/>
          <w:sz w:val="22"/>
        </w:rPr>
        <w:t>PWiK</w:t>
      </w:r>
      <w:proofErr w:type="spellEnd"/>
      <w:r w:rsidRPr="00E45E2F">
        <w:rPr>
          <w:color w:val="000000" w:themeColor="text1"/>
          <w:sz w:val="22"/>
        </w:rPr>
        <w:t xml:space="preserve"> Sp. z o.o. będzie się kierowało ceną i spełnieniem warunków określonych przez </w:t>
      </w:r>
      <w:proofErr w:type="spellStart"/>
      <w:r w:rsidRPr="00E45E2F">
        <w:rPr>
          <w:color w:val="000000" w:themeColor="text1"/>
          <w:sz w:val="22"/>
        </w:rPr>
        <w:t>PWiK</w:t>
      </w:r>
      <w:proofErr w:type="spellEnd"/>
      <w:r w:rsidRPr="00E45E2F">
        <w:rPr>
          <w:color w:val="000000" w:themeColor="text1"/>
          <w:sz w:val="22"/>
        </w:rPr>
        <w:t xml:space="preserve"> Sp. z o.o. w niniejszej specyfikacji.</w:t>
      </w:r>
      <w:r w:rsidRPr="00E45E2F">
        <w:rPr>
          <w:b/>
          <w:color w:val="000000" w:themeColor="text1"/>
          <w:sz w:val="22"/>
        </w:rPr>
        <w:t>  </w:t>
      </w:r>
    </w:p>
    <w:p w14:paraId="0E9094AB" w14:textId="4C00FBBA" w:rsidR="00D74576" w:rsidRPr="0057712D" w:rsidRDefault="00D74576" w:rsidP="00D74576">
      <w:pPr>
        <w:ind w:left="426" w:hanging="426"/>
        <w:jc w:val="both"/>
      </w:pPr>
      <w:r w:rsidRPr="00E45E2F">
        <w:rPr>
          <w:b/>
          <w:color w:val="000000" w:themeColor="text1"/>
          <w:sz w:val="22"/>
        </w:rPr>
        <w:lastRenderedPageBreak/>
        <w:t>5.2.</w:t>
      </w:r>
      <w:r w:rsidRPr="00E45E2F">
        <w:rPr>
          <w:color w:val="000000" w:themeColor="text1"/>
          <w:sz w:val="22"/>
        </w:rPr>
        <w:t> </w:t>
      </w:r>
      <w:r w:rsidRPr="00E45E2F">
        <w:rPr>
          <w:color w:val="000000" w:themeColor="text1"/>
          <w:sz w:val="22"/>
          <w:szCs w:val="22"/>
        </w:rPr>
        <w:t xml:space="preserve">Przy ocenie wysokości proponowanej ceny Zamawiający zastrzega sobie badanie jej realności </w:t>
      </w:r>
      <w:r w:rsidRPr="0057712D">
        <w:rPr>
          <w:sz w:val="22"/>
          <w:szCs w:val="22"/>
        </w:rPr>
        <w:t>uwzględniając przepisy ustawy z dnia 16 kwietnia 1993 r. o zwalczaniu nieuczciwej konkurencji (</w:t>
      </w:r>
      <w:proofErr w:type="spellStart"/>
      <w:r w:rsidRPr="0057712D">
        <w:rPr>
          <w:sz w:val="22"/>
          <w:szCs w:val="22"/>
        </w:rPr>
        <w:t>t.j</w:t>
      </w:r>
      <w:proofErr w:type="spellEnd"/>
      <w:r w:rsidRPr="0057712D">
        <w:rPr>
          <w:sz w:val="22"/>
          <w:szCs w:val="22"/>
        </w:rPr>
        <w:t xml:space="preserve">. Dz.U. z </w:t>
      </w:r>
      <w:r w:rsidR="0007268B" w:rsidRPr="0057712D">
        <w:rPr>
          <w:sz w:val="22"/>
          <w:szCs w:val="22"/>
        </w:rPr>
        <w:t>2020</w:t>
      </w:r>
      <w:r w:rsidRPr="0057712D">
        <w:rPr>
          <w:sz w:val="22"/>
          <w:szCs w:val="22"/>
        </w:rPr>
        <w:t xml:space="preserve"> r. poz. </w:t>
      </w:r>
      <w:r w:rsidR="0007268B" w:rsidRPr="0057712D">
        <w:rPr>
          <w:sz w:val="22"/>
          <w:szCs w:val="22"/>
        </w:rPr>
        <w:t>1913</w:t>
      </w:r>
      <w:r w:rsidRPr="0057712D">
        <w:rPr>
          <w:sz w:val="22"/>
          <w:szCs w:val="22"/>
        </w:rPr>
        <w:t xml:space="preserve"> z </w:t>
      </w:r>
      <w:proofErr w:type="spellStart"/>
      <w:r w:rsidRPr="0057712D">
        <w:rPr>
          <w:sz w:val="22"/>
          <w:szCs w:val="22"/>
        </w:rPr>
        <w:t>późn</w:t>
      </w:r>
      <w:proofErr w:type="spellEnd"/>
      <w:r w:rsidRPr="0057712D">
        <w:rPr>
          <w:sz w:val="22"/>
          <w:szCs w:val="22"/>
        </w:rPr>
        <w:t xml:space="preserve">. zm.) oraz ustawy z dnia 16 lutego 2007 r. o ochronie konkurencji i konsumentów </w:t>
      </w:r>
      <w:hyperlink r:id="rId8" w:history="1">
        <w:r w:rsidRPr="0057712D">
          <w:rPr>
            <w:sz w:val="22"/>
            <w:szCs w:val="22"/>
          </w:rPr>
          <w:t>(</w:t>
        </w:r>
        <w:proofErr w:type="spellStart"/>
        <w:r w:rsidRPr="0057712D">
          <w:rPr>
            <w:sz w:val="22"/>
            <w:szCs w:val="22"/>
          </w:rPr>
          <w:t>t.j</w:t>
        </w:r>
        <w:proofErr w:type="spellEnd"/>
        <w:r w:rsidRPr="0057712D">
          <w:rPr>
            <w:sz w:val="22"/>
            <w:szCs w:val="22"/>
          </w:rPr>
          <w:t>. Dz.U. z 2</w:t>
        </w:r>
        <w:r w:rsidR="0007268B" w:rsidRPr="0057712D">
          <w:rPr>
            <w:sz w:val="22"/>
            <w:szCs w:val="22"/>
          </w:rPr>
          <w:t>021</w:t>
        </w:r>
        <w:r w:rsidRPr="0057712D">
          <w:rPr>
            <w:sz w:val="22"/>
            <w:szCs w:val="22"/>
          </w:rPr>
          <w:t xml:space="preserve"> r. poz. </w:t>
        </w:r>
        <w:r w:rsidR="0007268B" w:rsidRPr="0057712D">
          <w:rPr>
            <w:sz w:val="22"/>
            <w:szCs w:val="22"/>
          </w:rPr>
          <w:t>275</w:t>
        </w:r>
        <w:r w:rsidRPr="0057712D">
          <w:rPr>
            <w:sz w:val="22"/>
            <w:szCs w:val="22"/>
          </w:rPr>
          <w:t>)</w:t>
        </w:r>
      </w:hyperlink>
      <w:r w:rsidRPr="0057712D">
        <w:rPr>
          <w:sz w:val="22"/>
          <w:szCs w:val="22"/>
        </w:rPr>
        <w:t>.</w:t>
      </w:r>
    </w:p>
    <w:p w14:paraId="5BA423BC" w14:textId="77777777" w:rsidR="00D74576" w:rsidRPr="00E45E2F" w:rsidRDefault="00D74576" w:rsidP="00D74576">
      <w:pPr>
        <w:ind w:left="426" w:hanging="426"/>
        <w:jc w:val="both"/>
        <w:rPr>
          <w:color w:val="000000" w:themeColor="text1"/>
          <w:sz w:val="22"/>
          <w:szCs w:val="22"/>
        </w:rPr>
      </w:pPr>
      <w:r w:rsidRPr="0057712D">
        <w:rPr>
          <w:b/>
          <w:bCs/>
          <w:sz w:val="22"/>
          <w:szCs w:val="22"/>
        </w:rPr>
        <w:t>5.3</w:t>
      </w:r>
      <w:r w:rsidRPr="0057712D">
        <w:rPr>
          <w:sz w:val="22"/>
          <w:szCs w:val="22"/>
        </w:rPr>
        <w:t xml:space="preserve">. Zamawiający zastrzega sobie prawo przeprowadzenia negocjacji </w:t>
      </w:r>
      <w:r w:rsidRPr="00E45E2F">
        <w:rPr>
          <w:color w:val="000000" w:themeColor="text1"/>
          <w:sz w:val="22"/>
          <w:szCs w:val="22"/>
        </w:rPr>
        <w:t xml:space="preserve">z Wykonawcą/Wykonawcami, którzy złożą ofertę/oferty. W ramach negocjacji Wykonawca nie może przedłożyć oferty mniej korzystnej dla Zamawiającego niż ta złożona pierwotnie. </w:t>
      </w:r>
    </w:p>
    <w:p w14:paraId="42FBC54E" w14:textId="77777777" w:rsidR="00D74576" w:rsidRPr="00E45E2F" w:rsidRDefault="00D74576" w:rsidP="00D74576">
      <w:pPr>
        <w:ind w:left="426" w:hanging="426"/>
        <w:jc w:val="both"/>
        <w:rPr>
          <w:color w:val="000000" w:themeColor="text1"/>
          <w:sz w:val="22"/>
          <w:szCs w:val="22"/>
        </w:rPr>
      </w:pPr>
      <w:r w:rsidRPr="00E45E2F">
        <w:rPr>
          <w:b/>
          <w:bCs/>
          <w:color w:val="000000" w:themeColor="text1"/>
          <w:sz w:val="22"/>
          <w:szCs w:val="22"/>
        </w:rPr>
        <w:t>5.4.</w:t>
      </w:r>
      <w:r w:rsidRPr="00E45E2F">
        <w:rPr>
          <w:color w:val="000000" w:themeColor="text1"/>
          <w:sz w:val="22"/>
          <w:szCs w:val="22"/>
        </w:rPr>
        <w:t xml:space="preserve"> Przyjęta przez Zamawiającego cena ofertowa nie podlega zmianie i waloryzacji do końca realizacji przedmiotu zamówienia. </w:t>
      </w:r>
    </w:p>
    <w:p w14:paraId="4FCD0B4A" w14:textId="77777777" w:rsidR="00D74576" w:rsidRPr="00E45E2F" w:rsidRDefault="00D74576" w:rsidP="00D74576">
      <w:pPr>
        <w:jc w:val="both"/>
        <w:rPr>
          <w:color w:val="000000" w:themeColor="text1"/>
          <w:sz w:val="22"/>
          <w:szCs w:val="22"/>
        </w:rPr>
      </w:pPr>
    </w:p>
    <w:p w14:paraId="0836FA71" w14:textId="77777777" w:rsidR="00D74576" w:rsidRPr="00E45E2F" w:rsidRDefault="00D74576" w:rsidP="00D74576">
      <w:pPr>
        <w:ind w:left="567" w:right="141" w:hanging="567"/>
        <w:jc w:val="both"/>
        <w:rPr>
          <w:b/>
          <w:color w:val="000000" w:themeColor="text1"/>
          <w:sz w:val="22"/>
          <w:szCs w:val="22"/>
        </w:rPr>
      </w:pPr>
      <w:r w:rsidRPr="00E45E2F">
        <w:rPr>
          <w:b/>
          <w:color w:val="000000" w:themeColor="text1"/>
          <w:sz w:val="22"/>
          <w:szCs w:val="22"/>
        </w:rPr>
        <w:t>6.1. Składanie ofert.</w:t>
      </w:r>
    </w:p>
    <w:p w14:paraId="40326B63" w14:textId="00DBFD7C" w:rsidR="00D74576" w:rsidRPr="00807057" w:rsidRDefault="00D74576" w:rsidP="00D74576">
      <w:pPr>
        <w:tabs>
          <w:tab w:val="left" w:pos="3123"/>
        </w:tabs>
        <w:ind w:left="426" w:right="141" w:hanging="426"/>
        <w:jc w:val="both"/>
        <w:rPr>
          <w:sz w:val="22"/>
          <w:szCs w:val="22"/>
        </w:rPr>
      </w:pPr>
      <w:r w:rsidRPr="00E45E2F">
        <w:rPr>
          <w:b/>
          <w:color w:val="000000" w:themeColor="text1"/>
          <w:sz w:val="22"/>
          <w:szCs w:val="22"/>
        </w:rPr>
        <w:t>       </w:t>
      </w:r>
      <w:r w:rsidRPr="00E45E2F">
        <w:rPr>
          <w:color w:val="000000" w:themeColor="text1"/>
          <w:sz w:val="22"/>
          <w:szCs w:val="22"/>
        </w:rPr>
        <w:t>Oferty należy składać w terminie</w:t>
      </w:r>
      <w:r w:rsidR="00D73EBC">
        <w:rPr>
          <w:color w:val="000000" w:themeColor="text1"/>
          <w:sz w:val="22"/>
          <w:szCs w:val="22"/>
        </w:rPr>
        <w:t xml:space="preserve"> </w:t>
      </w:r>
      <w:r w:rsidRPr="00E45E2F">
        <w:rPr>
          <w:color w:val="000000" w:themeColor="text1"/>
          <w:sz w:val="22"/>
          <w:szCs w:val="22"/>
        </w:rPr>
        <w:t xml:space="preserve"> </w:t>
      </w:r>
      <w:r w:rsidRPr="00E45E2F">
        <w:rPr>
          <w:b/>
          <w:color w:val="000000" w:themeColor="text1"/>
          <w:sz w:val="22"/>
          <w:szCs w:val="22"/>
        </w:rPr>
        <w:t xml:space="preserve">do </w:t>
      </w:r>
      <w:r w:rsidR="00D73EBC">
        <w:rPr>
          <w:b/>
          <w:color w:val="000000" w:themeColor="text1"/>
          <w:sz w:val="22"/>
          <w:szCs w:val="22"/>
        </w:rPr>
        <w:t xml:space="preserve"> </w:t>
      </w:r>
      <w:r w:rsidRPr="00E45E2F">
        <w:rPr>
          <w:b/>
          <w:color w:val="000000" w:themeColor="text1"/>
          <w:sz w:val="22"/>
          <w:szCs w:val="22"/>
        </w:rPr>
        <w:t>dnia</w:t>
      </w:r>
      <w:r w:rsidR="008B4821">
        <w:rPr>
          <w:b/>
          <w:color w:val="000000" w:themeColor="text1"/>
          <w:sz w:val="22"/>
          <w:szCs w:val="22"/>
        </w:rPr>
        <w:t xml:space="preserve"> </w:t>
      </w:r>
      <w:r w:rsidRPr="00E45E2F">
        <w:rPr>
          <w:b/>
          <w:color w:val="000000" w:themeColor="text1"/>
          <w:sz w:val="22"/>
          <w:szCs w:val="22"/>
        </w:rPr>
        <w:t xml:space="preserve"> </w:t>
      </w:r>
      <w:r w:rsidR="0057712D">
        <w:rPr>
          <w:b/>
          <w:sz w:val="22"/>
          <w:szCs w:val="22"/>
        </w:rPr>
        <w:t>2</w:t>
      </w:r>
      <w:r w:rsidR="00D73EBC">
        <w:rPr>
          <w:b/>
          <w:sz w:val="22"/>
          <w:szCs w:val="22"/>
        </w:rPr>
        <w:t>3</w:t>
      </w:r>
      <w:r w:rsidR="0057712D">
        <w:rPr>
          <w:b/>
          <w:sz w:val="22"/>
          <w:szCs w:val="22"/>
        </w:rPr>
        <w:t>.11.2021</w:t>
      </w:r>
      <w:r w:rsidRPr="00807057">
        <w:rPr>
          <w:b/>
          <w:sz w:val="22"/>
          <w:szCs w:val="22"/>
        </w:rPr>
        <w:t xml:space="preserve"> r. do godz. </w:t>
      </w:r>
      <w:r w:rsidR="0057712D">
        <w:rPr>
          <w:b/>
          <w:sz w:val="22"/>
          <w:szCs w:val="22"/>
        </w:rPr>
        <w:t xml:space="preserve">11.00 </w:t>
      </w:r>
      <w:r w:rsidRPr="00807057">
        <w:rPr>
          <w:sz w:val="22"/>
          <w:szCs w:val="22"/>
        </w:rPr>
        <w:t xml:space="preserve">w Biurze Obsługi Klienta Zamawiającego w Rybniku przy ul. Pod Lasem 62. </w:t>
      </w:r>
    </w:p>
    <w:p w14:paraId="694E807E" w14:textId="77777777" w:rsidR="00D74576" w:rsidRPr="00807057" w:rsidRDefault="00D74576" w:rsidP="00D74576">
      <w:pPr>
        <w:tabs>
          <w:tab w:val="left" w:pos="2982"/>
        </w:tabs>
        <w:ind w:left="426" w:right="141" w:hanging="426"/>
        <w:jc w:val="both"/>
        <w:rPr>
          <w:b/>
          <w:sz w:val="22"/>
          <w:szCs w:val="22"/>
        </w:rPr>
      </w:pPr>
      <w:r w:rsidRPr="00807057">
        <w:rPr>
          <w:b/>
          <w:sz w:val="22"/>
          <w:szCs w:val="22"/>
        </w:rPr>
        <w:t>6.2.</w:t>
      </w:r>
      <w:r w:rsidRPr="00807057">
        <w:rPr>
          <w:b/>
          <w:sz w:val="22"/>
          <w:szCs w:val="22"/>
        </w:rPr>
        <w:tab/>
        <w:t>Okres ważności ofert.</w:t>
      </w:r>
    </w:p>
    <w:p w14:paraId="03A43F37" w14:textId="7A31AB5C" w:rsidR="00D74576" w:rsidRPr="00807057" w:rsidRDefault="00D74576" w:rsidP="00D74576">
      <w:pPr>
        <w:tabs>
          <w:tab w:val="left" w:pos="2982"/>
        </w:tabs>
        <w:ind w:left="426" w:hanging="426"/>
        <w:jc w:val="both"/>
        <w:rPr>
          <w:b/>
          <w:sz w:val="22"/>
          <w:szCs w:val="22"/>
        </w:rPr>
      </w:pPr>
      <w:r w:rsidRPr="00807057">
        <w:rPr>
          <w:b/>
          <w:sz w:val="22"/>
          <w:szCs w:val="22"/>
        </w:rPr>
        <w:tab/>
      </w:r>
      <w:r w:rsidRPr="00807057">
        <w:rPr>
          <w:sz w:val="22"/>
          <w:szCs w:val="22"/>
        </w:rPr>
        <w:t xml:space="preserve">Oferty pozostaną ważne </w:t>
      </w:r>
      <w:r w:rsidRPr="00807057">
        <w:rPr>
          <w:b/>
          <w:sz w:val="22"/>
          <w:szCs w:val="22"/>
        </w:rPr>
        <w:t xml:space="preserve">do dnia </w:t>
      </w:r>
      <w:r w:rsidR="0057712D">
        <w:rPr>
          <w:b/>
          <w:sz w:val="22"/>
          <w:szCs w:val="22"/>
        </w:rPr>
        <w:t xml:space="preserve">31.12.2021 r. </w:t>
      </w:r>
    </w:p>
    <w:p w14:paraId="4F19C180" w14:textId="77777777" w:rsidR="00D74576" w:rsidRPr="00807057" w:rsidRDefault="00D74576" w:rsidP="00D74576">
      <w:pPr>
        <w:tabs>
          <w:tab w:val="left" w:pos="2982"/>
        </w:tabs>
        <w:ind w:left="426" w:hanging="426"/>
        <w:jc w:val="both"/>
        <w:rPr>
          <w:b/>
          <w:sz w:val="22"/>
          <w:szCs w:val="22"/>
        </w:rPr>
      </w:pPr>
    </w:p>
    <w:p w14:paraId="2A211EE6" w14:textId="77777777" w:rsidR="00D74576" w:rsidRPr="00807057" w:rsidRDefault="00D74576" w:rsidP="00D74576">
      <w:pPr>
        <w:tabs>
          <w:tab w:val="left" w:pos="2982"/>
        </w:tabs>
        <w:ind w:left="426" w:hanging="426"/>
        <w:jc w:val="both"/>
        <w:rPr>
          <w:b/>
          <w:sz w:val="22"/>
          <w:szCs w:val="22"/>
        </w:rPr>
      </w:pPr>
      <w:r w:rsidRPr="00807057">
        <w:rPr>
          <w:b/>
          <w:sz w:val="22"/>
          <w:szCs w:val="22"/>
        </w:rPr>
        <w:t>7.</w:t>
      </w:r>
      <w:r w:rsidRPr="00807057">
        <w:rPr>
          <w:b/>
          <w:sz w:val="22"/>
          <w:szCs w:val="22"/>
        </w:rPr>
        <w:tab/>
        <w:t>Otwieranie ofert.</w:t>
      </w:r>
    </w:p>
    <w:p w14:paraId="53AB1766" w14:textId="1D91DF91" w:rsidR="00D74576" w:rsidRPr="00807057" w:rsidRDefault="00D74576" w:rsidP="00D74576">
      <w:pPr>
        <w:tabs>
          <w:tab w:val="left" w:pos="2982"/>
        </w:tabs>
        <w:ind w:left="426" w:hanging="426"/>
        <w:jc w:val="both"/>
        <w:rPr>
          <w:sz w:val="22"/>
          <w:szCs w:val="22"/>
        </w:rPr>
      </w:pPr>
      <w:r w:rsidRPr="00807057">
        <w:rPr>
          <w:b/>
          <w:sz w:val="22"/>
          <w:szCs w:val="22"/>
        </w:rPr>
        <w:t>7.1.</w:t>
      </w:r>
      <w:r w:rsidRPr="00807057">
        <w:rPr>
          <w:b/>
          <w:sz w:val="22"/>
          <w:szCs w:val="22"/>
        </w:rPr>
        <w:tab/>
      </w:r>
      <w:r w:rsidRPr="00807057">
        <w:rPr>
          <w:sz w:val="22"/>
          <w:szCs w:val="22"/>
        </w:rPr>
        <w:t>Otwarcie ofert nastąpi dniu</w:t>
      </w:r>
      <w:r>
        <w:rPr>
          <w:sz w:val="22"/>
          <w:szCs w:val="22"/>
        </w:rPr>
        <w:t xml:space="preserve">  </w:t>
      </w:r>
      <w:r w:rsidR="0057712D">
        <w:rPr>
          <w:b/>
          <w:sz w:val="22"/>
          <w:szCs w:val="22"/>
        </w:rPr>
        <w:t>2</w:t>
      </w:r>
      <w:r w:rsidR="00D73EBC">
        <w:rPr>
          <w:b/>
          <w:sz w:val="22"/>
          <w:szCs w:val="22"/>
        </w:rPr>
        <w:t>3</w:t>
      </w:r>
      <w:r w:rsidR="0057712D">
        <w:rPr>
          <w:b/>
          <w:sz w:val="22"/>
          <w:szCs w:val="22"/>
        </w:rPr>
        <w:t>.11.2021</w:t>
      </w:r>
      <w:r w:rsidRPr="00807057">
        <w:rPr>
          <w:b/>
          <w:sz w:val="22"/>
          <w:szCs w:val="22"/>
        </w:rPr>
        <w:t xml:space="preserve"> r. o godz. </w:t>
      </w:r>
      <w:r w:rsidR="0057712D">
        <w:rPr>
          <w:b/>
          <w:sz w:val="22"/>
          <w:szCs w:val="22"/>
        </w:rPr>
        <w:t>12.00</w:t>
      </w:r>
      <w:r w:rsidRPr="00807057">
        <w:rPr>
          <w:b/>
          <w:sz w:val="22"/>
          <w:szCs w:val="22"/>
        </w:rPr>
        <w:t xml:space="preserve"> </w:t>
      </w:r>
      <w:r w:rsidRPr="00807057">
        <w:rPr>
          <w:sz w:val="22"/>
          <w:szCs w:val="22"/>
        </w:rPr>
        <w:t xml:space="preserve">w siedzibie Zamawiającego w Rybniku przy ul. Pod Lasem 62. </w:t>
      </w:r>
    </w:p>
    <w:p w14:paraId="65AD8695" w14:textId="77777777" w:rsidR="00D74576" w:rsidRPr="00E45E2F" w:rsidRDefault="00D74576" w:rsidP="00D74576">
      <w:pPr>
        <w:pStyle w:val="Tekstpodstawowy"/>
        <w:tabs>
          <w:tab w:val="left" w:pos="2982"/>
        </w:tabs>
        <w:ind w:left="425" w:hanging="425"/>
        <w:jc w:val="both"/>
        <w:rPr>
          <w:color w:val="000000" w:themeColor="text1"/>
          <w:sz w:val="22"/>
          <w:szCs w:val="22"/>
        </w:rPr>
      </w:pPr>
      <w:r w:rsidRPr="00E45E2F">
        <w:rPr>
          <w:b/>
          <w:bCs/>
          <w:color w:val="000000" w:themeColor="text1"/>
          <w:sz w:val="22"/>
          <w:szCs w:val="22"/>
        </w:rPr>
        <w:t>7.2.</w:t>
      </w:r>
      <w:r w:rsidRPr="00E45E2F">
        <w:rPr>
          <w:color w:val="000000" w:themeColor="text1"/>
          <w:sz w:val="22"/>
          <w:szCs w:val="22"/>
        </w:rPr>
        <w:t xml:space="preserve"> Otwarcie ofert jest jawne. Oferty wniesione po terminie wyznaczonym do składania ofert nie są otwierane.</w:t>
      </w:r>
    </w:p>
    <w:p w14:paraId="4D10FCDC" w14:textId="77777777" w:rsidR="00D74576" w:rsidRPr="00E45E2F" w:rsidRDefault="00D74576" w:rsidP="00D74576">
      <w:pPr>
        <w:tabs>
          <w:tab w:val="left" w:pos="2982"/>
        </w:tabs>
        <w:ind w:left="425" w:hanging="425"/>
        <w:jc w:val="both"/>
        <w:rPr>
          <w:color w:val="000000" w:themeColor="text1"/>
          <w:sz w:val="22"/>
          <w:szCs w:val="22"/>
        </w:rPr>
      </w:pPr>
      <w:r w:rsidRPr="00E45E2F">
        <w:rPr>
          <w:b/>
          <w:bCs/>
          <w:color w:val="000000" w:themeColor="text1"/>
          <w:sz w:val="22"/>
          <w:szCs w:val="22"/>
        </w:rPr>
        <w:t>7.3.</w:t>
      </w:r>
      <w:r w:rsidRPr="00E45E2F">
        <w:rPr>
          <w:b/>
          <w:bCs/>
          <w:color w:val="000000" w:themeColor="text1"/>
          <w:sz w:val="22"/>
          <w:szCs w:val="22"/>
        </w:rPr>
        <w:tab/>
      </w:r>
      <w:r w:rsidRPr="00E45E2F">
        <w:rPr>
          <w:color w:val="000000" w:themeColor="text1"/>
          <w:sz w:val="22"/>
          <w:szCs w:val="22"/>
        </w:rPr>
        <w:t>Przy odczytywaniu ofert Zamawiający poda imię i nazwisko, nazwę (firmę) oraz adres (siedzibę) Wykonawcy, którego oferta jest otwierana, a także informacje dotyczące ceny.</w:t>
      </w:r>
    </w:p>
    <w:p w14:paraId="1FC171FE" w14:textId="77777777" w:rsidR="00D74576" w:rsidRPr="00E45E2F" w:rsidRDefault="00D74576" w:rsidP="00D74576">
      <w:pPr>
        <w:tabs>
          <w:tab w:val="left" w:pos="2982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E45E2F">
        <w:rPr>
          <w:b/>
          <w:bCs/>
          <w:color w:val="000000" w:themeColor="text1"/>
          <w:sz w:val="22"/>
          <w:szCs w:val="22"/>
        </w:rPr>
        <w:t>7.4.</w:t>
      </w:r>
      <w:r w:rsidRPr="00E45E2F">
        <w:rPr>
          <w:b/>
          <w:bCs/>
          <w:color w:val="000000" w:themeColor="text1"/>
          <w:sz w:val="22"/>
          <w:szCs w:val="22"/>
        </w:rPr>
        <w:tab/>
      </w:r>
      <w:r w:rsidRPr="00E45E2F">
        <w:rPr>
          <w:color w:val="000000" w:themeColor="text1"/>
          <w:sz w:val="22"/>
          <w:szCs w:val="22"/>
        </w:rPr>
        <w:t xml:space="preserve">Komisja ocenia oferty najpierw pod względem formalnym. </w:t>
      </w:r>
      <w:r w:rsidRPr="00E45E2F">
        <w:rPr>
          <w:color w:val="000000" w:themeColor="text1"/>
          <w:sz w:val="22"/>
          <w:szCs w:val="22"/>
        </w:rPr>
        <w:tab/>
      </w:r>
    </w:p>
    <w:p w14:paraId="5B3EF098" w14:textId="77777777" w:rsidR="00D74576" w:rsidRPr="00E45E2F" w:rsidRDefault="00D74576" w:rsidP="00D74576">
      <w:pPr>
        <w:tabs>
          <w:tab w:val="left" w:pos="2982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E45E2F">
        <w:rPr>
          <w:b/>
          <w:bCs/>
          <w:color w:val="000000" w:themeColor="text1"/>
          <w:sz w:val="22"/>
          <w:szCs w:val="22"/>
        </w:rPr>
        <w:t>7.5</w:t>
      </w:r>
      <w:r w:rsidRPr="00E45E2F">
        <w:rPr>
          <w:color w:val="000000" w:themeColor="text1"/>
          <w:sz w:val="22"/>
          <w:szCs w:val="22"/>
        </w:rPr>
        <w:t xml:space="preserve">. </w:t>
      </w:r>
      <w:r w:rsidRPr="00E45E2F">
        <w:rPr>
          <w:color w:val="000000" w:themeColor="text1"/>
          <w:sz w:val="22"/>
          <w:szCs w:val="22"/>
        </w:rPr>
        <w:tab/>
        <w:t>Zamawiający poprawi oczywiste błędy i pomyłki.</w:t>
      </w:r>
    </w:p>
    <w:p w14:paraId="18A0D076" w14:textId="77777777" w:rsidR="00D74576" w:rsidRPr="000872CB" w:rsidRDefault="00D74576" w:rsidP="00D74576">
      <w:pPr>
        <w:tabs>
          <w:tab w:val="left" w:pos="426"/>
        </w:tabs>
        <w:ind w:left="426" w:hanging="426"/>
        <w:jc w:val="both"/>
        <w:rPr>
          <w:sz w:val="22"/>
        </w:rPr>
      </w:pPr>
      <w:r w:rsidRPr="00E45E2F">
        <w:rPr>
          <w:b/>
          <w:color w:val="000000" w:themeColor="text1"/>
          <w:sz w:val="22"/>
        </w:rPr>
        <w:t>7.6.</w:t>
      </w:r>
      <w:r w:rsidRPr="002B2413">
        <w:rPr>
          <w:color w:val="17365D" w:themeColor="text2" w:themeShade="BF"/>
          <w:sz w:val="22"/>
        </w:rPr>
        <w:tab/>
      </w:r>
      <w:r w:rsidRPr="000872CB">
        <w:rPr>
          <w:sz w:val="22"/>
        </w:rPr>
        <w:t>Zamawiający ma prawo odrzucić ofertę, jeżeli Wykonawca:</w:t>
      </w:r>
    </w:p>
    <w:p w14:paraId="6C69FF27" w14:textId="77777777" w:rsidR="00D74576" w:rsidRPr="000872CB" w:rsidRDefault="00D74576" w:rsidP="00D74576">
      <w:pPr>
        <w:tabs>
          <w:tab w:val="left" w:pos="426"/>
        </w:tabs>
        <w:ind w:left="426" w:hanging="426"/>
        <w:jc w:val="both"/>
        <w:rPr>
          <w:sz w:val="22"/>
        </w:rPr>
      </w:pPr>
      <w:r w:rsidRPr="000872CB">
        <w:rPr>
          <w:b/>
          <w:sz w:val="22"/>
        </w:rPr>
        <w:tab/>
        <w:t xml:space="preserve">1) </w:t>
      </w:r>
      <w:r w:rsidRPr="000872CB">
        <w:rPr>
          <w:sz w:val="22"/>
        </w:rPr>
        <w:t>w ciągu ostatnich 3 lat przed wszczęciem postępowania nie wykonał zamówienia, wykonał je nienależycie lub bezpodstawnie odstąpił od jego wykonania,</w:t>
      </w:r>
    </w:p>
    <w:p w14:paraId="396E7587" w14:textId="77777777" w:rsidR="00D74576" w:rsidRPr="000872CB" w:rsidRDefault="00D74576" w:rsidP="00D74576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0872CB">
        <w:rPr>
          <w:b/>
          <w:sz w:val="22"/>
        </w:rPr>
        <w:tab/>
        <w:t xml:space="preserve">2) </w:t>
      </w:r>
      <w:r w:rsidRPr="000872CB">
        <w:rPr>
          <w:sz w:val="22"/>
          <w:szCs w:val="22"/>
        </w:rPr>
        <w:t>w terminie wyznaczonym przez Zamawiającego nie przystąpił do podpisania umowy,</w:t>
      </w:r>
    </w:p>
    <w:p w14:paraId="5D9F8758" w14:textId="77777777" w:rsidR="00D74576" w:rsidRPr="0057712D" w:rsidRDefault="00D74576" w:rsidP="00D74576">
      <w:pPr>
        <w:tabs>
          <w:tab w:val="left" w:pos="426"/>
        </w:tabs>
        <w:ind w:left="426" w:hanging="426"/>
        <w:jc w:val="both"/>
        <w:rPr>
          <w:sz w:val="22"/>
        </w:rPr>
      </w:pPr>
      <w:r w:rsidRPr="000872CB">
        <w:rPr>
          <w:b/>
          <w:sz w:val="22"/>
        </w:rPr>
        <w:tab/>
        <w:t xml:space="preserve">3) </w:t>
      </w:r>
      <w:r w:rsidRPr="000872CB">
        <w:rPr>
          <w:sz w:val="22"/>
        </w:rPr>
        <w:t xml:space="preserve">w ciągu ostatnich 3 lat przed wszczęciem postępowania na wezwanie Zamawiającego nie uzupełnił braków w złożonej ofercie w innych postępowaniach prowadzonych przez </w:t>
      </w:r>
      <w:r w:rsidRPr="0057712D">
        <w:rPr>
          <w:sz w:val="22"/>
        </w:rPr>
        <w:t>Zamawiającego (</w:t>
      </w:r>
      <w:proofErr w:type="spellStart"/>
      <w:r w:rsidRPr="0057712D">
        <w:rPr>
          <w:sz w:val="22"/>
        </w:rPr>
        <w:t>PWiK</w:t>
      </w:r>
      <w:proofErr w:type="spellEnd"/>
      <w:r w:rsidRPr="0057712D">
        <w:rPr>
          <w:sz w:val="22"/>
        </w:rPr>
        <w:t xml:space="preserve"> Sp. z o.o. w Rybniku),</w:t>
      </w:r>
    </w:p>
    <w:p w14:paraId="4C1829DD" w14:textId="77777777" w:rsidR="00D74576" w:rsidRPr="0057712D" w:rsidRDefault="00D74576" w:rsidP="00D74576">
      <w:pPr>
        <w:tabs>
          <w:tab w:val="left" w:pos="709"/>
        </w:tabs>
        <w:ind w:left="851" w:hanging="426"/>
        <w:jc w:val="both"/>
        <w:rPr>
          <w:sz w:val="22"/>
        </w:rPr>
      </w:pPr>
      <w:r w:rsidRPr="0057712D">
        <w:rPr>
          <w:b/>
          <w:sz w:val="22"/>
        </w:rPr>
        <w:t>4)</w:t>
      </w:r>
      <w:r w:rsidRPr="0057712D">
        <w:rPr>
          <w:sz w:val="22"/>
        </w:rPr>
        <w:t xml:space="preserve"> w terminie 12 miesięcy przed terminem złożenia ofert wypowiedział umowę zawartą z Zamawiającym.</w:t>
      </w:r>
    </w:p>
    <w:p w14:paraId="5A01D199" w14:textId="02E07EC1" w:rsidR="008B4821" w:rsidRPr="0057712D" w:rsidRDefault="00D74576" w:rsidP="008B4821">
      <w:pPr>
        <w:tabs>
          <w:tab w:val="left" w:pos="709"/>
        </w:tabs>
        <w:ind w:left="851" w:hanging="426"/>
        <w:jc w:val="both"/>
        <w:rPr>
          <w:sz w:val="22"/>
          <w:szCs w:val="22"/>
          <w:lang w:eastAsia="pl-PL"/>
        </w:rPr>
      </w:pPr>
      <w:r w:rsidRPr="0057712D">
        <w:rPr>
          <w:b/>
          <w:sz w:val="22"/>
          <w:szCs w:val="22"/>
          <w:lang w:eastAsia="pl-PL"/>
        </w:rPr>
        <w:t>5)</w:t>
      </w:r>
      <w:r w:rsidR="001E3D49" w:rsidRPr="0057712D">
        <w:rPr>
          <w:b/>
          <w:sz w:val="22"/>
          <w:szCs w:val="22"/>
          <w:lang w:eastAsia="pl-PL"/>
        </w:rPr>
        <w:t xml:space="preserve"> </w:t>
      </w:r>
      <w:r w:rsidRPr="0057712D">
        <w:rPr>
          <w:sz w:val="22"/>
          <w:szCs w:val="22"/>
          <w:lang w:eastAsia="pl-PL"/>
        </w:rPr>
        <w:t>pozostaje w bieżącym sporze sądowym z Zamawiającym.</w:t>
      </w:r>
    </w:p>
    <w:p w14:paraId="78D4F1AD" w14:textId="77777777" w:rsidR="00D74576" w:rsidRPr="0057712D" w:rsidRDefault="00D74576" w:rsidP="00D74576">
      <w:pPr>
        <w:tabs>
          <w:tab w:val="left" w:pos="4686"/>
        </w:tabs>
        <w:ind w:left="426" w:hanging="426"/>
        <w:jc w:val="both"/>
        <w:rPr>
          <w:sz w:val="22"/>
          <w:szCs w:val="22"/>
        </w:rPr>
      </w:pPr>
      <w:r w:rsidRPr="0057712D">
        <w:rPr>
          <w:b/>
          <w:bCs/>
          <w:sz w:val="22"/>
          <w:szCs w:val="22"/>
        </w:rPr>
        <w:t xml:space="preserve">7.7. </w:t>
      </w:r>
      <w:r w:rsidRPr="0057712D">
        <w:rPr>
          <w:sz w:val="22"/>
          <w:szCs w:val="22"/>
        </w:rPr>
        <w:t xml:space="preserve">Jeżeli złożona zostanie tylko jedna ważna oferta lub tylko jedna spośród ofert złożonych będzie ofertą ważną to Zamawiający może udzielić zamówienia Wykonawcy, który złożył taką ofertę. </w:t>
      </w:r>
    </w:p>
    <w:p w14:paraId="1C48649F" w14:textId="77777777" w:rsidR="00D74576" w:rsidRPr="0057712D" w:rsidRDefault="00D74576" w:rsidP="00D74576">
      <w:pPr>
        <w:tabs>
          <w:tab w:val="left" w:pos="3834"/>
        </w:tabs>
        <w:ind w:left="426" w:right="141" w:hanging="426"/>
        <w:jc w:val="both"/>
        <w:rPr>
          <w:sz w:val="22"/>
          <w:szCs w:val="22"/>
        </w:rPr>
      </w:pPr>
      <w:r w:rsidRPr="0057712D">
        <w:rPr>
          <w:b/>
          <w:bCs/>
          <w:sz w:val="22"/>
          <w:szCs w:val="22"/>
        </w:rPr>
        <w:t>7.8. </w:t>
      </w:r>
      <w:r w:rsidRPr="0057712D">
        <w:rPr>
          <w:sz w:val="22"/>
          <w:szCs w:val="22"/>
        </w:rPr>
        <w:t>Zamawiający zastrzega sobie prawo unieważnienia postępowania bez podania przyczyny, o czym poinformuje pisemnie Wykonawców.  </w:t>
      </w:r>
    </w:p>
    <w:p w14:paraId="2048FB75" w14:textId="77777777" w:rsidR="00D74576" w:rsidRPr="0057712D" w:rsidRDefault="00D74576" w:rsidP="00D74576">
      <w:pPr>
        <w:tabs>
          <w:tab w:val="left" w:pos="4686"/>
        </w:tabs>
        <w:ind w:left="426" w:right="141" w:hanging="426"/>
        <w:jc w:val="both"/>
        <w:rPr>
          <w:b/>
          <w:sz w:val="22"/>
          <w:szCs w:val="22"/>
        </w:rPr>
      </w:pPr>
      <w:r w:rsidRPr="0057712D">
        <w:rPr>
          <w:b/>
          <w:bCs/>
          <w:sz w:val="22"/>
          <w:szCs w:val="22"/>
        </w:rPr>
        <w:t>7.9.</w:t>
      </w:r>
      <w:r w:rsidRPr="0057712D">
        <w:rPr>
          <w:sz w:val="22"/>
          <w:szCs w:val="22"/>
        </w:rPr>
        <w:t xml:space="preserve"> Zamawiający o wyborze oferty poinformuje Wykonawców, którzy złożyli oferty. </w:t>
      </w:r>
    </w:p>
    <w:p w14:paraId="2AE38D39" w14:textId="77777777" w:rsidR="00D74576" w:rsidRPr="0057712D" w:rsidRDefault="00D74576" w:rsidP="00D74576">
      <w:pPr>
        <w:ind w:left="709" w:hanging="709"/>
        <w:jc w:val="both"/>
        <w:rPr>
          <w:sz w:val="22"/>
          <w:szCs w:val="22"/>
        </w:rPr>
      </w:pPr>
    </w:p>
    <w:p w14:paraId="76AD95C0" w14:textId="77777777" w:rsidR="00D74576" w:rsidRPr="00E45E2F" w:rsidRDefault="00D74576" w:rsidP="00D74576">
      <w:pPr>
        <w:tabs>
          <w:tab w:val="left" w:pos="4935"/>
        </w:tabs>
        <w:ind w:left="705" w:hanging="705"/>
        <w:jc w:val="both"/>
        <w:rPr>
          <w:b/>
          <w:color w:val="000000" w:themeColor="text1"/>
          <w:sz w:val="22"/>
          <w:szCs w:val="22"/>
        </w:rPr>
      </w:pPr>
      <w:r w:rsidRPr="00E45E2F">
        <w:rPr>
          <w:b/>
          <w:color w:val="000000" w:themeColor="text1"/>
          <w:sz w:val="22"/>
          <w:szCs w:val="22"/>
        </w:rPr>
        <w:t>8.</w:t>
      </w:r>
      <w:r w:rsidRPr="00E45E2F">
        <w:rPr>
          <w:color w:val="000000" w:themeColor="text1"/>
          <w:sz w:val="22"/>
          <w:szCs w:val="22"/>
        </w:rPr>
        <w:t xml:space="preserve">      </w:t>
      </w:r>
      <w:r w:rsidRPr="00E45E2F">
        <w:rPr>
          <w:b/>
          <w:color w:val="000000" w:themeColor="text1"/>
          <w:sz w:val="22"/>
          <w:szCs w:val="22"/>
        </w:rPr>
        <w:t>Uprawnieni do udzielania informacji.</w:t>
      </w:r>
    </w:p>
    <w:p w14:paraId="7C56E2FA" w14:textId="77777777" w:rsidR="00D74576" w:rsidRPr="00E45E2F" w:rsidRDefault="00D74576" w:rsidP="00D74576">
      <w:pPr>
        <w:pStyle w:val="Tekstpodstawowy"/>
        <w:jc w:val="both"/>
        <w:rPr>
          <w:color w:val="000000" w:themeColor="text1"/>
          <w:sz w:val="22"/>
          <w:szCs w:val="22"/>
        </w:rPr>
      </w:pPr>
      <w:r w:rsidRPr="00E45E2F">
        <w:rPr>
          <w:b/>
          <w:color w:val="000000" w:themeColor="text1"/>
          <w:sz w:val="22"/>
          <w:szCs w:val="22"/>
        </w:rPr>
        <w:t>8.1.</w:t>
      </w:r>
      <w:r w:rsidRPr="00E45E2F">
        <w:rPr>
          <w:color w:val="000000" w:themeColor="text1"/>
          <w:sz w:val="22"/>
          <w:szCs w:val="22"/>
        </w:rPr>
        <w:t xml:space="preserve">   Osoby uprawnione do kontaktowania się z Wykonawcami:</w:t>
      </w:r>
    </w:p>
    <w:p w14:paraId="2C4E9751" w14:textId="77777777" w:rsidR="00D74576" w:rsidRPr="00E45E2F" w:rsidRDefault="00D74576" w:rsidP="00D74576">
      <w:pPr>
        <w:pStyle w:val="Tekstpodstawowy"/>
        <w:ind w:firstLine="567"/>
        <w:jc w:val="both"/>
        <w:rPr>
          <w:color w:val="000000" w:themeColor="text1"/>
          <w:szCs w:val="22"/>
        </w:rPr>
      </w:pPr>
    </w:p>
    <w:p w14:paraId="5E0FDA10" w14:textId="77777777" w:rsidR="00D74576" w:rsidRPr="00807057" w:rsidRDefault="00D74576" w:rsidP="00D74576">
      <w:pPr>
        <w:ind w:firstLine="567"/>
        <w:jc w:val="both"/>
        <w:rPr>
          <w:color w:val="000000" w:themeColor="text1"/>
          <w:sz w:val="22"/>
          <w:szCs w:val="22"/>
        </w:rPr>
      </w:pPr>
      <w:r w:rsidRPr="00807057">
        <w:rPr>
          <w:color w:val="000000" w:themeColor="text1"/>
          <w:sz w:val="22"/>
          <w:szCs w:val="22"/>
        </w:rPr>
        <w:t>Monika Małachowska tel. 32/4328072</w:t>
      </w:r>
    </w:p>
    <w:p w14:paraId="212D7746" w14:textId="77777777" w:rsidR="00D74576" w:rsidRPr="00807057" w:rsidRDefault="00D74576" w:rsidP="00D74576">
      <w:pPr>
        <w:ind w:firstLine="567"/>
        <w:jc w:val="both"/>
        <w:rPr>
          <w:color w:val="000000" w:themeColor="text1"/>
          <w:sz w:val="22"/>
          <w:szCs w:val="22"/>
        </w:rPr>
      </w:pPr>
      <w:r w:rsidRPr="00807057">
        <w:rPr>
          <w:color w:val="000000" w:themeColor="text1"/>
          <w:sz w:val="22"/>
          <w:szCs w:val="22"/>
        </w:rPr>
        <w:t xml:space="preserve">e-mail: </w:t>
      </w:r>
      <w:hyperlink r:id="rId9" w:history="1">
        <w:r w:rsidRPr="00807057">
          <w:rPr>
            <w:rStyle w:val="Hipercze"/>
            <w:sz w:val="22"/>
            <w:szCs w:val="22"/>
          </w:rPr>
          <w:t>przetargi@pwik-rybnik.pl</w:t>
        </w:r>
      </w:hyperlink>
    </w:p>
    <w:p w14:paraId="68457BA3" w14:textId="77777777" w:rsidR="00D74576" w:rsidRPr="00807057" w:rsidRDefault="00D74576" w:rsidP="00D74576">
      <w:pPr>
        <w:jc w:val="both"/>
        <w:rPr>
          <w:color w:val="000000" w:themeColor="text1"/>
          <w:sz w:val="22"/>
          <w:szCs w:val="22"/>
          <w:u w:val="single"/>
        </w:rPr>
      </w:pPr>
      <w:r w:rsidRPr="00807057">
        <w:rPr>
          <w:color w:val="000000" w:themeColor="text1"/>
          <w:sz w:val="22"/>
          <w:szCs w:val="22"/>
        </w:rPr>
        <w:tab/>
      </w:r>
      <w:r w:rsidRPr="00807057">
        <w:rPr>
          <w:color w:val="000000" w:themeColor="text1"/>
          <w:sz w:val="22"/>
          <w:szCs w:val="22"/>
        </w:rPr>
        <w:tab/>
      </w:r>
      <w:r w:rsidRPr="00807057">
        <w:rPr>
          <w:color w:val="000000" w:themeColor="text1"/>
          <w:sz w:val="22"/>
          <w:szCs w:val="22"/>
        </w:rPr>
        <w:tab/>
      </w:r>
      <w:r w:rsidRPr="00807057">
        <w:rPr>
          <w:color w:val="000000" w:themeColor="text1"/>
          <w:sz w:val="22"/>
          <w:szCs w:val="22"/>
        </w:rPr>
        <w:tab/>
      </w:r>
      <w:r w:rsidRPr="00807057">
        <w:rPr>
          <w:color w:val="000000" w:themeColor="text1"/>
          <w:sz w:val="22"/>
          <w:szCs w:val="22"/>
        </w:rPr>
        <w:tab/>
      </w:r>
      <w:r w:rsidRPr="00807057">
        <w:rPr>
          <w:color w:val="000000" w:themeColor="text1"/>
          <w:sz w:val="22"/>
          <w:szCs w:val="22"/>
        </w:rPr>
        <w:tab/>
      </w:r>
      <w:r w:rsidRPr="00807057">
        <w:rPr>
          <w:color w:val="000000" w:themeColor="text1"/>
          <w:sz w:val="22"/>
          <w:szCs w:val="22"/>
        </w:rPr>
        <w:tab/>
      </w:r>
    </w:p>
    <w:p w14:paraId="4CA519CB" w14:textId="77777777" w:rsidR="00D74576" w:rsidRPr="00E45E2F" w:rsidRDefault="00D74576" w:rsidP="00D74576">
      <w:pPr>
        <w:ind w:left="426" w:hanging="426"/>
        <w:rPr>
          <w:color w:val="000000" w:themeColor="text1"/>
          <w:sz w:val="22"/>
        </w:rPr>
      </w:pPr>
      <w:r w:rsidRPr="00E45E2F">
        <w:rPr>
          <w:b/>
          <w:color w:val="000000" w:themeColor="text1"/>
          <w:sz w:val="22"/>
          <w:szCs w:val="22"/>
        </w:rPr>
        <w:t>8.2.</w:t>
      </w:r>
      <w:r w:rsidRPr="00E45E2F">
        <w:rPr>
          <w:color w:val="000000" w:themeColor="text1"/>
          <w:sz w:val="22"/>
          <w:szCs w:val="22"/>
        </w:rPr>
        <w:t xml:space="preserve"> Zapytania dotyczące zamówienia należy kierować na piśmie – nr faksu 32/4328078, </w:t>
      </w:r>
      <w:r w:rsidRPr="00E45E2F">
        <w:rPr>
          <w:color w:val="000000" w:themeColor="text1"/>
          <w:sz w:val="22"/>
        </w:rPr>
        <w:t>e –mail jak wyżej od poniedziałku do czwartku w godzinach od 7.00 do 14.00 oraz w piątki w godzinach od 07.00 do 12.00.</w:t>
      </w:r>
    </w:p>
    <w:p w14:paraId="74DB6B11" w14:textId="600D7491" w:rsidR="00D74576" w:rsidRPr="00E45E2F" w:rsidRDefault="00D74576" w:rsidP="00D74576">
      <w:pPr>
        <w:ind w:left="426" w:hanging="426"/>
        <w:jc w:val="both"/>
        <w:rPr>
          <w:color w:val="000000" w:themeColor="text1"/>
          <w:sz w:val="22"/>
        </w:rPr>
      </w:pPr>
      <w:r w:rsidRPr="00E45E2F">
        <w:rPr>
          <w:b/>
          <w:color w:val="000000" w:themeColor="text1"/>
          <w:sz w:val="22"/>
        </w:rPr>
        <w:t>8.3.</w:t>
      </w:r>
      <w:r w:rsidRPr="00E45E2F">
        <w:rPr>
          <w:color w:val="000000" w:themeColor="text1"/>
          <w:sz w:val="22"/>
        </w:rPr>
        <w:t xml:space="preserve"> Wszelkie informacje dotyczące niniejszego postępowania będą udzielane w formie pisemnej (poprzez zamieszczenie na stronie internetowej Zamawiającego) po uprzednim otrzymaniu od uczestnika/ów postępowania stosownego zapytania na piśmie (w tym faksem), najpóźniej do dnia </w:t>
      </w:r>
      <w:r w:rsidR="0057712D">
        <w:rPr>
          <w:sz w:val="22"/>
        </w:rPr>
        <w:t>1</w:t>
      </w:r>
      <w:r w:rsidR="00D73EBC">
        <w:rPr>
          <w:sz w:val="22"/>
        </w:rPr>
        <w:t>6</w:t>
      </w:r>
      <w:r w:rsidR="0057712D">
        <w:rPr>
          <w:sz w:val="22"/>
        </w:rPr>
        <w:t xml:space="preserve">.11.2021 r. </w:t>
      </w:r>
    </w:p>
    <w:p w14:paraId="20A761B7" w14:textId="77777777" w:rsidR="00D74576" w:rsidRPr="00E45E2F" w:rsidRDefault="00D74576" w:rsidP="00D74576">
      <w:pPr>
        <w:ind w:left="426" w:hanging="426"/>
        <w:jc w:val="both"/>
        <w:rPr>
          <w:color w:val="000000" w:themeColor="text1"/>
          <w:sz w:val="22"/>
        </w:rPr>
      </w:pPr>
      <w:r w:rsidRPr="00E45E2F">
        <w:rPr>
          <w:b/>
          <w:color w:val="000000" w:themeColor="text1"/>
          <w:sz w:val="22"/>
        </w:rPr>
        <w:t xml:space="preserve">8.4. </w:t>
      </w:r>
      <w:r w:rsidRPr="00E45E2F">
        <w:rPr>
          <w:color w:val="000000" w:themeColor="text1"/>
          <w:sz w:val="22"/>
        </w:rPr>
        <w:t xml:space="preserve">W uzasadnionych przypadkach Zamawiający może przedłużyć jednocześnie termin składania ofert, aby umożliwić Wykonawcom przygotowanie oferty z uwzględnieniem wprowadzonych zmian </w:t>
      </w:r>
      <w:r w:rsidRPr="00E45E2F">
        <w:rPr>
          <w:color w:val="000000" w:themeColor="text1"/>
          <w:sz w:val="22"/>
        </w:rPr>
        <w:lastRenderedPageBreak/>
        <w:t>i modyfikacji. O przedłużeniu terminu składania ofert Zamawiający niezwłocznie zawiadomi Wykonawców.</w:t>
      </w:r>
    </w:p>
    <w:p w14:paraId="0561861F" w14:textId="57CE2690" w:rsidR="00D74576" w:rsidRPr="00E45E2F" w:rsidRDefault="00D74576" w:rsidP="008B4821">
      <w:pPr>
        <w:jc w:val="both"/>
        <w:rPr>
          <w:color w:val="000000" w:themeColor="text1"/>
          <w:sz w:val="22"/>
        </w:rPr>
      </w:pPr>
      <w:r w:rsidRPr="00E45E2F">
        <w:rPr>
          <w:b/>
          <w:color w:val="000000" w:themeColor="text1"/>
          <w:sz w:val="22"/>
        </w:rPr>
        <w:t xml:space="preserve">8.5. </w:t>
      </w:r>
      <w:r w:rsidRPr="00E45E2F">
        <w:rPr>
          <w:color w:val="000000" w:themeColor="text1"/>
          <w:sz w:val="22"/>
        </w:rPr>
        <w:t xml:space="preserve">Na żądanie Zamawiającego Wykonawca będzie zobowiązany do potwierdzenia faktu </w:t>
      </w:r>
      <w:r w:rsidR="008B4821">
        <w:rPr>
          <w:color w:val="000000" w:themeColor="text1"/>
          <w:sz w:val="22"/>
        </w:rPr>
        <w:t>O</w:t>
      </w:r>
      <w:r w:rsidRPr="00E45E2F">
        <w:rPr>
          <w:color w:val="000000" w:themeColor="text1"/>
          <w:sz w:val="22"/>
        </w:rPr>
        <w:t>trzymania</w:t>
      </w:r>
      <w:r w:rsidR="008B4821">
        <w:rPr>
          <w:color w:val="000000" w:themeColor="text1"/>
          <w:sz w:val="22"/>
        </w:rPr>
        <w:t xml:space="preserve"> </w:t>
      </w:r>
      <w:r w:rsidRPr="00E45E2F">
        <w:rPr>
          <w:color w:val="000000" w:themeColor="text1"/>
          <w:sz w:val="22"/>
        </w:rPr>
        <w:t xml:space="preserve">zawiadomienia i innych informacji przesłanych przez Zamawiającego faksem lub </w:t>
      </w:r>
      <w:r>
        <w:rPr>
          <w:color w:val="000000" w:themeColor="text1"/>
          <w:sz w:val="22"/>
        </w:rPr>
        <w:t>pocztą</w:t>
      </w:r>
      <w:r w:rsidRPr="00E45E2F">
        <w:rPr>
          <w:color w:val="000000" w:themeColor="text1"/>
          <w:sz w:val="22"/>
        </w:rPr>
        <w:t xml:space="preserve"> elektroniczną. </w:t>
      </w:r>
    </w:p>
    <w:p w14:paraId="096319B3" w14:textId="77777777" w:rsidR="00D74576" w:rsidRPr="00E45E2F" w:rsidRDefault="00D74576" w:rsidP="00D74576">
      <w:pPr>
        <w:jc w:val="both"/>
        <w:rPr>
          <w:color w:val="000000" w:themeColor="text1"/>
          <w:sz w:val="22"/>
          <w:szCs w:val="22"/>
        </w:rPr>
      </w:pPr>
    </w:p>
    <w:p w14:paraId="39DD919D" w14:textId="77777777" w:rsidR="00D74576" w:rsidRPr="00E45E2F" w:rsidRDefault="00D74576" w:rsidP="00D74576">
      <w:pPr>
        <w:tabs>
          <w:tab w:val="left" w:pos="480"/>
        </w:tabs>
        <w:jc w:val="both"/>
        <w:rPr>
          <w:color w:val="000000" w:themeColor="text1"/>
          <w:sz w:val="22"/>
          <w:szCs w:val="22"/>
        </w:rPr>
      </w:pPr>
      <w:r w:rsidRPr="00E45E2F">
        <w:rPr>
          <w:b/>
          <w:color w:val="000000" w:themeColor="text1"/>
          <w:sz w:val="22"/>
          <w:szCs w:val="22"/>
        </w:rPr>
        <w:t>9</w:t>
      </w:r>
      <w:r w:rsidRPr="00E45E2F">
        <w:rPr>
          <w:color w:val="000000" w:themeColor="text1"/>
          <w:sz w:val="22"/>
          <w:szCs w:val="22"/>
        </w:rPr>
        <w:t>.    </w:t>
      </w:r>
      <w:r w:rsidRPr="00E45E2F">
        <w:rPr>
          <w:b/>
          <w:color w:val="000000" w:themeColor="text1"/>
          <w:sz w:val="22"/>
          <w:szCs w:val="22"/>
        </w:rPr>
        <w:t>Zawarcie umowy</w:t>
      </w:r>
    </w:p>
    <w:p w14:paraId="0428069C" w14:textId="77777777" w:rsidR="00D74576" w:rsidRPr="00E45E2F" w:rsidRDefault="00D74576" w:rsidP="00D74576">
      <w:pPr>
        <w:pStyle w:val="NormalnyWeb"/>
        <w:spacing w:before="0" w:after="0"/>
        <w:jc w:val="both"/>
        <w:rPr>
          <w:color w:val="000000" w:themeColor="text1"/>
          <w:sz w:val="22"/>
          <w:szCs w:val="22"/>
        </w:rPr>
      </w:pPr>
      <w:r w:rsidRPr="00E45E2F">
        <w:rPr>
          <w:b/>
          <w:color w:val="000000" w:themeColor="text1"/>
          <w:sz w:val="22"/>
          <w:szCs w:val="22"/>
        </w:rPr>
        <w:t>9.1. </w:t>
      </w:r>
      <w:r w:rsidRPr="00E45E2F">
        <w:rPr>
          <w:color w:val="000000" w:themeColor="text1"/>
          <w:sz w:val="22"/>
          <w:szCs w:val="22"/>
        </w:rPr>
        <w:t xml:space="preserve">W terminie określonym przez Zamawiającego, Wykonawca, którego oferta została wybrana,  przedłoży Zamawiającemu umowę zgodną ze wzorem umowy.  </w:t>
      </w:r>
    </w:p>
    <w:p w14:paraId="0E924898" w14:textId="77777777" w:rsidR="00D74576" w:rsidRPr="00E45E2F" w:rsidRDefault="00D74576" w:rsidP="00D74576">
      <w:pPr>
        <w:tabs>
          <w:tab w:val="left" w:pos="480"/>
        </w:tabs>
        <w:jc w:val="both"/>
        <w:rPr>
          <w:b/>
          <w:color w:val="000000" w:themeColor="text1"/>
          <w:sz w:val="22"/>
          <w:szCs w:val="22"/>
        </w:rPr>
      </w:pPr>
      <w:r w:rsidRPr="00E45E2F">
        <w:rPr>
          <w:b/>
          <w:color w:val="000000" w:themeColor="text1"/>
          <w:sz w:val="22"/>
          <w:szCs w:val="22"/>
        </w:rPr>
        <w:t>9.2.</w:t>
      </w:r>
      <w:r w:rsidRPr="00E45E2F">
        <w:rPr>
          <w:color w:val="000000" w:themeColor="text1"/>
          <w:sz w:val="22"/>
          <w:szCs w:val="22"/>
        </w:rPr>
        <w:t xml:space="preserve"> Jeżeli Wykonawca, którego oferta została wybrana, uchyla się od zawarcia umowy na warunkach określonych w swojej ofercie, Zamawiający może wybrać ofertę najkorzystniejszą spośród pozostałych złożonych ofert.   </w:t>
      </w:r>
    </w:p>
    <w:p w14:paraId="1CF7B25B" w14:textId="77777777" w:rsidR="00D74576" w:rsidRDefault="00D74576" w:rsidP="00D74576">
      <w:pPr>
        <w:tabs>
          <w:tab w:val="left" w:pos="480"/>
        </w:tabs>
        <w:jc w:val="both"/>
        <w:rPr>
          <w:color w:val="000000" w:themeColor="text1"/>
          <w:sz w:val="22"/>
          <w:szCs w:val="22"/>
        </w:rPr>
      </w:pPr>
      <w:r w:rsidRPr="00E45E2F">
        <w:rPr>
          <w:b/>
          <w:color w:val="000000" w:themeColor="text1"/>
          <w:sz w:val="22"/>
          <w:szCs w:val="22"/>
        </w:rPr>
        <w:t xml:space="preserve">9.3. </w:t>
      </w:r>
      <w:r w:rsidRPr="00E45E2F">
        <w:rPr>
          <w:color w:val="000000" w:themeColor="text1"/>
          <w:sz w:val="22"/>
          <w:szCs w:val="22"/>
        </w:rPr>
        <w:t xml:space="preserve">Zakres świadczenia Wykonawcy wynikający z umowy jest tożsamy z jego zobowiązaniem  zawartym w ofercie. </w:t>
      </w:r>
    </w:p>
    <w:p w14:paraId="65821D4E" w14:textId="77777777" w:rsidR="00D74576" w:rsidRDefault="00D74576" w:rsidP="00D74576">
      <w:pPr>
        <w:tabs>
          <w:tab w:val="left" w:pos="480"/>
        </w:tabs>
        <w:jc w:val="both"/>
        <w:rPr>
          <w:color w:val="000000" w:themeColor="text1"/>
          <w:sz w:val="22"/>
          <w:szCs w:val="22"/>
        </w:rPr>
      </w:pPr>
    </w:p>
    <w:p w14:paraId="4BAB27C8" w14:textId="77777777" w:rsidR="00D74576" w:rsidRPr="00456F90" w:rsidRDefault="00D74576" w:rsidP="00D74576">
      <w:pPr>
        <w:pStyle w:val="Standard"/>
        <w:widowControl w:val="0"/>
        <w:rPr>
          <w:b/>
          <w:sz w:val="18"/>
          <w:szCs w:val="18"/>
        </w:rPr>
      </w:pPr>
      <w:r w:rsidRPr="00456F90">
        <w:rPr>
          <w:b/>
          <w:sz w:val="18"/>
          <w:szCs w:val="18"/>
        </w:rPr>
        <w:t xml:space="preserve">Klauzula informacyjna RODO </w:t>
      </w:r>
    </w:p>
    <w:p w14:paraId="0021F376" w14:textId="77777777" w:rsidR="00D74576" w:rsidRPr="00456F90" w:rsidRDefault="00D74576" w:rsidP="00D74576">
      <w:pPr>
        <w:pStyle w:val="Akapitzlist"/>
        <w:ind w:left="0"/>
        <w:jc w:val="both"/>
        <w:rPr>
          <w:sz w:val="18"/>
          <w:szCs w:val="18"/>
        </w:rPr>
      </w:pPr>
      <w:r w:rsidRPr="00456F90">
        <w:rPr>
          <w:sz w:val="18"/>
          <w:szCs w:val="18"/>
        </w:rPr>
        <w:t>Zgodnie z art. 13 ogólnego rozporządzenia o ochronie danych osobowych z dnia 27 kwietnia 2016 r. (Dz. Urz. UE L 119 z 04.05.2016) informuję, iż:</w:t>
      </w:r>
    </w:p>
    <w:p w14:paraId="31859424" w14:textId="77777777" w:rsidR="00D74576" w:rsidRPr="00456F90" w:rsidRDefault="00D74576" w:rsidP="00D74576">
      <w:pPr>
        <w:pStyle w:val="Akapitzlist"/>
        <w:ind w:left="0"/>
        <w:jc w:val="both"/>
        <w:rPr>
          <w:sz w:val="18"/>
          <w:szCs w:val="18"/>
        </w:rPr>
      </w:pPr>
      <w:r w:rsidRPr="00456F90">
        <w:rPr>
          <w:sz w:val="18"/>
          <w:szCs w:val="18"/>
        </w:rPr>
        <w:t>1) administratorem Pani/Pana danych osobowych jest Przedsiębiorstwo Wodociągów i Kanalizacji Sp. z o.o. z siedzibą w Rybniku przy ul. Pod Lasem 62, wpisane do Rejestru Przedsiębiorców prowadzonego przez Sąd Rejonowy w Gliwicach, X Wydział Gospodarczy Krajowego Rejestru Sądowego pod numerem KRS 0000101637, będące podatnikiem VAT i posiadające numer identyfikacji NIP: 642</w:t>
      </w:r>
      <w:r w:rsidRPr="00456F90">
        <w:rPr>
          <w:sz w:val="18"/>
          <w:szCs w:val="18"/>
        </w:rPr>
        <w:noBreakHyphen/>
        <w:t>26</w:t>
      </w:r>
      <w:r w:rsidRPr="00456F90">
        <w:rPr>
          <w:sz w:val="18"/>
          <w:szCs w:val="18"/>
        </w:rPr>
        <w:noBreakHyphen/>
        <w:t>64</w:t>
      </w:r>
      <w:r w:rsidRPr="00456F90">
        <w:rPr>
          <w:sz w:val="18"/>
          <w:szCs w:val="18"/>
        </w:rPr>
        <w:noBreakHyphen/>
        <w:t>990.</w:t>
      </w:r>
    </w:p>
    <w:p w14:paraId="6C90EB3D" w14:textId="77777777" w:rsidR="00D74576" w:rsidRPr="00456F90" w:rsidRDefault="00D74576" w:rsidP="00D74576">
      <w:pPr>
        <w:pStyle w:val="Akapitzlist"/>
        <w:ind w:left="0"/>
        <w:jc w:val="both"/>
        <w:rPr>
          <w:sz w:val="18"/>
          <w:szCs w:val="18"/>
        </w:rPr>
      </w:pPr>
      <w:r w:rsidRPr="00456F90">
        <w:rPr>
          <w:sz w:val="18"/>
          <w:szCs w:val="18"/>
        </w:rPr>
        <w:t xml:space="preserve">2) kontakt z Inspektorem Ochrony Danych: </w:t>
      </w:r>
    </w:p>
    <w:p w14:paraId="0E9D7A4D" w14:textId="77777777" w:rsidR="00D74576" w:rsidRPr="00456F90" w:rsidRDefault="00D74576" w:rsidP="00D74576">
      <w:pPr>
        <w:pStyle w:val="Akapitzlist"/>
        <w:ind w:left="0"/>
        <w:jc w:val="both"/>
        <w:rPr>
          <w:sz w:val="18"/>
          <w:szCs w:val="18"/>
        </w:rPr>
      </w:pPr>
      <w:r w:rsidRPr="00456F90">
        <w:rPr>
          <w:sz w:val="18"/>
          <w:szCs w:val="18"/>
        </w:rPr>
        <w:t>telefon: (0-32) 43 28 089</w:t>
      </w:r>
    </w:p>
    <w:p w14:paraId="4A698841" w14:textId="77777777" w:rsidR="00D74576" w:rsidRPr="00456F90" w:rsidRDefault="00D74576" w:rsidP="00D74576">
      <w:pPr>
        <w:pStyle w:val="Akapitzlist"/>
        <w:ind w:left="0"/>
        <w:jc w:val="both"/>
        <w:rPr>
          <w:sz w:val="18"/>
          <w:szCs w:val="18"/>
        </w:rPr>
      </w:pPr>
      <w:r w:rsidRPr="00456F90">
        <w:rPr>
          <w:sz w:val="18"/>
          <w:szCs w:val="18"/>
        </w:rPr>
        <w:t xml:space="preserve">e-mail: </w:t>
      </w:r>
      <w:hyperlink r:id="rId10" w:history="1">
        <w:r w:rsidRPr="00456F90">
          <w:rPr>
            <w:rStyle w:val="Hipercze"/>
            <w:sz w:val="18"/>
            <w:szCs w:val="18"/>
          </w:rPr>
          <w:t>iod@pwik-rybnik.pl</w:t>
        </w:r>
      </w:hyperlink>
    </w:p>
    <w:p w14:paraId="4D9D0CDD" w14:textId="77777777" w:rsidR="00D74576" w:rsidRPr="00456F90" w:rsidRDefault="00D74576" w:rsidP="00D74576">
      <w:pPr>
        <w:pStyle w:val="Akapitzlist"/>
        <w:ind w:left="0"/>
        <w:jc w:val="both"/>
        <w:rPr>
          <w:sz w:val="18"/>
          <w:szCs w:val="18"/>
        </w:rPr>
      </w:pPr>
      <w:r w:rsidRPr="00456F90">
        <w:rPr>
          <w:sz w:val="18"/>
          <w:szCs w:val="18"/>
        </w:rPr>
        <w:t>3) Pani/Pana dane osobowe przetwarzane będą w celu realizacji umowy- na podstawie Art. 6 ust. 1 lit. b ogólnego rozporządzenia o ochronie danych osobowych z dnia 27 kwietnia 2016 r.</w:t>
      </w:r>
    </w:p>
    <w:p w14:paraId="1D035FAA" w14:textId="77777777" w:rsidR="00D74576" w:rsidRDefault="00D74576" w:rsidP="00D74576">
      <w:pPr>
        <w:pStyle w:val="Akapitzlist"/>
        <w:ind w:left="0"/>
        <w:jc w:val="both"/>
        <w:rPr>
          <w:sz w:val="18"/>
          <w:szCs w:val="18"/>
        </w:rPr>
      </w:pPr>
      <w:r w:rsidRPr="00456F90">
        <w:rPr>
          <w:sz w:val="18"/>
          <w:szCs w:val="18"/>
        </w:rPr>
        <w:t>4) odbiorcami Pani/Pana danych osobowych będą wyłącznie podmioty uczestniczące w realizacji umowy.</w:t>
      </w:r>
    </w:p>
    <w:p w14:paraId="2579CD62" w14:textId="77777777" w:rsidR="00D74576" w:rsidRPr="00351186" w:rsidRDefault="00D74576" w:rsidP="00D74576">
      <w:pPr>
        <w:pStyle w:val="Akapitzlist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5) </w:t>
      </w:r>
      <w:r w:rsidRPr="00351186">
        <w:rPr>
          <w:sz w:val="18"/>
          <w:szCs w:val="18"/>
        </w:rPr>
        <w:t>Pani/Pana dane osobowe przechowywane będą przez okres 6 lat  lub dane przetwarzane są do momentu ustania przetwarzania w celach planowania biznesowego (w oparciu o uzasadniony interes realizowany przez administratora)</w:t>
      </w:r>
    </w:p>
    <w:p w14:paraId="4CC8ED29" w14:textId="77777777" w:rsidR="00D74576" w:rsidRDefault="00D74576" w:rsidP="00D74576">
      <w:pPr>
        <w:pStyle w:val="Akapitzlist"/>
        <w:ind w:left="0"/>
        <w:jc w:val="both"/>
        <w:rPr>
          <w:sz w:val="18"/>
          <w:szCs w:val="18"/>
        </w:rPr>
      </w:pPr>
      <w:r w:rsidRPr="00456F90">
        <w:rPr>
          <w:sz w:val="18"/>
          <w:szCs w:val="18"/>
        </w:rPr>
        <w:t>6) posiada Pani/Pan prawo do żądania od administratora dostępu do danych osobowych, ich sprostowania, usunięcia lub ograniczenia przetwarzania</w:t>
      </w:r>
    </w:p>
    <w:p w14:paraId="533F1F73" w14:textId="77777777" w:rsidR="00D74576" w:rsidRPr="007E44C6" w:rsidRDefault="00D74576" w:rsidP="00D74576">
      <w:pPr>
        <w:pStyle w:val="Akapitzlist"/>
        <w:ind w:left="0"/>
        <w:jc w:val="both"/>
        <w:rPr>
          <w:sz w:val="18"/>
          <w:szCs w:val="18"/>
        </w:rPr>
      </w:pPr>
      <w:r w:rsidRPr="007E44C6">
        <w:rPr>
          <w:sz w:val="18"/>
          <w:szCs w:val="18"/>
        </w:rPr>
        <w:t xml:space="preserve">7) </w:t>
      </w:r>
      <w:proofErr w:type="spellStart"/>
      <w:r w:rsidRPr="007E44C6">
        <w:rPr>
          <w:sz w:val="18"/>
          <w:szCs w:val="18"/>
        </w:rPr>
        <w:t>PWiK</w:t>
      </w:r>
      <w:proofErr w:type="spellEnd"/>
      <w:r w:rsidRPr="007E44C6">
        <w:rPr>
          <w:sz w:val="18"/>
          <w:szCs w:val="18"/>
        </w:rPr>
        <w:t xml:space="preserve">  sp. z o.o. zapewnia wypełnienie wszystkich praw osób fizycznych wynikających z RODO, </w:t>
      </w:r>
      <w:r w:rsidRPr="007E44C6">
        <w:rPr>
          <w:sz w:val="18"/>
          <w:szCs w:val="18"/>
        </w:rPr>
        <w:br/>
        <w:t xml:space="preserve">w szczególności z prawa dostępu, sprostowania oraz usunięcia danych, ograniczenia ich przetwarzania, prawo do ich przenoszenia, niepodlegania zautomatyzowanemu podejmowaniu decyzji, w tym profilowaniu, a także prawo do wyrażenia sprzeciwu wobec przetwarzania danych osobowych. </w:t>
      </w:r>
    </w:p>
    <w:p w14:paraId="37A66BA6" w14:textId="77777777" w:rsidR="00D74576" w:rsidRPr="007E44C6" w:rsidRDefault="00D74576" w:rsidP="00D74576">
      <w:pPr>
        <w:pStyle w:val="Akapitzlist"/>
        <w:ind w:left="0"/>
        <w:jc w:val="both"/>
        <w:rPr>
          <w:sz w:val="18"/>
          <w:szCs w:val="18"/>
        </w:rPr>
      </w:pPr>
      <w:r w:rsidRPr="007E44C6">
        <w:rPr>
          <w:sz w:val="18"/>
          <w:szCs w:val="18"/>
        </w:rPr>
        <w:t xml:space="preserve">8) Każdy ma prawo wnieść skargę w związku z przetwarzaniem przez jego danych osobowych do organu nadzorczego, którym jest Generalny Inspektor Ochrony Danych Osobowych. </w:t>
      </w:r>
    </w:p>
    <w:p w14:paraId="067C963A" w14:textId="77777777" w:rsidR="00D74576" w:rsidRPr="00456F90" w:rsidRDefault="00D74576" w:rsidP="00D74576">
      <w:pPr>
        <w:pStyle w:val="Akapitzlist"/>
        <w:ind w:left="0"/>
        <w:jc w:val="both"/>
        <w:rPr>
          <w:b/>
          <w:sz w:val="18"/>
          <w:szCs w:val="18"/>
        </w:rPr>
      </w:pPr>
      <w:r>
        <w:rPr>
          <w:sz w:val="18"/>
          <w:szCs w:val="18"/>
        </w:rPr>
        <w:t>9</w:t>
      </w:r>
      <w:r w:rsidRPr="00456F90">
        <w:rPr>
          <w:sz w:val="18"/>
          <w:szCs w:val="18"/>
        </w:rPr>
        <w:t>) podanie danych osobowych jest dobrowolne, jednakże odmowa podania danych może skutkować odmową zawarcia umowy.</w:t>
      </w:r>
    </w:p>
    <w:p w14:paraId="304B8AB1" w14:textId="3D57289D" w:rsidR="00D74576" w:rsidRPr="008B4821" w:rsidRDefault="008B4821" w:rsidP="008B4821">
      <w:pPr>
        <w:spacing w:before="100" w:beforeAutospacing="1" w:after="100" w:afterAutospacing="1"/>
        <w:jc w:val="both"/>
        <w:rPr>
          <w:sz w:val="18"/>
          <w:szCs w:val="18"/>
          <w:lang w:eastAsia="pl-PL"/>
        </w:rPr>
      </w:pPr>
      <w:bookmarkStart w:id="0" w:name="_Hlk7078075"/>
      <w:r>
        <w:rPr>
          <w:color w:val="000000" w:themeColor="text1"/>
          <w:sz w:val="22"/>
          <w:szCs w:val="22"/>
        </w:rPr>
        <w:t xml:space="preserve">NA </w:t>
      </w:r>
      <w:r w:rsidR="00D74576" w:rsidRPr="005D6883">
        <w:rPr>
          <w:sz w:val="18"/>
          <w:szCs w:val="18"/>
          <w:lang w:eastAsia="pl-PL"/>
        </w:rPr>
        <w:t xml:space="preserve"> podstawie art. 4 ust. 3 ustawy z dnia 9 listopada 2018 r. o elektronicznym fakturowaniu w zamówieniach publicznych, koncesjach na roboty budowlane lub usługi oraz partnerstwie publiczno-prawnym ( Dz. U. z 2018., poz. 2191) Kupujący wyłącza stosowanie ustrukturyzowanych faktur elektronicznych, określonych w/w ustawą.</w:t>
      </w:r>
      <w:bookmarkEnd w:id="0"/>
    </w:p>
    <w:p w14:paraId="5D14673D" w14:textId="1F892B95" w:rsidR="00D74576" w:rsidRPr="00E45E2F" w:rsidRDefault="00D74576" w:rsidP="00D74576">
      <w:pPr>
        <w:pStyle w:val="Standard"/>
        <w:rPr>
          <w:color w:val="000000" w:themeColor="text1"/>
          <w:sz w:val="22"/>
          <w:szCs w:val="22"/>
        </w:rPr>
      </w:pPr>
      <w:r w:rsidRPr="00E45E2F">
        <w:rPr>
          <w:color w:val="000000" w:themeColor="text1"/>
          <w:sz w:val="22"/>
          <w:szCs w:val="22"/>
        </w:rPr>
        <w:t xml:space="preserve">Rybnik, dnia </w:t>
      </w:r>
      <w:r>
        <w:rPr>
          <w:sz w:val="22"/>
          <w:szCs w:val="22"/>
        </w:rPr>
        <w:t>20.</w:t>
      </w:r>
      <w:r w:rsidR="00C56CF3">
        <w:rPr>
          <w:sz w:val="22"/>
          <w:szCs w:val="22"/>
        </w:rPr>
        <w:t>09</w:t>
      </w:r>
      <w:r>
        <w:rPr>
          <w:sz w:val="22"/>
          <w:szCs w:val="22"/>
        </w:rPr>
        <w:t xml:space="preserve">.2021r. </w:t>
      </w:r>
    </w:p>
    <w:p w14:paraId="72C97F2D" w14:textId="77777777" w:rsidR="00D74576" w:rsidRPr="00E45E2F" w:rsidRDefault="00D74576" w:rsidP="00D74576">
      <w:pPr>
        <w:pStyle w:val="Standard"/>
        <w:rPr>
          <w:color w:val="000000" w:themeColor="text1"/>
          <w:sz w:val="22"/>
          <w:szCs w:val="22"/>
        </w:rPr>
      </w:pPr>
    </w:p>
    <w:p w14:paraId="6F859BA9" w14:textId="4055264F" w:rsidR="00535F32" w:rsidRDefault="00535F32" w:rsidP="00A47940">
      <w:pPr>
        <w:tabs>
          <w:tab w:val="left" w:pos="480"/>
        </w:tabs>
        <w:jc w:val="both"/>
        <w:rPr>
          <w:sz w:val="22"/>
          <w:szCs w:val="22"/>
        </w:rPr>
      </w:pPr>
    </w:p>
    <w:p w14:paraId="1DAB8522" w14:textId="581F3A6C" w:rsidR="00BC6016" w:rsidRDefault="00BC6016" w:rsidP="00A47940">
      <w:pPr>
        <w:tabs>
          <w:tab w:val="left" w:pos="480"/>
        </w:tabs>
        <w:jc w:val="both"/>
        <w:rPr>
          <w:sz w:val="22"/>
          <w:szCs w:val="22"/>
        </w:rPr>
      </w:pPr>
    </w:p>
    <w:p w14:paraId="41112F9B" w14:textId="4B5C1623" w:rsidR="00BC6016" w:rsidRDefault="00BC6016" w:rsidP="00A47940">
      <w:pPr>
        <w:tabs>
          <w:tab w:val="left" w:pos="480"/>
        </w:tabs>
        <w:jc w:val="both"/>
        <w:rPr>
          <w:sz w:val="22"/>
          <w:szCs w:val="22"/>
        </w:rPr>
      </w:pPr>
    </w:p>
    <w:p w14:paraId="26CA2BD6" w14:textId="35007288" w:rsidR="00BC6016" w:rsidRDefault="00BC6016" w:rsidP="00A47940">
      <w:pPr>
        <w:tabs>
          <w:tab w:val="left" w:pos="480"/>
        </w:tabs>
        <w:jc w:val="both"/>
        <w:rPr>
          <w:sz w:val="22"/>
          <w:szCs w:val="22"/>
        </w:rPr>
      </w:pPr>
    </w:p>
    <w:p w14:paraId="6D369150" w14:textId="617195F5" w:rsidR="00BC6016" w:rsidRDefault="00BC6016" w:rsidP="00A47940">
      <w:pPr>
        <w:tabs>
          <w:tab w:val="left" w:pos="480"/>
        </w:tabs>
        <w:jc w:val="both"/>
        <w:rPr>
          <w:sz w:val="22"/>
          <w:szCs w:val="22"/>
        </w:rPr>
      </w:pPr>
    </w:p>
    <w:p w14:paraId="5D92C76C" w14:textId="62F957E5" w:rsidR="00BC6016" w:rsidRDefault="00BC6016" w:rsidP="00A47940">
      <w:pPr>
        <w:tabs>
          <w:tab w:val="left" w:pos="480"/>
        </w:tabs>
        <w:jc w:val="both"/>
        <w:rPr>
          <w:sz w:val="22"/>
          <w:szCs w:val="22"/>
        </w:rPr>
      </w:pPr>
    </w:p>
    <w:p w14:paraId="12ADC7FB" w14:textId="2FDDAF38" w:rsidR="00BC6016" w:rsidRDefault="00BC6016" w:rsidP="00A47940">
      <w:pPr>
        <w:tabs>
          <w:tab w:val="left" w:pos="480"/>
        </w:tabs>
        <w:jc w:val="both"/>
        <w:rPr>
          <w:sz w:val="22"/>
          <w:szCs w:val="22"/>
        </w:rPr>
      </w:pPr>
    </w:p>
    <w:p w14:paraId="6697B24F" w14:textId="77777777" w:rsidR="00BC6016" w:rsidRPr="00FC143B" w:rsidRDefault="00BC6016" w:rsidP="00A47940">
      <w:pPr>
        <w:tabs>
          <w:tab w:val="left" w:pos="480"/>
        </w:tabs>
        <w:jc w:val="both"/>
        <w:rPr>
          <w:sz w:val="22"/>
          <w:szCs w:val="22"/>
        </w:rPr>
      </w:pPr>
    </w:p>
    <w:p w14:paraId="73B1866C" w14:textId="77777777" w:rsidR="00535F32" w:rsidRPr="00FC143B" w:rsidRDefault="00535F32" w:rsidP="00A47940">
      <w:pPr>
        <w:tabs>
          <w:tab w:val="left" w:pos="480"/>
        </w:tabs>
        <w:jc w:val="both"/>
        <w:rPr>
          <w:sz w:val="22"/>
          <w:szCs w:val="22"/>
        </w:rPr>
      </w:pPr>
    </w:p>
    <w:p w14:paraId="7C7EC9F4" w14:textId="77777777" w:rsidR="00535F32" w:rsidRPr="00FC143B" w:rsidRDefault="00535F32" w:rsidP="00A47940">
      <w:pPr>
        <w:tabs>
          <w:tab w:val="left" w:pos="480"/>
        </w:tabs>
        <w:jc w:val="both"/>
        <w:rPr>
          <w:sz w:val="22"/>
          <w:szCs w:val="22"/>
        </w:rPr>
      </w:pPr>
    </w:p>
    <w:p w14:paraId="27168510" w14:textId="77777777" w:rsidR="00535F32" w:rsidRPr="00FC143B" w:rsidRDefault="00535F32" w:rsidP="00A47940">
      <w:pPr>
        <w:tabs>
          <w:tab w:val="left" w:pos="480"/>
        </w:tabs>
        <w:jc w:val="both"/>
        <w:rPr>
          <w:sz w:val="22"/>
          <w:szCs w:val="22"/>
        </w:rPr>
      </w:pPr>
    </w:p>
    <w:p w14:paraId="25FB6E30" w14:textId="77777777" w:rsidR="00535F32" w:rsidRPr="00FC143B" w:rsidRDefault="00535F32" w:rsidP="00A47940">
      <w:pPr>
        <w:tabs>
          <w:tab w:val="left" w:pos="480"/>
        </w:tabs>
        <w:jc w:val="both"/>
        <w:rPr>
          <w:sz w:val="22"/>
          <w:szCs w:val="22"/>
        </w:rPr>
      </w:pPr>
    </w:p>
    <w:p w14:paraId="39BEE3D5" w14:textId="77777777" w:rsidR="00535F32" w:rsidRPr="00FC143B" w:rsidRDefault="00535F32" w:rsidP="00A47940">
      <w:pPr>
        <w:tabs>
          <w:tab w:val="left" w:pos="480"/>
        </w:tabs>
        <w:jc w:val="both"/>
        <w:rPr>
          <w:sz w:val="22"/>
          <w:szCs w:val="22"/>
        </w:rPr>
      </w:pPr>
    </w:p>
    <w:p w14:paraId="6B37254A" w14:textId="77777777" w:rsidR="00535F32" w:rsidRPr="00FC143B" w:rsidRDefault="00535F32" w:rsidP="00A47940">
      <w:pPr>
        <w:tabs>
          <w:tab w:val="left" w:pos="480"/>
        </w:tabs>
        <w:jc w:val="both"/>
        <w:rPr>
          <w:sz w:val="22"/>
          <w:szCs w:val="22"/>
        </w:rPr>
      </w:pPr>
    </w:p>
    <w:p w14:paraId="77528B04" w14:textId="759E3BF7" w:rsidR="007C5449" w:rsidRDefault="007C5449" w:rsidP="008B4821">
      <w:pPr>
        <w:jc w:val="both"/>
        <w:rPr>
          <w:sz w:val="22"/>
          <w:szCs w:val="22"/>
        </w:rPr>
      </w:pPr>
    </w:p>
    <w:p w14:paraId="526F7A46" w14:textId="19B2BFE6" w:rsidR="006558EA" w:rsidRDefault="006558EA" w:rsidP="008B4821">
      <w:pPr>
        <w:jc w:val="both"/>
        <w:rPr>
          <w:sz w:val="22"/>
          <w:szCs w:val="22"/>
        </w:rPr>
      </w:pPr>
    </w:p>
    <w:p w14:paraId="7978A6AE" w14:textId="249F5008" w:rsidR="006558EA" w:rsidRDefault="006558EA" w:rsidP="008B4821">
      <w:pPr>
        <w:jc w:val="both"/>
        <w:rPr>
          <w:sz w:val="22"/>
          <w:szCs w:val="22"/>
        </w:rPr>
      </w:pPr>
    </w:p>
    <w:p w14:paraId="0ECE0F43" w14:textId="77777777" w:rsidR="006558EA" w:rsidRPr="00FC143B" w:rsidRDefault="006558EA" w:rsidP="008B4821">
      <w:pPr>
        <w:jc w:val="both"/>
        <w:rPr>
          <w:sz w:val="22"/>
          <w:szCs w:val="22"/>
        </w:rPr>
      </w:pPr>
    </w:p>
    <w:p w14:paraId="34AC107D" w14:textId="77777777" w:rsidR="007C5449" w:rsidRPr="00FC143B" w:rsidRDefault="007C5449" w:rsidP="00A47940">
      <w:pPr>
        <w:ind w:left="2552"/>
        <w:jc w:val="both"/>
        <w:rPr>
          <w:sz w:val="22"/>
          <w:szCs w:val="22"/>
        </w:rPr>
      </w:pPr>
    </w:p>
    <w:tbl>
      <w:tblPr>
        <w:tblW w:w="9078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4"/>
        <w:gridCol w:w="2267"/>
        <w:gridCol w:w="2277"/>
      </w:tblGrid>
      <w:tr w:rsidR="00FC143B" w:rsidRPr="00FC143B" w14:paraId="26B43A6B" w14:textId="77777777">
        <w:trPr>
          <w:cantSplit/>
          <w:trHeight w:hRule="exact" w:val="800"/>
        </w:trPr>
        <w:tc>
          <w:tcPr>
            <w:tcW w:w="4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80164F3" w14:textId="77777777" w:rsidR="007C5449" w:rsidRPr="00FC143B" w:rsidRDefault="007C5449" w:rsidP="00A47940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 w:rsidRPr="00FC14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4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A9A70" w14:textId="77777777" w:rsidR="007C5449" w:rsidRPr="00FC143B" w:rsidRDefault="007C5449" w:rsidP="00A47940">
            <w:pPr>
              <w:pStyle w:val="Standard"/>
              <w:snapToGrid w:val="0"/>
              <w:ind w:firstLine="212"/>
              <w:jc w:val="both"/>
              <w:rPr>
                <w:sz w:val="22"/>
                <w:szCs w:val="22"/>
              </w:rPr>
            </w:pPr>
          </w:p>
          <w:p w14:paraId="7853A48F" w14:textId="77777777" w:rsidR="007C5449" w:rsidRPr="00FC143B" w:rsidRDefault="007C5449" w:rsidP="00A47940">
            <w:pPr>
              <w:pStyle w:val="Tytu1"/>
              <w:ind w:left="0" w:firstLine="0"/>
              <w:jc w:val="both"/>
              <w:rPr>
                <w:sz w:val="22"/>
                <w:szCs w:val="22"/>
              </w:rPr>
            </w:pPr>
            <w:r w:rsidRPr="00FC143B">
              <w:rPr>
                <w:sz w:val="22"/>
                <w:szCs w:val="22"/>
              </w:rPr>
              <w:t>FORMULARZ OFERTOWY</w:t>
            </w:r>
          </w:p>
          <w:p w14:paraId="3BDCF51D" w14:textId="77777777" w:rsidR="007C5449" w:rsidRPr="00FC143B" w:rsidRDefault="007C5449" w:rsidP="00A47940">
            <w:pPr>
              <w:pStyle w:val="Standard"/>
              <w:ind w:firstLine="212"/>
              <w:jc w:val="both"/>
              <w:rPr>
                <w:sz w:val="22"/>
                <w:szCs w:val="22"/>
              </w:rPr>
            </w:pPr>
          </w:p>
        </w:tc>
      </w:tr>
      <w:tr w:rsidR="00FC143B" w:rsidRPr="00FC143B" w14:paraId="452FD4B4" w14:textId="77777777">
        <w:trPr>
          <w:cantSplit/>
          <w:trHeight w:hRule="exact" w:val="291"/>
        </w:trPr>
        <w:tc>
          <w:tcPr>
            <w:tcW w:w="4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B31EF63" w14:textId="77777777" w:rsidR="007C5449" w:rsidRPr="00FC143B" w:rsidRDefault="007C5449" w:rsidP="00A4794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75B9A4F8" w14:textId="77777777" w:rsidR="007C5449" w:rsidRPr="00FC143B" w:rsidRDefault="007C5449" w:rsidP="00A47940">
            <w:pPr>
              <w:pStyle w:val="Standard"/>
              <w:snapToGrid w:val="0"/>
              <w:ind w:firstLine="212"/>
              <w:jc w:val="both"/>
              <w:rPr>
                <w:sz w:val="22"/>
                <w:szCs w:val="22"/>
              </w:rPr>
            </w:pPr>
            <w:r w:rsidRPr="00FC143B">
              <w:rPr>
                <w:sz w:val="22"/>
                <w:szCs w:val="22"/>
              </w:rPr>
              <w:t>Strona</w:t>
            </w:r>
          </w:p>
        </w:tc>
        <w:tc>
          <w:tcPr>
            <w:tcW w:w="227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AAF9C" w14:textId="77777777" w:rsidR="007C5449" w:rsidRPr="00FC143B" w:rsidRDefault="007C5449" w:rsidP="00A47940">
            <w:pPr>
              <w:pStyle w:val="Standard"/>
              <w:snapToGrid w:val="0"/>
              <w:ind w:firstLine="212"/>
              <w:jc w:val="both"/>
              <w:rPr>
                <w:sz w:val="22"/>
                <w:szCs w:val="22"/>
              </w:rPr>
            </w:pPr>
          </w:p>
        </w:tc>
      </w:tr>
      <w:tr w:rsidR="00FC143B" w:rsidRPr="00FC143B" w14:paraId="1187DF47" w14:textId="77777777">
        <w:trPr>
          <w:cantSplit/>
          <w:trHeight w:val="253"/>
        </w:trPr>
        <w:tc>
          <w:tcPr>
            <w:tcW w:w="4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6FFDFEC" w14:textId="77777777" w:rsidR="007C5449" w:rsidRPr="00FC143B" w:rsidRDefault="007C5449" w:rsidP="00A4794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313E351B" w14:textId="77777777" w:rsidR="007C5449" w:rsidRPr="00FC143B" w:rsidRDefault="007C5449" w:rsidP="00A47940">
            <w:pPr>
              <w:pStyle w:val="Standard"/>
              <w:snapToGrid w:val="0"/>
              <w:ind w:firstLine="212"/>
              <w:jc w:val="both"/>
              <w:rPr>
                <w:sz w:val="22"/>
                <w:szCs w:val="22"/>
              </w:rPr>
            </w:pPr>
            <w:r w:rsidRPr="00FC143B">
              <w:rPr>
                <w:sz w:val="22"/>
                <w:szCs w:val="22"/>
              </w:rPr>
              <w:t>Z ogólnej liczby stron</w:t>
            </w:r>
          </w:p>
        </w:tc>
        <w:tc>
          <w:tcPr>
            <w:tcW w:w="227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81484" w14:textId="77777777" w:rsidR="007C5449" w:rsidRPr="00FC143B" w:rsidRDefault="007C5449" w:rsidP="00A47940">
            <w:pPr>
              <w:pStyle w:val="Standard"/>
              <w:snapToGrid w:val="0"/>
              <w:ind w:firstLine="212"/>
              <w:jc w:val="both"/>
              <w:rPr>
                <w:sz w:val="22"/>
                <w:szCs w:val="22"/>
              </w:rPr>
            </w:pPr>
          </w:p>
        </w:tc>
      </w:tr>
    </w:tbl>
    <w:p w14:paraId="248D59AC" w14:textId="77777777" w:rsidR="007C5449" w:rsidRPr="00FC143B" w:rsidRDefault="007C5449" w:rsidP="00A47940">
      <w:pPr>
        <w:widowControl w:val="0"/>
        <w:autoSpaceDE w:val="0"/>
        <w:jc w:val="both"/>
        <w:rPr>
          <w:sz w:val="22"/>
          <w:szCs w:val="22"/>
        </w:rPr>
      </w:pPr>
      <w:r w:rsidRPr="00FC143B">
        <w:rPr>
          <w:sz w:val="22"/>
          <w:szCs w:val="22"/>
        </w:rPr>
        <w:t xml:space="preserve">     </w:t>
      </w:r>
      <w:r w:rsidR="00454428" w:rsidRPr="00FC143B">
        <w:rPr>
          <w:sz w:val="22"/>
          <w:szCs w:val="22"/>
        </w:rPr>
        <w:t xml:space="preserve">                        </w:t>
      </w:r>
      <w:r w:rsidRPr="00FC143B">
        <w:rPr>
          <w:sz w:val="22"/>
          <w:szCs w:val="22"/>
        </w:rPr>
        <w:t>(pieczęć Wykonawcy)</w:t>
      </w:r>
    </w:p>
    <w:p w14:paraId="5DB5DBC5" w14:textId="77777777" w:rsidR="007C5449" w:rsidRPr="00FC143B" w:rsidRDefault="007C5449" w:rsidP="00A47940">
      <w:pPr>
        <w:pStyle w:val="Standard"/>
        <w:jc w:val="both"/>
        <w:rPr>
          <w:sz w:val="22"/>
          <w:szCs w:val="22"/>
        </w:rPr>
      </w:pPr>
    </w:p>
    <w:p w14:paraId="24BD0EED" w14:textId="77777777" w:rsidR="007C5449" w:rsidRPr="00FC143B" w:rsidRDefault="007C5449" w:rsidP="00A47940">
      <w:pPr>
        <w:pStyle w:val="Standard"/>
        <w:jc w:val="both"/>
        <w:rPr>
          <w:sz w:val="22"/>
          <w:szCs w:val="22"/>
        </w:rPr>
      </w:pPr>
    </w:p>
    <w:p w14:paraId="03F26554" w14:textId="77777777" w:rsidR="007C5449" w:rsidRPr="00FC143B" w:rsidRDefault="007C5449" w:rsidP="0007268B">
      <w:pPr>
        <w:pStyle w:val="Standard"/>
        <w:jc w:val="center"/>
        <w:rPr>
          <w:b/>
          <w:bCs/>
          <w:sz w:val="22"/>
          <w:szCs w:val="22"/>
        </w:rPr>
      </w:pPr>
    </w:p>
    <w:p w14:paraId="05260915" w14:textId="77777777" w:rsidR="007C5449" w:rsidRPr="00FC143B" w:rsidRDefault="007C5449" w:rsidP="0007268B">
      <w:pPr>
        <w:pStyle w:val="Tytu2"/>
        <w:ind w:left="180" w:firstLine="0"/>
        <w:jc w:val="center"/>
        <w:rPr>
          <w:b/>
          <w:bCs/>
          <w:u w:val="none"/>
        </w:rPr>
      </w:pPr>
      <w:r w:rsidRPr="00FC143B">
        <w:rPr>
          <w:b/>
          <w:bCs/>
          <w:u w:val="none"/>
        </w:rPr>
        <w:t>FORMULARZ OFERTOWY</w:t>
      </w:r>
    </w:p>
    <w:p w14:paraId="1F371BA2" w14:textId="77777777" w:rsidR="00791CA7" w:rsidRPr="00FC143B" w:rsidRDefault="00791CA7" w:rsidP="0007268B">
      <w:pPr>
        <w:pStyle w:val="Standard"/>
        <w:jc w:val="center"/>
        <w:rPr>
          <w:sz w:val="22"/>
          <w:szCs w:val="22"/>
        </w:rPr>
      </w:pPr>
    </w:p>
    <w:p w14:paraId="24D9D75A" w14:textId="77777777" w:rsidR="008B4821" w:rsidRDefault="00B64375" w:rsidP="0007268B">
      <w:pPr>
        <w:pStyle w:val="Tekstpodstawowy"/>
        <w:ind w:left="-142" w:firstLine="1"/>
        <w:jc w:val="center"/>
        <w:rPr>
          <w:b/>
          <w:bCs/>
          <w:sz w:val="22"/>
          <w:szCs w:val="22"/>
        </w:rPr>
      </w:pPr>
      <w:r w:rsidRPr="00FC143B">
        <w:rPr>
          <w:b/>
          <w:sz w:val="22"/>
          <w:szCs w:val="22"/>
        </w:rPr>
        <w:t xml:space="preserve">Dostawę </w:t>
      </w:r>
      <w:r w:rsidRPr="00FC143B">
        <w:rPr>
          <w:b/>
          <w:bCs/>
          <w:sz w:val="22"/>
          <w:szCs w:val="22"/>
        </w:rPr>
        <w:t>armatury wodociągowej</w:t>
      </w:r>
    </w:p>
    <w:p w14:paraId="202BE7C0" w14:textId="5DBC88D2" w:rsidR="00B64375" w:rsidRPr="00FC143B" w:rsidRDefault="00B64375" w:rsidP="008B4821">
      <w:pPr>
        <w:pStyle w:val="Tekstpodstawowy"/>
        <w:ind w:left="-142" w:firstLine="1"/>
        <w:jc w:val="center"/>
        <w:rPr>
          <w:b/>
          <w:sz w:val="22"/>
          <w:szCs w:val="22"/>
        </w:rPr>
      </w:pPr>
      <w:r w:rsidRPr="00FC143B">
        <w:rPr>
          <w:b/>
          <w:bCs/>
          <w:sz w:val="22"/>
          <w:szCs w:val="22"/>
        </w:rPr>
        <w:t xml:space="preserve"> do magazynu depozytowego dla  </w:t>
      </w:r>
      <w:proofErr w:type="spellStart"/>
      <w:r w:rsidRPr="00FC143B">
        <w:rPr>
          <w:b/>
          <w:bCs/>
          <w:sz w:val="22"/>
          <w:szCs w:val="22"/>
        </w:rPr>
        <w:t>PWiK</w:t>
      </w:r>
      <w:proofErr w:type="spellEnd"/>
      <w:r w:rsidRPr="00FC143B">
        <w:rPr>
          <w:b/>
          <w:bCs/>
          <w:sz w:val="22"/>
          <w:szCs w:val="22"/>
        </w:rPr>
        <w:t xml:space="preserve"> Sp. z o.o. w Rybniku.</w:t>
      </w:r>
    </w:p>
    <w:p w14:paraId="4F6678AE" w14:textId="77777777" w:rsidR="007C5449" w:rsidRPr="00FC143B" w:rsidRDefault="007C5449" w:rsidP="008B4821">
      <w:pPr>
        <w:pStyle w:val="Standard"/>
        <w:jc w:val="center"/>
        <w:rPr>
          <w:sz w:val="22"/>
          <w:szCs w:val="22"/>
        </w:rPr>
      </w:pPr>
    </w:p>
    <w:p w14:paraId="29309370" w14:textId="77777777" w:rsidR="007C5449" w:rsidRPr="00FC143B" w:rsidRDefault="007C5449" w:rsidP="00A47940">
      <w:pPr>
        <w:pStyle w:val="WW-Tekstpodstawowy2"/>
        <w:jc w:val="both"/>
        <w:rPr>
          <w:b/>
          <w:bCs/>
        </w:rPr>
      </w:pPr>
      <w:r w:rsidRPr="00FC143B">
        <w:rPr>
          <w:b/>
          <w:bCs/>
        </w:rPr>
        <w:t>Wykonawca :</w:t>
      </w:r>
    </w:p>
    <w:p w14:paraId="4794FC90" w14:textId="77777777" w:rsidR="00C70840" w:rsidRPr="00FC143B" w:rsidRDefault="00C70840" w:rsidP="00A47940">
      <w:pPr>
        <w:pStyle w:val="WW-Tekstpodstawowy2"/>
        <w:jc w:val="both"/>
        <w:rPr>
          <w:b/>
          <w:bCs/>
        </w:rPr>
      </w:pPr>
    </w:p>
    <w:p w14:paraId="39AA0817" w14:textId="77777777" w:rsidR="007C5449" w:rsidRPr="00FC143B" w:rsidRDefault="007C5449" w:rsidP="00A47940">
      <w:pPr>
        <w:pStyle w:val="Standard"/>
        <w:widowControl w:val="0"/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b/>
          <w:bCs/>
          <w:sz w:val="22"/>
          <w:szCs w:val="22"/>
        </w:rPr>
      </w:pPr>
      <w:r w:rsidRPr="00FC143B">
        <w:rPr>
          <w:b/>
          <w:bCs/>
          <w:sz w:val="22"/>
          <w:szCs w:val="22"/>
        </w:rPr>
        <w:t>Zarejestrowana nazwa firmy :</w:t>
      </w:r>
    </w:p>
    <w:p w14:paraId="4B0523C9" w14:textId="77777777" w:rsidR="007C5449" w:rsidRPr="00FC143B" w:rsidRDefault="007C5449" w:rsidP="00A47940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 w:rsidRPr="00FC143B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F3AB029" w14:textId="77777777" w:rsidR="007C5449" w:rsidRPr="00FC143B" w:rsidRDefault="007C5449" w:rsidP="00A47940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 w:rsidRPr="00FC143B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984DC14" w14:textId="77777777" w:rsidR="007C5449" w:rsidRPr="00FC143B" w:rsidRDefault="007C5449" w:rsidP="00A47940">
      <w:pPr>
        <w:pStyle w:val="Standard"/>
        <w:widowControl w:val="0"/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b/>
          <w:bCs/>
          <w:sz w:val="22"/>
          <w:szCs w:val="22"/>
        </w:rPr>
      </w:pPr>
      <w:r w:rsidRPr="00FC143B">
        <w:rPr>
          <w:b/>
          <w:bCs/>
          <w:sz w:val="22"/>
          <w:szCs w:val="22"/>
        </w:rPr>
        <w:t>Zarejestrowany adres firmy :</w:t>
      </w:r>
    </w:p>
    <w:p w14:paraId="68FBB42B" w14:textId="77777777" w:rsidR="007C5449" w:rsidRPr="00FC143B" w:rsidRDefault="007C5449" w:rsidP="00A47940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 w:rsidRPr="00FC143B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B3BCBB6" w14:textId="77777777" w:rsidR="007C5449" w:rsidRPr="00FC143B" w:rsidRDefault="007C5449" w:rsidP="00A47940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 w:rsidRPr="00FC143B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002C2C8" w14:textId="77777777" w:rsidR="007C5449" w:rsidRPr="00FC143B" w:rsidRDefault="007C5449" w:rsidP="00A47940">
      <w:pPr>
        <w:pStyle w:val="Standard"/>
        <w:widowControl w:val="0"/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b/>
          <w:bCs/>
          <w:sz w:val="22"/>
          <w:szCs w:val="22"/>
        </w:rPr>
      </w:pPr>
      <w:r w:rsidRPr="00FC143B">
        <w:rPr>
          <w:b/>
          <w:bCs/>
          <w:sz w:val="22"/>
          <w:szCs w:val="22"/>
        </w:rPr>
        <w:t>Numer telefonu : .....................................................................................................................</w:t>
      </w:r>
    </w:p>
    <w:p w14:paraId="64F75F4D" w14:textId="77777777" w:rsidR="007C5449" w:rsidRPr="00FC143B" w:rsidRDefault="007C5449" w:rsidP="00A47940">
      <w:pPr>
        <w:pStyle w:val="Standard"/>
        <w:widowControl w:val="0"/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b/>
          <w:bCs/>
          <w:sz w:val="22"/>
          <w:szCs w:val="22"/>
        </w:rPr>
      </w:pPr>
      <w:r w:rsidRPr="00FC143B">
        <w:rPr>
          <w:b/>
          <w:bCs/>
          <w:sz w:val="22"/>
          <w:szCs w:val="22"/>
        </w:rPr>
        <w:t>Numer faxu : ...........................................................................................................................</w:t>
      </w:r>
    </w:p>
    <w:p w14:paraId="010FF55A" w14:textId="77777777" w:rsidR="007C5449" w:rsidRPr="00FC143B" w:rsidRDefault="007C5449" w:rsidP="00A47940">
      <w:pPr>
        <w:pStyle w:val="Standard"/>
        <w:widowControl w:val="0"/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b/>
          <w:bCs/>
          <w:sz w:val="22"/>
          <w:szCs w:val="22"/>
        </w:rPr>
      </w:pPr>
      <w:r w:rsidRPr="00FC143B">
        <w:rPr>
          <w:b/>
          <w:bCs/>
          <w:sz w:val="22"/>
          <w:szCs w:val="22"/>
        </w:rPr>
        <w:t>e-mail : ....................................................................................................................................</w:t>
      </w:r>
    </w:p>
    <w:p w14:paraId="5C443225" w14:textId="77777777" w:rsidR="007C5449" w:rsidRPr="00FC143B" w:rsidRDefault="007C5449" w:rsidP="00A47940">
      <w:pPr>
        <w:pStyle w:val="Standard"/>
        <w:widowControl w:val="0"/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b/>
          <w:bCs/>
          <w:sz w:val="22"/>
          <w:szCs w:val="22"/>
        </w:rPr>
      </w:pPr>
      <w:r w:rsidRPr="00FC143B">
        <w:rPr>
          <w:b/>
          <w:bCs/>
          <w:sz w:val="22"/>
          <w:szCs w:val="22"/>
        </w:rPr>
        <w:t>Nazwa banku : ........................................................................................................................</w:t>
      </w:r>
    </w:p>
    <w:p w14:paraId="3F4494FA" w14:textId="77777777" w:rsidR="007C5449" w:rsidRPr="00FC143B" w:rsidRDefault="007C5449" w:rsidP="00A47940">
      <w:pPr>
        <w:pStyle w:val="Standard"/>
        <w:widowControl w:val="0"/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b/>
          <w:bCs/>
          <w:sz w:val="22"/>
          <w:szCs w:val="22"/>
        </w:rPr>
      </w:pPr>
      <w:r w:rsidRPr="00FC143B">
        <w:rPr>
          <w:b/>
          <w:bCs/>
          <w:sz w:val="22"/>
          <w:szCs w:val="22"/>
        </w:rPr>
        <w:t>Numer konta bankowego: .......................................................................................................</w:t>
      </w:r>
    </w:p>
    <w:p w14:paraId="45141077" w14:textId="77777777" w:rsidR="007C5449" w:rsidRPr="00FC143B" w:rsidRDefault="007C5449" w:rsidP="00A47940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 w:rsidRPr="00FC143B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DC8704F" w14:textId="77777777" w:rsidR="007C5449" w:rsidRPr="00FC143B" w:rsidRDefault="007C5449" w:rsidP="00A47940">
      <w:pPr>
        <w:pStyle w:val="Standard"/>
        <w:widowControl w:val="0"/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b/>
          <w:bCs/>
          <w:sz w:val="22"/>
          <w:szCs w:val="22"/>
        </w:rPr>
      </w:pPr>
      <w:r w:rsidRPr="00FC143B">
        <w:rPr>
          <w:b/>
          <w:bCs/>
          <w:sz w:val="22"/>
          <w:szCs w:val="22"/>
        </w:rPr>
        <w:t>Numer NIP ..............................................................................................................................</w:t>
      </w:r>
    </w:p>
    <w:p w14:paraId="7D8960AF" w14:textId="77777777" w:rsidR="007C5449" w:rsidRPr="00FC143B" w:rsidRDefault="007C5449" w:rsidP="00A47940">
      <w:pPr>
        <w:pStyle w:val="Standard"/>
        <w:widowControl w:val="0"/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b/>
          <w:bCs/>
          <w:sz w:val="22"/>
          <w:szCs w:val="22"/>
        </w:rPr>
      </w:pPr>
      <w:r w:rsidRPr="00FC143B">
        <w:rPr>
          <w:b/>
          <w:bCs/>
          <w:sz w:val="22"/>
          <w:szCs w:val="22"/>
        </w:rPr>
        <w:t>REGON ..................................................................................................................................</w:t>
      </w:r>
    </w:p>
    <w:p w14:paraId="1A4F1F8C" w14:textId="77777777" w:rsidR="007C5449" w:rsidRPr="00FC143B" w:rsidRDefault="007C5449" w:rsidP="00A47940">
      <w:pPr>
        <w:pStyle w:val="Standard"/>
        <w:jc w:val="both"/>
        <w:rPr>
          <w:sz w:val="22"/>
          <w:szCs w:val="22"/>
        </w:rPr>
      </w:pPr>
    </w:p>
    <w:p w14:paraId="31083294" w14:textId="77777777" w:rsidR="007C5449" w:rsidRPr="00FC143B" w:rsidRDefault="007C5449" w:rsidP="00A47940">
      <w:pPr>
        <w:pStyle w:val="Standard"/>
        <w:jc w:val="both"/>
        <w:rPr>
          <w:sz w:val="22"/>
          <w:szCs w:val="22"/>
        </w:rPr>
      </w:pPr>
    </w:p>
    <w:p w14:paraId="22891608" w14:textId="77777777" w:rsidR="007C5449" w:rsidRPr="00FC143B" w:rsidRDefault="007C5449" w:rsidP="00A47940">
      <w:pPr>
        <w:pStyle w:val="Standard"/>
        <w:jc w:val="both"/>
        <w:rPr>
          <w:sz w:val="22"/>
          <w:szCs w:val="22"/>
        </w:rPr>
      </w:pPr>
    </w:p>
    <w:p w14:paraId="6A9E7EDA" w14:textId="77777777" w:rsidR="008B4821" w:rsidRDefault="007C5449" w:rsidP="008B4821">
      <w:pPr>
        <w:pStyle w:val="Standard"/>
        <w:ind w:left="5664"/>
        <w:jc w:val="both"/>
        <w:rPr>
          <w:sz w:val="22"/>
          <w:szCs w:val="22"/>
        </w:rPr>
      </w:pPr>
      <w:r w:rsidRPr="00FC143B">
        <w:rPr>
          <w:sz w:val="22"/>
          <w:szCs w:val="22"/>
        </w:rPr>
        <w:t>Upełnomocniony przedstawiciel</w:t>
      </w:r>
    </w:p>
    <w:p w14:paraId="06F5A1D7" w14:textId="786F8DC4" w:rsidR="007C5449" w:rsidRPr="00FC143B" w:rsidRDefault="007C5449" w:rsidP="008B4821">
      <w:pPr>
        <w:pStyle w:val="Standard"/>
        <w:ind w:left="5664"/>
        <w:jc w:val="both"/>
        <w:rPr>
          <w:sz w:val="22"/>
          <w:szCs w:val="22"/>
        </w:rPr>
      </w:pPr>
      <w:r w:rsidRPr="00FC143B">
        <w:rPr>
          <w:sz w:val="22"/>
          <w:szCs w:val="22"/>
        </w:rPr>
        <w:t xml:space="preserve">  ....................................................  </w:t>
      </w:r>
    </w:p>
    <w:p w14:paraId="25D8DCCD" w14:textId="77777777" w:rsidR="008B4821" w:rsidRDefault="007C5449" w:rsidP="008B4821">
      <w:pPr>
        <w:pStyle w:val="Standard"/>
        <w:ind w:left="4248" w:firstLine="708"/>
        <w:jc w:val="both"/>
        <w:rPr>
          <w:sz w:val="22"/>
          <w:szCs w:val="22"/>
        </w:rPr>
      </w:pPr>
      <w:r w:rsidRPr="00FC143B">
        <w:rPr>
          <w:sz w:val="22"/>
          <w:szCs w:val="22"/>
        </w:rPr>
        <w:t xml:space="preserve">                    (podpis i pieczęć)</w:t>
      </w:r>
    </w:p>
    <w:p w14:paraId="5F27F026" w14:textId="2E7A5342" w:rsidR="007C5449" w:rsidRPr="00FC143B" w:rsidRDefault="007C5449" w:rsidP="008B4821">
      <w:pPr>
        <w:pStyle w:val="Standard"/>
        <w:ind w:left="5664"/>
        <w:jc w:val="both"/>
        <w:rPr>
          <w:sz w:val="22"/>
          <w:szCs w:val="22"/>
        </w:rPr>
      </w:pPr>
      <w:r w:rsidRPr="00FC143B">
        <w:rPr>
          <w:sz w:val="22"/>
          <w:szCs w:val="22"/>
        </w:rPr>
        <w:t>data:  ..............................................</w:t>
      </w:r>
    </w:p>
    <w:p w14:paraId="1A34D473" w14:textId="77777777" w:rsidR="007C5449" w:rsidRPr="00FC143B" w:rsidRDefault="007C5449" w:rsidP="00A47940">
      <w:pPr>
        <w:pStyle w:val="Standard"/>
        <w:jc w:val="both"/>
        <w:rPr>
          <w:sz w:val="22"/>
          <w:szCs w:val="22"/>
        </w:rPr>
      </w:pPr>
    </w:p>
    <w:p w14:paraId="77C6EFCE" w14:textId="53150B13" w:rsidR="007C5449" w:rsidRDefault="007C5449" w:rsidP="00A47940">
      <w:pPr>
        <w:pStyle w:val="Standard"/>
        <w:jc w:val="both"/>
        <w:rPr>
          <w:sz w:val="22"/>
          <w:szCs w:val="22"/>
        </w:rPr>
      </w:pPr>
    </w:p>
    <w:p w14:paraId="6956C7C5" w14:textId="0B9B6570" w:rsidR="00727508" w:rsidRDefault="00727508" w:rsidP="00A47940">
      <w:pPr>
        <w:pStyle w:val="Standard"/>
        <w:jc w:val="both"/>
        <w:rPr>
          <w:sz w:val="22"/>
          <w:szCs w:val="22"/>
        </w:rPr>
      </w:pPr>
    </w:p>
    <w:p w14:paraId="638F3FAB" w14:textId="4F88E466" w:rsidR="008B4821" w:rsidRDefault="008B4821" w:rsidP="00A47940">
      <w:pPr>
        <w:pStyle w:val="Standard"/>
        <w:jc w:val="both"/>
        <w:rPr>
          <w:sz w:val="22"/>
          <w:szCs w:val="22"/>
        </w:rPr>
      </w:pPr>
    </w:p>
    <w:p w14:paraId="51AF08BA" w14:textId="42EEA215" w:rsidR="005C1E5B" w:rsidRDefault="005C1E5B" w:rsidP="00A47940">
      <w:pPr>
        <w:pStyle w:val="Standard"/>
        <w:jc w:val="both"/>
        <w:rPr>
          <w:sz w:val="22"/>
          <w:szCs w:val="22"/>
        </w:rPr>
      </w:pPr>
    </w:p>
    <w:p w14:paraId="57CCE9A7" w14:textId="6B2C8654" w:rsidR="005C1E5B" w:rsidRDefault="005C1E5B" w:rsidP="00A47940">
      <w:pPr>
        <w:pStyle w:val="Standard"/>
        <w:jc w:val="both"/>
        <w:rPr>
          <w:sz w:val="22"/>
          <w:szCs w:val="22"/>
        </w:rPr>
      </w:pPr>
    </w:p>
    <w:p w14:paraId="262A3C7A" w14:textId="77777777" w:rsidR="005C1E5B" w:rsidRDefault="005C1E5B" w:rsidP="00A47940">
      <w:pPr>
        <w:pStyle w:val="Standard"/>
        <w:jc w:val="both"/>
        <w:rPr>
          <w:sz w:val="22"/>
          <w:szCs w:val="22"/>
        </w:rPr>
      </w:pPr>
    </w:p>
    <w:p w14:paraId="2C97532F" w14:textId="0E466620" w:rsidR="008B4821" w:rsidRDefault="008B4821" w:rsidP="00A47940">
      <w:pPr>
        <w:pStyle w:val="Standard"/>
        <w:jc w:val="both"/>
        <w:rPr>
          <w:sz w:val="22"/>
          <w:szCs w:val="22"/>
        </w:rPr>
      </w:pPr>
    </w:p>
    <w:p w14:paraId="76B7AF98" w14:textId="77777777" w:rsidR="0007268B" w:rsidRPr="00FC143B" w:rsidRDefault="0007268B" w:rsidP="00A47940">
      <w:pPr>
        <w:pStyle w:val="Standard"/>
        <w:jc w:val="both"/>
        <w:rPr>
          <w:sz w:val="22"/>
          <w:szCs w:val="22"/>
        </w:rPr>
      </w:pPr>
    </w:p>
    <w:p w14:paraId="2FFCDE7C" w14:textId="77777777" w:rsidR="000D0B59" w:rsidRPr="00FC143B" w:rsidRDefault="000D0B59" w:rsidP="00A47940">
      <w:pPr>
        <w:jc w:val="both"/>
        <w:rPr>
          <w:sz w:val="22"/>
          <w:szCs w:val="22"/>
        </w:rPr>
      </w:pPr>
    </w:p>
    <w:tbl>
      <w:tblPr>
        <w:tblW w:w="10423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0"/>
        <w:gridCol w:w="2890"/>
        <w:gridCol w:w="2693"/>
      </w:tblGrid>
      <w:tr w:rsidR="00FC143B" w:rsidRPr="00FC143B" w14:paraId="689E538F" w14:textId="77777777" w:rsidTr="000D0B59">
        <w:trPr>
          <w:cantSplit/>
          <w:trHeight w:val="253"/>
        </w:trPr>
        <w:tc>
          <w:tcPr>
            <w:tcW w:w="4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0127E" w14:textId="77777777" w:rsidR="007C5449" w:rsidRPr="00FC143B" w:rsidRDefault="007C5449" w:rsidP="00A47940">
            <w:pPr>
              <w:snapToGrid w:val="0"/>
              <w:ind w:left="-212" w:firstLine="212"/>
              <w:jc w:val="both"/>
              <w:rPr>
                <w:sz w:val="22"/>
                <w:szCs w:val="22"/>
              </w:rPr>
            </w:pPr>
          </w:p>
          <w:p w14:paraId="1F021E47" w14:textId="77777777" w:rsidR="007C5449" w:rsidRPr="00FC143B" w:rsidRDefault="007C5449" w:rsidP="00A47940">
            <w:pPr>
              <w:ind w:left="-212" w:firstLine="212"/>
              <w:jc w:val="both"/>
              <w:rPr>
                <w:sz w:val="22"/>
                <w:szCs w:val="22"/>
              </w:rPr>
            </w:pPr>
          </w:p>
          <w:p w14:paraId="2F504D9B" w14:textId="77777777" w:rsidR="007C5449" w:rsidRPr="00FC143B" w:rsidRDefault="007C5449" w:rsidP="00A47940">
            <w:pPr>
              <w:ind w:left="-212" w:firstLine="212"/>
              <w:jc w:val="both"/>
              <w:rPr>
                <w:sz w:val="22"/>
                <w:szCs w:val="22"/>
              </w:rPr>
            </w:pPr>
          </w:p>
          <w:p w14:paraId="36BDF58C" w14:textId="77777777" w:rsidR="007C5449" w:rsidRPr="00FC143B" w:rsidRDefault="007C5449" w:rsidP="00A47940">
            <w:pPr>
              <w:ind w:left="-212" w:firstLine="212"/>
              <w:jc w:val="both"/>
              <w:rPr>
                <w:sz w:val="22"/>
                <w:szCs w:val="22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C537" w14:textId="77777777" w:rsidR="007C5449" w:rsidRPr="00FC143B" w:rsidRDefault="007C5449" w:rsidP="00A47940">
            <w:pPr>
              <w:snapToGrid w:val="0"/>
              <w:ind w:left="-212" w:firstLine="212"/>
              <w:jc w:val="both"/>
              <w:rPr>
                <w:sz w:val="22"/>
                <w:szCs w:val="22"/>
              </w:rPr>
            </w:pPr>
          </w:p>
          <w:p w14:paraId="7D77A226" w14:textId="77777777" w:rsidR="007C5449" w:rsidRPr="00FC143B" w:rsidRDefault="007C5449" w:rsidP="00A47940">
            <w:pPr>
              <w:pStyle w:val="Nagwek1"/>
              <w:ind w:left="-212" w:firstLine="212"/>
              <w:jc w:val="both"/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</w:pPr>
            <w:r w:rsidRPr="00FC143B"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  <w:t>FORMULARZ OFERTOWY</w:t>
            </w:r>
          </w:p>
          <w:p w14:paraId="71947D78" w14:textId="77777777" w:rsidR="007C5449" w:rsidRPr="00FC143B" w:rsidRDefault="007C5449" w:rsidP="00A47940">
            <w:pPr>
              <w:ind w:left="-212" w:firstLine="212"/>
              <w:jc w:val="both"/>
              <w:rPr>
                <w:sz w:val="22"/>
                <w:szCs w:val="22"/>
              </w:rPr>
            </w:pPr>
          </w:p>
        </w:tc>
      </w:tr>
      <w:tr w:rsidR="00FC143B" w:rsidRPr="00FC143B" w14:paraId="3BDEEED7" w14:textId="77777777" w:rsidTr="000D0B59">
        <w:trPr>
          <w:cantSplit/>
          <w:trHeight w:val="253"/>
        </w:trPr>
        <w:tc>
          <w:tcPr>
            <w:tcW w:w="4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F8959B" w14:textId="77777777" w:rsidR="007C5449" w:rsidRPr="00FC143B" w:rsidRDefault="007C5449" w:rsidP="00A47940">
            <w:pPr>
              <w:snapToGrid w:val="0"/>
              <w:ind w:left="-212" w:firstLine="212"/>
              <w:jc w:val="both"/>
              <w:rPr>
                <w:sz w:val="22"/>
                <w:szCs w:val="22"/>
              </w:rPr>
            </w:pPr>
          </w:p>
        </w:tc>
        <w:tc>
          <w:tcPr>
            <w:tcW w:w="55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0A11" w14:textId="77777777" w:rsidR="007C5449" w:rsidRPr="00FC143B" w:rsidRDefault="007C5449" w:rsidP="00A47940">
            <w:pPr>
              <w:snapToGrid w:val="0"/>
              <w:ind w:left="-212" w:firstLine="212"/>
              <w:jc w:val="both"/>
              <w:rPr>
                <w:sz w:val="22"/>
                <w:szCs w:val="22"/>
              </w:rPr>
            </w:pPr>
          </w:p>
        </w:tc>
      </w:tr>
      <w:tr w:rsidR="00FC143B" w:rsidRPr="00FC143B" w14:paraId="6D0BA9D9" w14:textId="77777777" w:rsidTr="000D0B59">
        <w:trPr>
          <w:cantSplit/>
          <w:trHeight w:val="230"/>
        </w:trPr>
        <w:tc>
          <w:tcPr>
            <w:tcW w:w="4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D7E93" w14:textId="77777777" w:rsidR="007C5449" w:rsidRPr="00FC143B" w:rsidRDefault="007C5449" w:rsidP="00A47940">
            <w:pPr>
              <w:snapToGrid w:val="0"/>
              <w:ind w:left="-212" w:firstLine="212"/>
              <w:jc w:val="both"/>
              <w:rPr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6DD0C0" w14:textId="77777777" w:rsidR="007C5449" w:rsidRPr="00FC143B" w:rsidRDefault="007C5449" w:rsidP="00A47940">
            <w:pPr>
              <w:snapToGrid w:val="0"/>
              <w:ind w:left="-212" w:firstLine="212"/>
              <w:jc w:val="both"/>
              <w:rPr>
                <w:sz w:val="22"/>
                <w:szCs w:val="22"/>
              </w:rPr>
            </w:pPr>
            <w:r w:rsidRPr="00FC143B">
              <w:rPr>
                <w:sz w:val="22"/>
                <w:szCs w:val="22"/>
              </w:rPr>
              <w:t>Strona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E3FA0" w14:textId="77777777" w:rsidR="007C5449" w:rsidRPr="00FC143B" w:rsidRDefault="007C5449" w:rsidP="00A47940">
            <w:pPr>
              <w:snapToGrid w:val="0"/>
              <w:ind w:left="-212" w:firstLine="212"/>
              <w:jc w:val="both"/>
              <w:rPr>
                <w:sz w:val="22"/>
                <w:szCs w:val="22"/>
              </w:rPr>
            </w:pPr>
          </w:p>
        </w:tc>
      </w:tr>
      <w:tr w:rsidR="00FC143B" w:rsidRPr="00FC143B" w14:paraId="46381F8A" w14:textId="77777777" w:rsidTr="000D0B59">
        <w:trPr>
          <w:cantSplit/>
          <w:trHeight w:val="230"/>
        </w:trPr>
        <w:tc>
          <w:tcPr>
            <w:tcW w:w="4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FEA08" w14:textId="77777777" w:rsidR="007C5449" w:rsidRPr="00FC143B" w:rsidRDefault="007C5449" w:rsidP="00A47940">
            <w:pPr>
              <w:snapToGrid w:val="0"/>
              <w:ind w:left="-212" w:firstLine="212"/>
              <w:jc w:val="both"/>
              <w:rPr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22D05" w14:textId="77777777" w:rsidR="007C5449" w:rsidRPr="00FC143B" w:rsidRDefault="007C5449" w:rsidP="00A47940">
            <w:pPr>
              <w:snapToGrid w:val="0"/>
              <w:ind w:left="-212" w:firstLine="212"/>
              <w:jc w:val="both"/>
              <w:rPr>
                <w:sz w:val="22"/>
                <w:szCs w:val="22"/>
              </w:rPr>
            </w:pPr>
            <w:r w:rsidRPr="00FC143B">
              <w:rPr>
                <w:sz w:val="22"/>
                <w:szCs w:val="22"/>
              </w:rPr>
              <w:t>Z ogólnej liczby stron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D2E3" w14:textId="77777777" w:rsidR="007C5449" w:rsidRPr="00FC143B" w:rsidRDefault="007C5449" w:rsidP="00A47940">
            <w:pPr>
              <w:snapToGrid w:val="0"/>
              <w:ind w:left="-212" w:firstLine="212"/>
              <w:jc w:val="both"/>
              <w:rPr>
                <w:sz w:val="22"/>
                <w:szCs w:val="22"/>
              </w:rPr>
            </w:pPr>
          </w:p>
        </w:tc>
      </w:tr>
    </w:tbl>
    <w:p w14:paraId="721EB923" w14:textId="77777777" w:rsidR="007C5449" w:rsidRPr="00FC143B" w:rsidRDefault="007C5449" w:rsidP="00A47940">
      <w:pPr>
        <w:jc w:val="both"/>
        <w:rPr>
          <w:sz w:val="22"/>
          <w:szCs w:val="22"/>
        </w:rPr>
      </w:pPr>
      <w:r w:rsidRPr="00FC143B">
        <w:rPr>
          <w:sz w:val="22"/>
          <w:szCs w:val="22"/>
        </w:rPr>
        <w:t xml:space="preserve">                                     (pieczęć Wykonawcy)</w:t>
      </w:r>
    </w:p>
    <w:p w14:paraId="1FB162E9" w14:textId="77777777" w:rsidR="007C5449" w:rsidRPr="00FC143B" w:rsidRDefault="007C5449" w:rsidP="00A47940">
      <w:pPr>
        <w:jc w:val="both"/>
        <w:rPr>
          <w:sz w:val="22"/>
          <w:szCs w:val="22"/>
        </w:rPr>
      </w:pPr>
    </w:p>
    <w:p w14:paraId="732C4D66" w14:textId="3E145781" w:rsidR="004C102D" w:rsidRDefault="004C102D" w:rsidP="00A47940">
      <w:pPr>
        <w:keepNext/>
        <w:numPr>
          <w:ilvl w:val="0"/>
          <w:numId w:val="10"/>
        </w:numPr>
        <w:jc w:val="both"/>
        <w:outlineLvl w:val="0"/>
        <w:rPr>
          <w:b/>
          <w:kern w:val="32"/>
          <w:sz w:val="22"/>
          <w:szCs w:val="22"/>
        </w:rPr>
      </w:pPr>
      <w:r w:rsidRPr="00FC143B">
        <w:rPr>
          <w:b/>
          <w:kern w:val="32"/>
          <w:sz w:val="22"/>
          <w:szCs w:val="22"/>
        </w:rPr>
        <w:t xml:space="preserve">ZAŁĄCZNIK Nr 1: </w:t>
      </w:r>
      <w:r w:rsidR="00042E14" w:rsidRPr="00FC143B">
        <w:rPr>
          <w:b/>
          <w:kern w:val="32"/>
          <w:sz w:val="22"/>
          <w:szCs w:val="22"/>
        </w:rPr>
        <w:t>„Oświadczenie o cenie”.</w:t>
      </w:r>
    </w:p>
    <w:p w14:paraId="64FD114C" w14:textId="77777777" w:rsidR="00440366" w:rsidRPr="00FC143B" w:rsidRDefault="00440366" w:rsidP="00A47940">
      <w:pPr>
        <w:jc w:val="both"/>
        <w:rPr>
          <w:sz w:val="22"/>
          <w:szCs w:val="22"/>
        </w:rPr>
      </w:pPr>
    </w:p>
    <w:p w14:paraId="099E8C9F" w14:textId="228555E7" w:rsidR="008B4821" w:rsidRDefault="00440366" w:rsidP="008B4821">
      <w:pPr>
        <w:pStyle w:val="Tekstpodstawowy"/>
        <w:ind w:left="-142" w:firstLine="1"/>
        <w:jc w:val="center"/>
        <w:rPr>
          <w:b/>
          <w:bCs/>
          <w:sz w:val="22"/>
          <w:szCs w:val="22"/>
        </w:rPr>
      </w:pPr>
      <w:r w:rsidRPr="00FC143B">
        <w:rPr>
          <w:b/>
          <w:sz w:val="22"/>
          <w:szCs w:val="22"/>
        </w:rPr>
        <w:t xml:space="preserve">Dostawę </w:t>
      </w:r>
      <w:r w:rsidRPr="00FC143B">
        <w:rPr>
          <w:b/>
          <w:bCs/>
          <w:sz w:val="22"/>
          <w:szCs w:val="22"/>
        </w:rPr>
        <w:t>armatury wodociągowej</w:t>
      </w:r>
    </w:p>
    <w:p w14:paraId="5B8D814D" w14:textId="445EF30A" w:rsidR="00440366" w:rsidRPr="00FC143B" w:rsidRDefault="00440366" w:rsidP="008B4821">
      <w:pPr>
        <w:pStyle w:val="Tekstpodstawowy"/>
        <w:ind w:left="-142" w:firstLine="1"/>
        <w:jc w:val="center"/>
        <w:rPr>
          <w:b/>
          <w:sz w:val="22"/>
          <w:szCs w:val="22"/>
        </w:rPr>
      </w:pPr>
      <w:r w:rsidRPr="00FC143B">
        <w:rPr>
          <w:b/>
          <w:bCs/>
          <w:sz w:val="22"/>
          <w:szCs w:val="22"/>
        </w:rPr>
        <w:t xml:space="preserve">do magazynu depozytowego dla  </w:t>
      </w:r>
      <w:proofErr w:type="spellStart"/>
      <w:r w:rsidRPr="00FC143B">
        <w:rPr>
          <w:b/>
          <w:bCs/>
          <w:sz w:val="22"/>
          <w:szCs w:val="22"/>
        </w:rPr>
        <w:t>PWiK</w:t>
      </w:r>
      <w:proofErr w:type="spellEnd"/>
      <w:r w:rsidRPr="00FC143B">
        <w:rPr>
          <w:b/>
          <w:bCs/>
          <w:sz w:val="22"/>
          <w:szCs w:val="22"/>
        </w:rPr>
        <w:t xml:space="preserve"> Sp. z o.o. w Rybniku.</w:t>
      </w:r>
    </w:p>
    <w:p w14:paraId="2D6DB672" w14:textId="77777777" w:rsidR="00440366" w:rsidRDefault="00440366" w:rsidP="00A47940">
      <w:pPr>
        <w:keepNext/>
        <w:jc w:val="both"/>
        <w:outlineLvl w:val="0"/>
        <w:rPr>
          <w:b/>
          <w:kern w:val="32"/>
          <w:sz w:val="22"/>
          <w:szCs w:val="22"/>
        </w:rPr>
      </w:pPr>
    </w:p>
    <w:p w14:paraId="05A22A35" w14:textId="77777777" w:rsidR="000D0B59" w:rsidRPr="00FC143B" w:rsidRDefault="000D0B59" w:rsidP="00A47940">
      <w:pPr>
        <w:keepNext/>
        <w:numPr>
          <w:ilvl w:val="0"/>
          <w:numId w:val="10"/>
        </w:numPr>
        <w:jc w:val="both"/>
        <w:outlineLvl w:val="0"/>
        <w:rPr>
          <w:b/>
          <w:kern w:val="32"/>
          <w:sz w:val="22"/>
          <w:szCs w:val="22"/>
        </w:rPr>
      </w:pPr>
    </w:p>
    <w:tbl>
      <w:tblPr>
        <w:tblW w:w="104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3155"/>
        <w:gridCol w:w="709"/>
        <w:gridCol w:w="1232"/>
        <w:gridCol w:w="1434"/>
        <w:gridCol w:w="1161"/>
        <w:gridCol w:w="1843"/>
        <w:gridCol w:w="552"/>
      </w:tblGrid>
      <w:tr w:rsidR="000640DB" w:rsidRPr="000640DB" w14:paraId="13B4A54F" w14:textId="77777777" w:rsidTr="000640DB">
        <w:trPr>
          <w:gridAfter w:val="1"/>
          <w:wAfter w:w="552" w:type="dxa"/>
          <w:trHeight w:val="289"/>
        </w:trPr>
        <w:tc>
          <w:tcPr>
            <w:tcW w:w="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7787" w14:textId="77777777" w:rsidR="000640DB" w:rsidRPr="000640DB" w:rsidRDefault="000640DB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0640DB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1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2911" w14:textId="77777777" w:rsidR="000640DB" w:rsidRPr="000640DB" w:rsidRDefault="000640DB" w:rsidP="00A47940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40DB">
              <w:rPr>
                <w:b/>
                <w:bCs/>
                <w:color w:val="000000"/>
                <w:sz w:val="18"/>
                <w:szCs w:val="18"/>
                <w:lang w:eastAsia="pl-PL"/>
              </w:rPr>
              <w:t>Rodzaj materiału (przedmiot zamówienia)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65C3" w14:textId="77777777" w:rsidR="000640DB" w:rsidRPr="000640DB" w:rsidRDefault="000640DB" w:rsidP="00A47940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40DB">
              <w:rPr>
                <w:b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2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DBF5" w14:textId="77777777" w:rsidR="000640DB" w:rsidRPr="000640DB" w:rsidRDefault="000640DB" w:rsidP="00A47940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40DB">
              <w:rPr>
                <w:b/>
                <w:bCs/>
                <w:color w:val="000000"/>
                <w:sz w:val="18"/>
                <w:szCs w:val="18"/>
                <w:lang w:eastAsia="pl-PL"/>
              </w:rPr>
              <w:t>Wymagane dokumenty przetargowe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F05F" w14:textId="77777777" w:rsidR="000640DB" w:rsidRPr="000640DB" w:rsidRDefault="000640DB" w:rsidP="00A47940">
            <w:pPr>
              <w:suppressAutoHyphens w:val="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40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Przewidywana</w:t>
            </w:r>
          </w:p>
          <w:p w14:paraId="1D5DCCAC" w14:textId="77777777" w:rsidR="000640DB" w:rsidRPr="000640DB" w:rsidRDefault="000640DB" w:rsidP="00A47940">
            <w:pPr>
              <w:suppressAutoHyphens w:val="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40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Ilość </w:t>
            </w:r>
          </w:p>
          <w:p w14:paraId="10CC1BC6" w14:textId="476F4D1A" w:rsidR="000640DB" w:rsidRPr="000640DB" w:rsidRDefault="000640DB" w:rsidP="00A47940">
            <w:pPr>
              <w:suppressAutoHyphens w:val="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40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Zamówienia</w:t>
            </w:r>
          </w:p>
          <w:p w14:paraId="67F411FB" w14:textId="29B80FB3" w:rsidR="000640DB" w:rsidRPr="000640DB" w:rsidRDefault="000640DB" w:rsidP="00A47940">
            <w:pPr>
              <w:suppressAutoHyphens w:val="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40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sztuki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1DD8" w14:textId="77777777" w:rsidR="000640DB" w:rsidRPr="000640DB" w:rsidRDefault="000640DB" w:rsidP="00A47940">
            <w:pPr>
              <w:suppressAutoHyphens w:val="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40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Cena </w:t>
            </w:r>
          </w:p>
          <w:p w14:paraId="4871DDA6" w14:textId="6670EE6C" w:rsidR="000640DB" w:rsidRPr="000640DB" w:rsidRDefault="000640DB" w:rsidP="00A47940">
            <w:pPr>
              <w:suppressAutoHyphens w:val="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40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Jednostkowa</w:t>
            </w:r>
          </w:p>
          <w:p w14:paraId="0147C15B" w14:textId="77777777" w:rsidR="000640DB" w:rsidRPr="000640DB" w:rsidRDefault="000640DB" w:rsidP="00A47940">
            <w:pPr>
              <w:suppressAutoHyphens w:val="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40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(netto) w </w:t>
            </w:r>
          </w:p>
          <w:p w14:paraId="1962AB12" w14:textId="497B564D" w:rsidR="000640DB" w:rsidRPr="000640DB" w:rsidRDefault="000640DB" w:rsidP="00A47940">
            <w:pPr>
              <w:suppressAutoHyphens w:val="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40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Zł/</w:t>
            </w:r>
            <w:proofErr w:type="spellStart"/>
            <w:r w:rsidRPr="000640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F719" w14:textId="77777777" w:rsidR="000640DB" w:rsidRPr="000640DB" w:rsidRDefault="000640DB" w:rsidP="00A47940">
            <w:pPr>
              <w:suppressAutoHyphens w:val="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40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Cena w złotych</w:t>
            </w:r>
          </w:p>
          <w:p w14:paraId="4EB52B0B" w14:textId="77777777" w:rsidR="000640DB" w:rsidRPr="000640DB" w:rsidRDefault="000640DB" w:rsidP="00A47940">
            <w:pPr>
              <w:suppressAutoHyphens w:val="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40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Przemnożona </w:t>
            </w:r>
          </w:p>
          <w:p w14:paraId="520819E8" w14:textId="77777777" w:rsidR="000640DB" w:rsidRPr="000640DB" w:rsidRDefault="000640DB" w:rsidP="00A47940">
            <w:pPr>
              <w:suppressAutoHyphens w:val="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40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Przez </w:t>
            </w:r>
          </w:p>
          <w:p w14:paraId="79497FB1" w14:textId="05A6B6CA" w:rsidR="000640DB" w:rsidRPr="000640DB" w:rsidRDefault="000640DB" w:rsidP="00A47940">
            <w:pPr>
              <w:suppressAutoHyphens w:val="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40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Przewidywaną ilość</w:t>
            </w:r>
          </w:p>
        </w:tc>
      </w:tr>
      <w:tr w:rsidR="000640DB" w:rsidRPr="000640DB" w14:paraId="661F95EE" w14:textId="77777777" w:rsidTr="000640DB">
        <w:trPr>
          <w:trHeight w:val="949"/>
        </w:trPr>
        <w:tc>
          <w:tcPr>
            <w:tcW w:w="3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92DB" w14:textId="77777777" w:rsidR="000640DB" w:rsidRPr="000640DB" w:rsidRDefault="000640DB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9628" w14:textId="77777777" w:rsidR="000640DB" w:rsidRPr="000640DB" w:rsidRDefault="000640DB" w:rsidP="00A47940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31A8" w14:textId="77777777" w:rsidR="000640DB" w:rsidRPr="000640DB" w:rsidRDefault="000640DB" w:rsidP="00A47940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CB8D" w14:textId="77777777" w:rsidR="000640DB" w:rsidRPr="000640DB" w:rsidRDefault="000640DB" w:rsidP="00A47940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D209" w14:textId="77777777" w:rsidR="000640DB" w:rsidRPr="000640DB" w:rsidRDefault="000640DB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A02D" w14:textId="77777777" w:rsidR="000640DB" w:rsidRPr="000640DB" w:rsidRDefault="000640DB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B065" w14:textId="77777777" w:rsidR="000640DB" w:rsidRPr="000640DB" w:rsidRDefault="000640DB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E88F" w14:textId="77777777" w:rsidR="000640DB" w:rsidRPr="000640DB" w:rsidRDefault="000640DB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F28F3" w:rsidRPr="000640DB" w14:paraId="447CF94B" w14:textId="77777777" w:rsidTr="000640DB">
        <w:trPr>
          <w:trHeight w:val="923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BF73" w14:textId="745C1984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087F82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Zasuwa klinowa owalna kołnierzowa PN 16 fig 002 sfero DN 50 malowane proszkowo, żeliwo sferoidalne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108B2D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B7F4DF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DWU/atest higieniczny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D957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3BFA3" w14:textId="6DE22854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BB2AC" w14:textId="0DD98C25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2" w:type="dxa"/>
            <w:vAlign w:val="center"/>
            <w:hideMark/>
          </w:tcPr>
          <w:p w14:paraId="0A323DE4" w14:textId="77777777" w:rsidR="00EF28F3" w:rsidRPr="000640DB" w:rsidRDefault="00EF28F3" w:rsidP="00A47940">
            <w:pPr>
              <w:suppressAutoHyphens w:val="0"/>
              <w:jc w:val="both"/>
              <w:rPr>
                <w:lang w:eastAsia="pl-PL"/>
              </w:rPr>
            </w:pPr>
          </w:p>
        </w:tc>
      </w:tr>
      <w:tr w:rsidR="00EF28F3" w:rsidRPr="000640DB" w14:paraId="2F5C8C83" w14:textId="77777777" w:rsidTr="000640DB">
        <w:trPr>
          <w:trHeight w:val="938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8532" w14:textId="5467A52D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268590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Zasuwa klinowa owalna kołnierzowa PN 16 fig 002 sfero DN 80 malowane proszkowo, żeliwo sferoidalne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DEBA35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9A5560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DWU/atest higieniczny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20B5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105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5C1FA" w14:textId="51CC38E3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F8855" w14:textId="183203E5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2" w:type="dxa"/>
            <w:vAlign w:val="center"/>
            <w:hideMark/>
          </w:tcPr>
          <w:p w14:paraId="2F1E101A" w14:textId="77777777" w:rsidR="00EF28F3" w:rsidRPr="000640DB" w:rsidRDefault="00EF28F3" w:rsidP="00A47940">
            <w:pPr>
              <w:suppressAutoHyphens w:val="0"/>
              <w:jc w:val="both"/>
              <w:rPr>
                <w:lang w:eastAsia="pl-PL"/>
              </w:rPr>
            </w:pPr>
          </w:p>
        </w:tc>
      </w:tr>
      <w:tr w:rsidR="00EF28F3" w:rsidRPr="000640DB" w14:paraId="77CE65EE" w14:textId="77777777" w:rsidTr="000640DB">
        <w:trPr>
          <w:trHeight w:val="878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59FB" w14:textId="3F41649E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93A43C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Zasuwa klinowa owalna kołnierzowa PN 16 fig 002 sfero DN 100 malowane proszkowo, żeliwo sferoidalne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107887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EC87A4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DWU/atest higieniczny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8C0D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590BC" w14:textId="3A5DD67F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E571C" w14:textId="22AF4E5C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2" w:type="dxa"/>
            <w:vAlign w:val="center"/>
            <w:hideMark/>
          </w:tcPr>
          <w:p w14:paraId="6060ACB4" w14:textId="77777777" w:rsidR="00EF28F3" w:rsidRPr="000640DB" w:rsidRDefault="00EF28F3" w:rsidP="00A47940">
            <w:pPr>
              <w:suppressAutoHyphens w:val="0"/>
              <w:jc w:val="both"/>
              <w:rPr>
                <w:lang w:eastAsia="pl-PL"/>
              </w:rPr>
            </w:pPr>
          </w:p>
        </w:tc>
      </w:tr>
      <w:tr w:rsidR="00EF28F3" w:rsidRPr="000640DB" w14:paraId="560674EA" w14:textId="77777777" w:rsidTr="000640DB">
        <w:trPr>
          <w:trHeight w:val="120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54EB" w14:textId="7111DF02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ABA626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Zasuwa klinowa owalna kołnierzowa PN 16 fig 002 sfero DN 150 malowane proszkowo, żeliwo sferoidalne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11AD0F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290D90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DWU/atest higieniczny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A2EF1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7C763" w14:textId="7300CC35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91A1F" w14:textId="3CFA8D05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2" w:type="dxa"/>
            <w:vAlign w:val="center"/>
            <w:hideMark/>
          </w:tcPr>
          <w:p w14:paraId="53CC0C73" w14:textId="77777777" w:rsidR="00EF28F3" w:rsidRPr="000640DB" w:rsidRDefault="00EF28F3" w:rsidP="00A47940">
            <w:pPr>
              <w:suppressAutoHyphens w:val="0"/>
              <w:jc w:val="both"/>
              <w:rPr>
                <w:lang w:eastAsia="pl-PL"/>
              </w:rPr>
            </w:pPr>
          </w:p>
        </w:tc>
      </w:tr>
      <w:tr w:rsidR="00EF28F3" w:rsidRPr="000640DB" w14:paraId="72CAC3BD" w14:textId="77777777" w:rsidTr="000640DB">
        <w:trPr>
          <w:trHeight w:val="1189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00661" w14:textId="42DB4511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C19B1D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Hydrant nadziemny DN 80 H=2150  malowane proszkowo zewnętrznie i wewnętrznie farbą epoksydową, kolor niebieski, korpus górny i dolny z żeliwa szarego, ciśnienie minimalne PN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68AC9C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B2A6EC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DWU/atest higieniczny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AC2A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160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B8778" w14:textId="24B0682F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8F9FB" w14:textId="00A713D4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2" w:type="dxa"/>
            <w:vAlign w:val="center"/>
            <w:hideMark/>
          </w:tcPr>
          <w:p w14:paraId="49DB07E5" w14:textId="77777777" w:rsidR="00EF28F3" w:rsidRPr="000640DB" w:rsidRDefault="00EF28F3" w:rsidP="00A47940">
            <w:pPr>
              <w:suppressAutoHyphens w:val="0"/>
              <w:jc w:val="both"/>
              <w:rPr>
                <w:lang w:eastAsia="pl-PL"/>
              </w:rPr>
            </w:pPr>
          </w:p>
        </w:tc>
      </w:tr>
      <w:tr w:rsidR="00EF28F3" w:rsidRPr="000640DB" w14:paraId="24B4CE82" w14:textId="77777777" w:rsidTr="000640DB">
        <w:trPr>
          <w:trHeight w:val="210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42AE9" w14:textId="131D4F0D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AF1338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Hydrant nadziemny DN 80 H=2450  malowane proszkowo, zewnętrznie i wewnętrznie farbą epoksydową, kolor niebieski, korpus górny i dolny z żeliwa szarego, ciśnienie minimalne PN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813EBC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5081A6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DWU/atest higieniczny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7E7F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382AA" w14:textId="07B993A0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873E6" w14:textId="1E99A772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2" w:type="dxa"/>
            <w:vAlign w:val="center"/>
            <w:hideMark/>
          </w:tcPr>
          <w:p w14:paraId="4F63049D" w14:textId="77777777" w:rsidR="00EF28F3" w:rsidRPr="000640DB" w:rsidRDefault="00EF28F3" w:rsidP="00A47940">
            <w:pPr>
              <w:suppressAutoHyphens w:val="0"/>
              <w:jc w:val="both"/>
              <w:rPr>
                <w:lang w:eastAsia="pl-PL"/>
              </w:rPr>
            </w:pPr>
          </w:p>
        </w:tc>
      </w:tr>
      <w:tr w:rsidR="00EF28F3" w:rsidRPr="000640DB" w14:paraId="3E7461A4" w14:textId="77777777" w:rsidTr="000640DB">
        <w:trPr>
          <w:trHeight w:val="210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3120A" w14:textId="34B0F08F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B7E80B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Hydrant podziemny DN 80 H=1250 malowane proszkowo  zewnętrznie i wewnętrznie farbą epoksydową, kolor niebieski, korpus górny i dolny z żeliwa szarego, ciśnienie minimalne  PN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4DC2BE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34B736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DWU/atest higieniczny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5155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E04FD" w14:textId="29980B96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25952" w14:textId="75611CBA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2" w:type="dxa"/>
            <w:vAlign w:val="center"/>
            <w:hideMark/>
          </w:tcPr>
          <w:p w14:paraId="2269587C" w14:textId="77777777" w:rsidR="00EF28F3" w:rsidRPr="000640DB" w:rsidRDefault="00EF28F3" w:rsidP="00A47940">
            <w:pPr>
              <w:suppressAutoHyphens w:val="0"/>
              <w:jc w:val="both"/>
              <w:rPr>
                <w:lang w:eastAsia="pl-PL"/>
              </w:rPr>
            </w:pPr>
          </w:p>
        </w:tc>
      </w:tr>
      <w:tr w:rsidR="00EF28F3" w:rsidRPr="000640DB" w14:paraId="0B38DA22" w14:textId="77777777" w:rsidTr="000640DB">
        <w:trPr>
          <w:trHeight w:val="210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AD31" w14:textId="1C765B5E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4AF7C2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Hydrant podziemny DN 80 H=1500 malowane proszkowo zewnętrznie i wewnętrznie farbą epoksydową ,kolor niebieski, korpus górny i dolny z żeliwa szarego, ciśnienie minimalne  PN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0FA7D8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A6BF31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DWU/atest higieniczny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9DB4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BF99B" w14:textId="51F5406A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3627C" w14:textId="49014D09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2" w:type="dxa"/>
            <w:vAlign w:val="center"/>
            <w:hideMark/>
          </w:tcPr>
          <w:p w14:paraId="04960B36" w14:textId="77777777" w:rsidR="00EF28F3" w:rsidRPr="000640DB" w:rsidRDefault="00EF28F3" w:rsidP="00A47940">
            <w:pPr>
              <w:suppressAutoHyphens w:val="0"/>
              <w:jc w:val="both"/>
              <w:rPr>
                <w:lang w:eastAsia="pl-PL"/>
              </w:rPr>
            </w:pPr>
          </w:p>
        </w:tc>
      </w:tr>
      <w:tr w:rsidR="00EF28F3" w:rsidRPr="000640DB" w14:paraId="69BFC775" w14:textId="77777777" w:rsidTr="000640DB">
        <w:trPr>
          <w:trHeight w:val="60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F0B8" w14:textId="10F9EAF4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637653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Skrzynka do hydrantu podziemnego DIN 4055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BEF976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74FD42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DWU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A6AA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AB1DB" w14:textId="6252F33A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60030" w14:textId="48B4FCCC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2" w:type="dxa"/>
            <w:vAlign w:val="center"/>
            <w:hideMark/>
          </w:tcPr>
          <w:p w14:paraId="67E22559" w14:textId="77777777" w:rsidR="00EF28F3" w:rsidRPr="000640DB" w:rsidRDefault="00EF28F3" w:rsidP="00A47940">
            <w:pPr>
              <w:suppressAutoHyphens w:val="0"/>
              <w:jc w:val="both"/>
              <w:rPr>
                <w:lang w:eastAsia="pl-PL"/>
              </w:rPr>
            </w:pPr>
          </w:p>
        </w:tc>
      </w:tr>
      <w:tr w:rsidR="00EF28F3" w:rsidRPr="000640DB" w14:paraId="46034E18" w14:textId="77777777" w:rsidTr="000640DB">
        <w:trPr>
          <w:trHeight w:val="60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C491" w14:textId="38125E2F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A8F28D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Skrzynka do zasuw „W” żeliwna DIN 4056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6DD913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2D7D2E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DWU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07EE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51479" w14:textId="6400928E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F25B9" w14:textId="2349DF19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2" w:type="dxa"/>
            <w:vAlign w:val="center"/>
            <w:hideMark/>
          </w:tcPr>
          <w:p w14:paraId="1D46F3CA" w14:textId="77777777" w:rsidR="00EF28F3" w:rsidRPr="000640DB" w:rsidRDefault="00EF28F3" w:rsidP="00A47940">
            <w:pPr>
              <w:suppressAutoHyphens w:val="0"/>
              <w:jc w:val="both"/>
              <w:rPr>
                <w:lang w:eastAsia="pl-PL"/>
              </w:rPr>
            </w:pPr>
          </w:p>
        </w:tc>
      </w:tr>
      <w:tr w:rsidR="00EF28F3" w:rsidRPr="000640DB" w14:paraId="19016B51" w14:textId="77777777" w:rsidTr="000640DB">
        <w:trPr>
          <w:trHeight w:val="120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D407" w14:textId="1B27FACC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EDB3D5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Kolano ze stopą N DN 80 żeliwo szare PN10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18E16D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8CCD92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DWU/atest higieniczny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0BA5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130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675DB" w14:textId="661E80D6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4463F" w14:textId="05032E93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2" w:type="dxa"/>
            <w:vAlign w:val="center"/>
            <w:hideMark/>
          </w:tcPr>
          <w:p w14:paraId="2DA7CA1C" w14:textId="77777777" w:rsidR="00EF28F3" w:rsidRPr="000640DB" w:rsidRDefault="00EF28F3" w:rsidP="00A47940">
            <w:pPr>
              <w:suppressAutoHyphens w:val="0"/>
              <w:jc w:val="both"/>
              <w:rPr>
                <w:lang w:eastAsia="pl-PL"/>
              </w:rPr>
            </w:pPr>
          </w:p>
        </w:tc>
      </w:tr>
      <w:tr w:rsidR="00EF28F3" w:rsidRPr="000640DB" w14:paraId="07E193EC" w14:textId="77777777" w:rsidTr="000640DB">
        <w:trPr>
          <w:trHeight w:val="120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BF6A" w14:textId="441CAF7F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82402B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Króciec FF DN 80 L 200  GG25 PN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E4725C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040ADD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DWU/atest higieniczny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9926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D30FB" w14:textId="5A86653E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CCF7F" w14:textId="3B417DDD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2" w:type="dxa"/>
            <w:vAlign w:val="center"/>
            <w:hideMark/>
          </w:tcPr>
          <w:p w14:paraId="0BC10B77" w14:textId="77777777" w:rsidR="00EF28F3" w:rsidRPr="000640DB" w:rsidRDefault="00EF28F3" w:rsidP="00A47940">
            <w:pPr>
              <w:suppressAutoHyphens w:val="0"/>
              <w:jc w:val="both"/>
              <w:rPr>
                <w:lang w:eastAsia="pl-PL"/>
              </w:rPr>
            </w:pPr>
          </w:p>
        </w:tc>
      </w:tr>
      <w:tr w:rsidR="00EF28F3" w:rsidRPr="000640DB" w14:paraId="2E4B418C" w14:textId="77777777" w:rsidTr="000640DB">
        <w:trPr>
          <w:trHeight w:val="120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8758" w14:textId="6BCB36A2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F9272B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Króciec FF DN 80 L 300  GG25 PN10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605B30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970D9D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DWU/atest higieniczny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1D53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115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BB219" w14:textId="670C2EFC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C44B8" w14:textId="70E6F32E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2" w:type="dxa"/>
            <w:vAlign w:val="center"/>
            <w:hideMark/>
          </w:tcPr>
          <w:p w14:paraId="4975264D" w14:textId="77777777" w:rsidR="00EF28F3" w:rsidRPr="000640DB" w:rsidRDefault="00EF28F3" w:rsidP="00A47940">
            <w:pPr>
              <w:suppressAutoHyphens w:val="0"/>
              <w:jc w:val="both"/>
              <w:rPr>
                <w:lang w:eastAsia="pl-PL"/>
              </w:rPr>
            </w:pPr>
          </w:p>
        </w:tc>
      </w:tr>
      <w:tr w:rsidR="00EF28F3" w:rsidRPr="000640DB" w14:paraId="30FF86A8" w14:textId="77777777" w:rsidTr="000640DB">
        <w:trPr>
          <w:trHeight w:val="120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E6F14" w14:textId="729AC6E6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981639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Króciec FF DN 80 L 400  GG25PN10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997F3D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B35500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DWU/atest higieniczny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B500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C65DD" w14:textId="39ABBF1E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CB737" w14:textId="59735C60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2" w:type="dxa"/>
            <w:vAlign w:val="center"/>
            <w:hideMark/>
          </w:tcPr>
          <w:p w14:paraId="7E2D7572" w14:textId="77777777" w:rsidR="00EF28F3" w:rsidRPr="000640DB" w:rsidRDefault="00EF28F3" w:rsidP="00A47940">
            <w:pPr>
              <w:suppressAutoHyphens w:val="0"/>
              <w:jc w:val="both"/>
              <w:rPr>
                <w:lang w:eastAsia="pl-PL"/>
              </w:rPr>
            </w:pPr>
          </w:p>
        </w:tc>
      </w:tr>
      <w:tr w:rsidR="00EF28F3" w:rsidRPr="000640DB" w14:paraId="57CD6A1A" w14:textId="77777777" w:rsidTr="000640DB">
        <w:trPr>
          <w:trHeight w:val="120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B8C4" w14:textId="7DCEB75D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0619F6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Króciec FF DN 80 L 500  GG25PN10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1EB548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1D467F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DWU/atest higieniczny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70F2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7C2A9" w14:textId="18F1CCDE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3C9ED" w14:textId="0CCFBF7D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2" w:type="dxa"/>
            <w:vAlign w:val="center"/>
            <w:hideMark/>
          </w:tcPr>
          <w:p w14:paraId="23E65EBE" w14:textId="77777777" w:rsidR="00EF28F3" w:rsidRPr="000640DB" w:rsidRDefault="00EF28F3" w:rsidP="00A47940">
            <w:pPr>
              <w:suppressAutoHyphens w:val="0"/>
              <w:jc w:val="both"/>
              <w:rPr>
                <w:lang w:eastAsia="pl-PL"/>
              </w:rPr>
            </w:pPr>
          </w:p>
        </w:tc>
      </w:tr>
      <w:tr w:rsidR="00EF28F3" w:rsidRPr="000640DB" w14:paraId="015036EF" w14:textId="77777777" w:rsidTr="000640DB">
        <w:trPr>
          <w:trHeight w:val="60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416E" w14:textId="5E297CE6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171EEF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Obudowa do zasuwy sztywna DN 40/50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0A87FA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0F2A6F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DWU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A909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08766" w14:textId="1E96386F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738B0" w14:textId="0F4D2BCE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2" w:type="dxa"/>
            <w:vAlign w:val="center"/>
            <w:hideMark/>
          </w:tcPr>
          <w:p w14:paraId="0C96693E" w14:textId="77777777" w:rsidR="00EF28F3" w:rsidRPr="000640DB" w:rsidRDefault="00EF28F3" w:rsidP="00A47940">
            <w:pPr>
              <w:suppressAutoHyphens w:val="0"/>
              <w:jc w:val="both"/>
              <w:rPr>
                <w:lang w:eastAsia="pl-PL"/>
              </w:rPr>
            </w:pPr>
          </w:p>
        </w:tc>
      </w:tr>
      <w:tr w:rsidR="00EF28F3" w:rsidRPr="000640DB" w14:paraId="6FFD19F2" w14:textId="77777777" w:rsidTr="000640DB">
        <w:trPr>
          <w:trHeight w:val="60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82645" w14:textId="15D52D54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C10ECB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Obudowa do zasuwy sztywna DN 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614C26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B335CE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DWU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3FE2C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160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AABC2" w14:textId="02FAA04E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C2026" w14:textId="03FFAF74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2" w:type="dxa"/>
            <w:vAlign w:val="center"/>
            <w:hideMark/>
          </w:tcPr>
          <w:p w14:paraId="306A1039" w14:textId="77777777" w:rsidR="00EF28F3" w:rsidRPr="000640DB" w:rsidRDefault="00EF28F3" w:rsidP="00A47940">
            <w:pPr>
              <w:suppressAutoHyphens w:val="0"/>
              <w:jc w:val="both"/>
              <w:rPr>
                <w:lang w:eastAsia="pl-PL"/>
              </w:rPr>
            </w:pPr>
          </w:p>
        </w:tc>
      </w:tr>
      <w:tr w:rsidR="00EF28F3" w:rsidRPr="000640DB" w14:paraId="1C3B3D31" w14:textId="77777777" w:rsidTr="000640DB">
        <w:trPr>
          <w:trHeight w:val="60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3E71" w14:textId="51AE8F75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3D53B0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Obudowa do zasuwy sztywna DN 100/150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C04A3A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EC4AE5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DWU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F307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54A75" w14:textId="4E79AD11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62819" w14:textId="63E4756C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2" w:type="dxa"/>
            <w:vAlign w:val="center"/>
            <w:hideMark/>
          </w:tcPr>
          <w:p w14:paraId="6B8D0665" w14:textId="77777777" w:rsidR="00EF28F3" w:rsidRPr="000640DB" w:rsidRDefault="00EF28F3" w:rsidP="00A47940">
            <w:pPr>
              <w:suppressAutoHyphens w:val="0"/>
              <w:jc w:val="both"/>
              <w:rPr>
                <w:lang w:eastAsia="pl-PL"/>
              </w:rPr>
            </w:pPr>
          </w:p>
        </w:tc>
      </w:tr>
      <w:tr w:rsidR="00EF28F3" w:rsidRPr="000640DB" w14:paraId="7AE4BB75" w14:textId="77777777" w:rsidTr="000640DB">
        <w:trPr>
          <w:trHeight w:val="90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34E1" w14:textId="2A84A050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586E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Skrzynka do hydrantu podziemnego plastikowa  DIN 4055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52BF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303A9C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DWU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489D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F95FD" w14:textId="3F44A007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9D469" w14:textId="2CF1472F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2" w:type="dxa"/>
            <w:vAlign w:val="center"/>
            <w:hideMark/>
          </w:tcPr>
          <w:p w14:paraId="0EC6C79E" w14:textId="77777777" w:rsidR="00EF28F3" w:rsidRPr="000640DB" w:rsidRDefault="00EF28F3" w:rsidP="00A47940">
            <w:pPr>
              <w:suppressAutoHyphens w:val="0"/>
              <w:jc w:val="both"/>
              <w:rPr>
                <w:lang w:eastAsia="pl-PL"/>
              </w:rPr>
            </w:pPr>
          </w:p>
        </w:tc>
      </w:tr>
      <w:tr w:rsidR="00EF28F3" w:rsidRPr="000640DB" w14:paraId="5928BDC8" w14:textId="77777777" w:rsidTr="000640DB">
        <w:trPr>
          <w:trHeight w:val="60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6726" w14:textId="4F8B49F8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E928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Skrzynka do zasuw „W” plastikowa DIN 4056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80E4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67911C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DWU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9054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740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B9FFC" w14:textId="37E8BCC8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56C99" w14:textId="46BC1119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2" w:type="dxa"/>
            <w:vAlign w:val="center"/>
            <w:hideMark/>
          </w:tcPr>
          <w:p w14:paraId="4B64128E" w14:textId="77777777" w:rsidR="00EF28F3" w:rsidRPr="000640DB" w:rsidRDefault="00EF28F3" w:rsidP="00A47940">
            <w:pPr>
              <w:suppressAutoHyphens w:val="0"/>
              <w:jc w:val="both"/>
              <w:rPr>
                <w:lang w:eastAsia="pl-PL"/>
              </w:rPr>
            </w:pPr>
          </w:p>
        </w:tc>
      </w:tr>
      <w:tr w:rsidR="00EF28F3" w:rsidRPr="000640DB" w14:paraId="2AF2B448" w14:textId="77777777" w:rsidTr="000640DB">
        <w:trPr>
          <w:trHeight w:val="120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8697" w14:textId="28F24BCB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F5AA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B4821">
              <w:rPr>
                <w:color w:val="000000" w:themeColor="text1"/>
                <w:sz w:val="22"/>
                <w:szCs w:val="22"/>
              </w:rPr>
              <w:t>Nawiertka</w:t>
            </w:r>
            <w:proofErr w:type="spellEnd"/>
            <w:r w:rsidRPr="008B4821">
              <w:rPr>
                <w:color w:val="000000" w:themeColor="text1"/>
                <w:sz w:val="22"/>
                <w:szCs w:val="22"/>
              </w:rPr>
              <w:t xml:space="preserve"> NCS do rur PCV i PE  80x5/4”, PN 16 żeliwo sferoidalne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7E68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8F3B29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DWU/atest higieniczny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9CDD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7A5A0" w14:textId="4F3CB882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9AEB6" w14:textId="769F102E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2" w:type="dxa"/>
            <w:vAlign w:val="center"/>
            <w:hideMark/>
          </w:tcPr>
          <w:p w14:paraId="74B04FCF" w14:textId="77777777" w:rsidR="00EF28F3" w:rsidRPr="000640DB" w:rsidRDefault="00EF28F3" w:rsidP="00A47940">
            <w:pPr>
              <w:suppressAutoHyphens w:val="0"/>
              <w:jc w:val="both"/>
              <w:rPr>
                <w:lang w:eastAsia="pl-PL"/>
              </w:rPr>
            </w:pPr>
          </w:p>
        </w:tc>
      </w:tr>
      <w:tr w:rsidR="00EF28F3" w:rsidRPr="000640DB" w14:paraId="389398D2" w14:textId="77777777" w:rsidTr="000640DB">
        <w:trPr>
          <w:trHeight w:val="120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0034" w14:textId="5D517E3D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A0C3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B4821">
              <w:rPr>
                <w:color w:val="000000" w:themeColor="text1"/>
                <w:sz w:val="22"/>
                <w:szCs w:val="22"/>
              </w:rPr>
              <w:t>Nawiertka</w:t>
            </w:r>
            <w:proofErr w:type="spellEnd"/>
            <w:r w:rsidRPr="008B4821">
              <w:rPr>
                <w:color w:val="000000" w:themeColor="text1"/>
                <w:sz w:val="22"/>
                <w:szCs w:val="22"/>
              </w:rPr>
              <w:t xml:space="preserve"> NCS do rur PCV i PE  80x2” PN 16 żeliwo sferoidalne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1275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80067E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DWU/atest higieniczny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F081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871D0" w14:textId="17DC153A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2F015" w14:textId="677F408B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2" w:type="dxa"/>
            <w:vAlign w:val="center"/>
            <w:hideMark/>
          </w:tcPr>
          <w:p w14:paraId="15214653" w14:textId="77777777" w:rsidR="00EF28F3" w:rsidRPr="000640DB" w:rsidRDefault="00EF28F3" w:rsidP="00A47940">
            <w:pPr>
              <w:suppressAutoHyphens w:val="0"/>
              <w:jc w:val="both"/>
              <w:rPr>
                <w:lang w:eastAsia="pl-PL"/>
              </w:rPr>
            </w:pPr>
          </w:p>
        </w:tc>
      </w:tr>
      <w:tr w:rsidR="00EF28F3" w:rsidRPr="000640DB" w14:paraId="32BBB5EE" w14:textId="77777777" w:rsidTr="000640DB">
        <w:trPr>
          <w:trHeight w:val="120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92BF" w14:textId="29F060F2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76C9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B4821">
              <w:rPr>
                <w:color w:val="000000" w:themeColor="text1"/>
                <w:sz w:val="22"/>
                <w:szCs w:val="22"/>
              </w:rPr>
              <w:t>Nawiertka</w:t>
            </w:r>
            <w:proofErr w:type="spellEnd"/>
            <w:r w:rsidRPr="008B4821">
              <w:rPr>
                <w:color w:val="000000" w:themeColor="text1"/>
                <w:sz w:val="22"/>
                <w:szCs w:val="22"/>
              </w:rPr>
              <w:t xml:space="preserve"> NCS do rur PCV i PE  100x5/4” PN 16 żeliwo sferoidalne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EF37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56BD90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DWU/atest higieniczny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1A13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C1FCC" w14:textId="0162D9A8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CA73B" w14:textId="712707CB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2" w:type="dxa"/>
            <w:vAlign w:val="center"/>
            <w:hideMark/>
          </w:tcPr>
          <w:p w14:paraId="48885F45" w14:textId="77777777" w:rsidR="00EF28F3" w:rsidRPr="000640DB" w:rsidRDefault="00EF28F3" w:rsidP="00A47940">
            <w:pPr>
              <w:suppressAutoHyphens w:val="0"/>
              <w:jc w:val="both"/>
              <w:rPr>
                <w:lang w:eastAsia="pl-PL"/>
              </w:rPr>
            </w:pPr>
          </w:p>
        </w:tc>
      </w:tr>
      <w:tr w:rsidR="00EF28F3" w:rsidRPr="000640DB" w14:paraId="7E94C67E" w14:textId="77777777" w:rsidTr="000640DB">
        <w:trPr>
          <w:trHeight w:val="120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3976" w14:textId="47EE0930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4115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B4821">
              <w:rPr>
                <w:color w:val="000000" w:themeColor="text1"/>
                <w:sz w:val="22"/>
                <w:szCs w:val="22"/>
              </w:rPr>
              <w:t>Nawiertka</w:t>
            </w:r>
            <w:proofErr w:type="spellEnd"/>
            <w:r w:rsidRPr="008B4821">
              <w:rPr>
                <w:color w:val="000000" w:themeColor="text1"/>
                <w:sz w:val="22"/>
                <w:szCs w:val="22"/>
              </w:rPr>
              <w:t xml:space="preserve"> NCS do rur PCV i PE  100x2” PN 16 żeliwo sferoidalne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749A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EB3E10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DWU/atest higieniczny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F168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21DE3" w14:textId="0D9B1D6C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17816" w14:textId="4844AC84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2" w:type="dxa"/>
            <w:vAlign w:val="center"/>
            <w:hideMark/>
          </w:tcPr>
          <w:p w14:paraId="6038D01D" w14:textId="77777777" w:rsidR="00EF28F3" w:rsidRPr="000640DB" w:rsidRDefault="00EF28F3" w:rsidP="00A47940">
            <w:pPr>
              <w:suppressAutoHyphens w:val="0"/>
              <w:jc w:val="both"/>
              <w:rPr>
                <w:lang w:eastAsia="pl-PL"/>
              </w:rPr>
            </w:pPr>
          </w:p>
        </w:tc>
      </w:tr>
      <w:tr w:rsidR="00EF28F3" w:rsidRPr="000640DB" w14:paraId="5833AFFD" w14:textId="77777777" w:rsidTr="000640DB">
        <w:trPr>
          <w:trHeight w:val="120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C76F" w14:textId="5607A26F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CA50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B4821">
              <w:rPr>
                <w:color w:val="000000" w:themeColor="text1"/>
                <w:sz w:val="22"/>
                <w:szCs w:val="22"/>
              </w:rPr>
              <w:t>Nawiertka</w:t>
            </w:r>
            <w:proofErr w:type="spellEnd"/>
            <w:r w:rsidRPr="008B4821">
              <w:rPr>
                <w:color w:val="000000" w:themeColor="text1"/>
                <w:sz w:val="22"/>
                <w:szCs w:val="22"/>
              </w:rPr>
              <w:t xml:space="preserve"> NCS do rur PCV i PE  150x5/4” PN 16 żeliwo sferoidalne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227F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D04E43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DWU/atest higieniczny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1803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1035B" w14:textId="156A8B06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A92DA" w14:textId="12C47288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2" w:type="dxa"/>
            <w:vAlign w:val="center"/>
            <w:hideMark/>
          </w:tcPr>
          <w:p w14:paraId="7B507209" w14:textId="77777777" w:rsidR="00EF28F3" w:rsidRPr="000640DB" w:rsidRDefault="00EF28F3" w:rsidP="00A47940">
            <w:pPr>
              <w:suppressAutoHyphens w:val="0"/>
              <w:jc w:val="both"/>
              <w:rPr>
                <w:lang w:eastAsia="pl-PL"/>
              </w:rPr>
            </w:pPr>
          </w:p>
        </w:tc>
      </w:tr>
      <w:tr w:rsidR="00EF28F3" w:rsidRPr="000640DB" w14:paraId="0D6B1F3C" w14:textId="77777777" w:rsidTr="000640DB">
        <w:trPr>
          <w:trHeight w:val="120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36C54" w14:textId="62141791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B02E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B4821">
              <w:rPr>
                <w:color w:val="000000" w:themeColor="text1"/>
                <w:sz w:val="22"/>
                <w:szCs w:val="22"/>
              </w:rPr>
              <w:t>Nawiertka</w:t>
            </w:r>
            <w:proofErr w:type="spellEnd"/>
            <w:r w:rsidRPr="008B4821">
              <w:rPr>
                <w:color w:val="000000" w:themeColor="text1"/>
                <w:sz w:val="22"/>
                <w:szCs w:val="22"/>
              </w:rPr>
              <w:t xml:space="preserve"> NCS do rur PCV i PE  150x2” PN 16 żeliwo sferoidalne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8A22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CE27C0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DWU/atest higieniczny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C2B9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021C" w14:textId="234C089C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BA9EA" w14:textId="336420D3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2" w:type="dxa"/>
            <w:vAlign w:val="center"/>
            <w:hideMark/>
          </w:tcPr>
          <w:p w14:paraId="30D24343" w14:textId="77777777" w:rsidR="00EF28F3" w:rsidRPr="000640DB" w:rsidRDefault="00EF28F3" w:rsidP="00A47940">
            <w:pPr>
              <w:suppressAutoHyphens w:val="0"/>
              <w:jc w:val="both"/>
              <w:rPr>
                <w:lang w:eastAsia="pl-PL"/>
              </w:rPr>
            </w:pPr>
          </w:p>
        </w:tc>
      </w:tr>
      <w:tr w:rsidR="00EF28F3" w:rsidRPr="000640DB" w14:paraId="4C12C3BD" w14:textId="77777777" w:rsidTr="000640DB">
        <w:trPr>
          <w:trHeight w:val="120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F59F" w14:textId="1988DFB2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B0C5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B4821">
              <w:rPr>
                <w:color w:val="000000" w:themeColor="text1"/>
                <w:sz w:val="22"/>
                <w:szCs w:val="22"/>
              </w:rPr>
              <w:t>Nawiertka</w:t>
            </w:r>
            <w:proofErr w:type="spellEnd"/>
            <w:r w:rsidRPr="008B4821">
              <w:rPr>
                <w:color w:val="000000" w:themeColor="text1"/>
                <w:sz w:val="22"/>
                <w:szCs w:val="22"/>
              </w:rPr>
              <w:t xml:space="preserve"> NCS do rur PCV i PE  225x2” PN 16 żeliwo sferoidalne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77DF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15549E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DWU/atest higieniczny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0A7D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4483" w14:textId="245B1CFC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02D08" w14:textId="36F306DD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2" w:type="dxa"/>
            <w:vAlign w:val="center"/>
            <w:hideMark/>
          </w:tcPr>
          <w:p w14:paraId="32DC64C6" w14:textId="77777777" w:rsidR="00EF28F3" w:rsidRPr="000640DB" w:rsidRDefault="00EF28F3" w:rsidP="00A47940">
            <w:pPr>
              <w:suppressAutoHyphens w:val="0"/>
              <w:jc w:val="both"/>
              <w:rPr>
                <w:lang w:eastAsia="pl-PL"/>
              </w:rPr>
            </w:pPr>
          </w:p>
        </w:tc>
      </w:tr>
      <w:tr w:rsidR="00EF28F3" w:rsidRPr="000640DB" w14:paraId="690AA577" w14:textId="77777777" w:rsidTr="000640DB">
        <w:trPr>
          <w:trHeight w:val="120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1244" w14:textId="4C245D74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5DB2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 xml:space="preserve">Kołnierz ślepy DN 80 - </w:t>
            </w:r>
            <w:proofErr w:type="spellStart"/>
            <w:r w:rsidRPr="008B4821">
              <w:rPr>
                <w:color w:val="000000" w:themeColor="text1"/>
                <w:sz w:val="22"/>
                <w:szCs w:val="22"/>
              </w:rPr>
              <w:t>owiercenie</w:t>
            </w:r>
            <w:proofErr w:type="spellEnd"/>
            <w:r w:rsidRPr="008B4821">
              <w:rPr>
                <w:color w:val="000000" w:themeColor="text1"/>
                <w:sz w:val="22"/>
                <w:szCs w:val="22"/>
              </w:rPr>
              <w:t xml:space="preserve"> zgodne z PN-EN 1092-2 PN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48D5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BF050C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DWU/atest higieniczny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65F8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18EF2" w14:textId="30DCA557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5A811" w14:textId="5673BB13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2" w:type="dxa"/>
            <w:vAlign w:val="center"/>
            <w:hideMark/>
          </w:tcPr>
          <w:p w14:paraId="46BD58F6" w14:textId="77777777" w:rsidR="00EF28F3" w:rsidRPr="000640DB" w:rsidRDefault="00EF28F3" w:rsidP="00A47940">
            <w:pPr>
              <w:suppressAutoHyphens w:val="0"/>
              <w:jc w:val="both"/>
              <w:rPr>
                <w:lang w:eastAsia="pl-PL"/>
              </w:rPr>
            </w:pPr>
          </w:p>
        </w:tc>
      </w:tr>
      <w:tr w:rsidR="00EF28F3" w:rsidRPr="000640DB" w14:paraId="6E33E0EE" w14:textId="77777777" w:rsidTr="000640DB">
        <w:trPr>
          <w:trHeight w:val="120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AA6BD" w14:textId="78C0C4D9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78B3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 xml:space="preserve">Kołnierz ślepy DN 100 - </w:t>
            </w:r>
            <w:proofErr w:type="spellStart"/>
            <w:r w:rsidRPr="008B4821">
              <w:rPr>
                <w:color w:val="000000" w:themeColor="text1"/>
                <w:sz w:val="22"/>
                <w:szCs w:val="22"/>
              </w:rPr>
              <w:t>owiercenie</w:t>
            </w:r>
            <w:proofErr w:type="spellEnd"/>
            <w:r w:rsidRPr="008B4821">
              <w:rPr>
                <w:color w:val="000000" w:themeColor="text1"/>
                <w:sz w:val="22"/>
                <w:szCs w:val="22"/>
              </w:rPr>
              <w:t xml:space="preserve"> zgodne z PN-EN 1092-2 PN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5546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FE4E26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DWU/atest higieniczny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DB0D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853FF" w14:textId="266EABCF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B220C" w14:textId="1BBFC17D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2" w:type="dxa"/>
            <w:vAlign w:val="center"/>
            <w:hideMark/>
          </w:tcPr>
          <w:p w14:paraId="0765F9FC" w14:textId="77777777" w:rsidR="00EF28F3" w:rsidRPr="000640DB" w:rsidRDefault="00EF28F3" w:rsidP="00A47940">
            <w:pPr>
              <w:suppressAutoHyphens w:val="0"/>
              <w:jc w:val="both"/>
              <w:rPr>
                <w:lang w:eastAsia="pl-PL"/>
              </w:rPr>
            </w:pPr>
          </w:p>
        </w:tc>
      </w:tr>
      <w:tr w:rsidR="00EF28F3" w:rsidRPr="000640DB" w14:paraId="320EFE68" w14:textId="77777777" w:rsidTr="000640DB">
        <w:trPr>
          <w:trHeight w:val="120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06FE" w14:textId="18C51B9F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13EB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 xml:space="preserve">Kołnierz ślepy DN 150 - </w:t>
            </w:r>
            <w:proofErr w:type="spellStart"/>
            <w:r w:rsidRPr="008B4821">
              <w:rPr>
                <w:color w:val="000000" w:themeColor="text1"/>
                <w:sz w:val="22"/>
                <w:szCs w:val="22"/>
              </w:rPr>
              <w:t>owiercenie</w:t>
            </w:r>
            <w:proofErr w:type="spellEnd"/>
            <w:r w:rsidRPr="008B4821">
              <w:rPr>
                <w:color w:val="000000" w:themeColor="text1"/>
                <w:sz w:val="22"/>
                <w:szCs w:val="22"/>
              </w:rPr>
              <w:t xml:space="preserve"> zgodne z PN-EN 1092-2 PN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E972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FEBAC5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DWU/atest higieniczny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D0E4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6C94" w14:textId="6E702E86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B5AFB" w14:textId="7EC1DE0A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2" w:type="dxa"/>
            <w:vAlign w:val="center"/>
            <w:hideMark/>
          </w:tcPr>
          <w:p w14:paraId="37AE3AB5" w14:textId="77777777" w:rsidR="00EF28F3" w:rsidRPr="000640DB" w:rsidRDefault="00EF28F3" w:rsidP="00A47940">
            <w:pPr>
              <w:suppressAutoHyphens w:val="0"/>
              <w:jc w:val="both"/>
              <w:rPr>
                <w:lang w:eastAsia="pl-PL"/>
              </w:rPr>
            </w:pPr>
          </w:p>
        </w:tc>
      </w:tr>
      <w:tr w:rsidR="00EF28F3" w:rsidRPr="000640DB" w14:paraId="68F83BAF" w14:textId="77777777" w:rsidTr="000640DB">
        <w:trPr>
          <w:trHeight w:val="120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AEA8" w14:textId="030FF191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1277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 xml:space="preserve">Kołnierz ślepy DN 200 - </w:t>
            </w:r>
            <w:proofErr w:type="spellStart"/>
            <w:r w:rsidRPr="008B4821">
              <w:rPr>
                <w:color w:val="000000" w:themeColor="text1"/>
                <w:sz w:val="22"/>
                <w:szCs w:val="22"/>
              </w:rPr>
              <w:t>owiercenie</w:t>
            </w:r>
            <w:proofErr w:type="spellEnd"/>
            <w:r w:rsidRPr="008B4821">
              <w:rPr>
                <w:color w:val="000000" w:themeColor="text1"/>
                <w:sz w:val="22"/>
                <w:szCs w:val="22"/>
              </w:rPr>
              <w:t xml:space="preserve"> zgodne z PN-EN 1092-2 PN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11E1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B2DCD8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DWU/atest higieniczny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F5143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D6EDA" w14:textId="38661B29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2703F" w14:textId="60B5C57C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2" w:type="dxa"/>
            <w:vAlign w:val="center"/>
            <w:hideMark/>
          </w:tcPr>
          <w:p w14:paraId="3CD8EC91" w14:textId="77777777" w:rsidR="00EF28F3" w:rsidRPr="000640DB" w:rsidRDefault="00EF28F3" w:rsidP="00A47940">
            <w:pPr>
              <w:suppressAutoHyphens w:val="0"/>
              <w:jc w:val="both"/>
              <w:rPr>
                <w:lang w:eastAsia="pl-PL"/>
              </w:rPr>
            </w:pPr>
          </w:p>
        </w:tc>
      </w:tr>
      <w:tr w:rsidR="00EF28F3" w:rsidRPr="000640DB" w14:paraId="3BF47EC8" w14:textId="77777777" w:rsidTr="000640DB">
        <w:trPr>
          <w:trHeight w:val="120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8D95" w14:textId="0B999888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3AE8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 xml:space="preserve">Kołnierz ślepy DN 300 - </w:t>
            </w:r>
            <w:proofErr w:type="spellStart"/>
            <w:r w:rsidRPr="008B4821">
              <w:rPr>
                <w:color w:val="000000" w:themeColor="text1"/>
                <w:sz w:val="22"/>
                <w:szCs w:val="22"/>
              </w:rPr>
              <w:t>owiercenie</w:t>
            </w:r>
            <w:proofErr w:type="spellEnd"/>
            <w:r w:rsidRPr="008B4821">
              <w:rPr>
                <w:color w:val="000000" w:themeColor="text1"/>
                <w:sz w:val="22"/>
                <w:szCs w:val="22"/>
              </w:rPr>
              <w:t xml:space="preserve"> zgodne z PN-EN 1092-2 PN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D5CF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494608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DWU/atest higieniczny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086F6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64DFA" w14:textId="11509D4F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A5C05" w14:textId="402CCA10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2" w:type="dxa"/>
            <w:vAlign w:val="center"/>
            <w:hideMark/>
          </w:tcPr>
          <w:p w14:paraId="0868EA63" w14:textId="77777777" w:rsidR="00EF28F3" w:rsidRPr="000640DB" w:rsidRDefault="00EF28F3" w:rsidP="00A47940">
            <w:pPr>
              <w:suppressAutoHyphens w:val="0"/>
              <w:jc w:val="both"/>
              <w:rPr>
                <w:lang w:eastAsia="pl-PL"/>
              </w:rPr>
            </w:pPr>
          </w:p>
        </w:tc>
      </w:tr>
      <w:tr w:rsidR="00EF28F3" w:rsidRPr="000640DB" w14:paraId="380E2716" w14:textId="77777777" w:rsidTr="000640DB">
        <w:trPr>
          <w:trHeight w:val="120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8115" w14:textId="477151FB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CA42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 xml:space="preserve">Kołnierz ślepy DN 400 - </w:t>
            </w:r>
            <w:proofErr w:type="spellStart"/>
            <w:r w:rsidRPr="008B4821">
              <w:rPr>
                <w:color w:val="000000" w:themeColor="text1"/>
                <w:sz w:val="22"/>
                <w:szCs w:val="22"/>
              </w:rPr>
              <w:t>owiercenie</w:t>
            </w:r>
            <w:proofErr w:type="spellEnd"/>
            <w:r w:rsidRPr="008B4821">
              <w:rPr>
                <w:color w:val="000000" w:themeColor="text1"/>
                <w:sz w:val="22"/>
                <w:szCs w:val="22"/>
              </w:rPr>
              <w:t xml:space="preserve"> zgodne z PN-EN 1092-2 PN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38B1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EBBBA9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DWU/atest higieniczny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28AC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42600" w14:textId="5820C656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2ADD5" w14:textId="5CAF9CD7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2" w:type="dxa"/>
            <w:vAlign w:val="center"/>
            <w:hideMark/>
          </w:tcPr>
          <w:p w14:paraId="0BE3AA6F" w14:textId="77777777" w:rsidR="00EF28F3" w:rsidRPr="000640DB" w:rsidRDefault="00EF28F3" w:rsidP="00A47940">
            <w:pPr>
              <w:suppressAutoHyphens w:val="0"/>
              <w:jc w:val="both"/>
              <w:rPr>
                <w:lang w:eastAsia="pl-PL"/>
              </w:rPr>
            </w:pPr>
          </w:p>
        </w:tc>
      </w:tr>
      <w:tr w:rsidR="00EF28F3" w:rsidRPr="000640DB" w14:paraId="09703D2B" w14:textId="77777777" w:rsidTr="000640DB">
        <w:trPr>
          <w:trHeight w:val="120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4AC4" w14:textId="2AA74248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F786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Kołnierz gwintowany DN 50x1” -</w:t>
            </w:r>
            <w:proofErr w:type="spellStart"/>
            <w:r w:rsidRPr="008B4821">
              <w:rPr>
                <w:color w:val="000000" w:themeColor="text1"/>
                <w:sz w:val="22"/>
                <w:szCs w:val="22"/>
              </w:rPr>
              <w:t>owiercenie</w:t>
            </w:r>
            <w:proofErr w:type="spellEnd"/>
            <w:r w:rsidRPr="008B4821">
              <w:rPr>
                <w:color w:val="000000" w:themeColor="text1"/>
                <w:sz w:val="22"/>
                <w:szCs w:val="22"/>
              </w:rPr>
              <w:t xml:space="preserve"> zgodne z PN-EN 1092-2 PN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C3F8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B4D755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DWU/atest higieniczny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DAB5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40AEC" w14:textId="6421ADA2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3F047" w14:textId="7C65B019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2" w:type="dxa"/>
            <w:vAlign w:val="center"/>
            <w:hideMark/>
          </w:tcPr>
          <w:p w14:paraId="72D5A6E3" w14:textId="77777777" w:rsidR="00EF28F3" w:rsidRPr="000640DB" w:rsidRDefault="00EF28F3" w:rsidP="00A47940">
            <w:pPr>
              <w:suppressAutoHyphens w:val="0"/>
              <w:jc w:val="both"/>
              <w:rPr>
                <w:lang w:eastAsia="pl-PL"/>
              </w:rPr>
            </w:pPr>
          </w:p>
        </w:tc>
      </w:tr>
      <w:tr w:rsidR="00EF28F3" w:rsidRPr="000640DB" w14:paraId="683AFDBA" w14:textId="77777777" w:rsidTr="000640DB">
        <w:trPr>
          <w:trHeight w:val="120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40E9" w14:textId="2C418EB9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FD85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Kołnierz gwintowany DN 50x1 1/2” -</w:t>
            </w:r>
            <w:proofErr w:type="spellStart"/>
            <w:r w:rsidRPr="008B4821">
              <w:rPr>
                <w:color w:val="000000" w:themeColor="text1"/>
                <w:sz w:val="22"/>
                <w:szCs w:val="22"/>
              </w:rPr>
              <w:t>owiercenie</w:t>
            </w:r>
            <w:proofErr w:type="spellEnd"/>
            <w:r w:rsidRPr="008B4821">
              <w:rPr>
                <w:color w:val="000000" w:themeColor="text1"/>
                <w:sz w:val="22"/>
                <w:szCs w:val="22"/>
              </w:rPr>
              <w:t xml:space="preserve"> zgodne z PN-EN 1092-2 PN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86BF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D92667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DWU/atest higieniczny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0F2B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99E9E" w14:textId="0D1CD878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6DD80" w14:textId="7B0F181C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2" w:type="dxa"/>
            <w:vAlign w:val="center"/>
            <w:hideMark/>
          </w:tcPr>
          <w:p w14:paraId="45BC69FE" w14:textId="77777777" w:rsidR="00EF28F3" w:rsidRPr="000640DB" w:rsidRDefault="00EF28F3" w:rsidP="00A47940">
            <w:pPr>
              <w:suppressAutoHyphens w:val="0"/>
              <w:jc w:val="both"/>
              <w:rPr>
                <w:lang w:eastAsia="pl-PL"/>
              </w:rPr>
            </w:pPr>
          </w:p>
        </w:tc>
      </w:tr>
      <w:tr w:rsidR="00EF28F3" w:rsidRPr="000640DB" w14:paraId="15BB9F8B" w14:textId="77777777" w:rsidTr="000640DB">
        <w:trPr>
          <w:trHeight w:val="120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BB36" w14:textId="15068D61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DD03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Kołnierz gwintowany DN 50x1 1/4” -</w:t>
            </w:r>
            <w:proofErr w:type="spellStart"/>
            <w:r w:rsidRPr="008B4821">
              <w:rPr>
                <w:color w:val="000000" w:themeColor="text1"/>
                <w:sz w:val="22"/>
                <w:szCs w:val="22"/>
              </w:rPr>
              <w:t>owiercenie</w:t>
            </w:r>
            <w:proofErr w:type="spellEnd"/>
            <w:r w:rsidRPr="008B4821">
              <w:rPr>
                <w:color w:val="000000" w:themeColor="text1"/>
                <w:sz w:val="22"/>
                <w:szCs w:val="22"/>
              </w:rPr>
              <w:t xml:space="preserve"> zgodne z PN-EN 1092-2 PN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8020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FD22C5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DWU/atest higieniczny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9C8F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EE3E" w14:textId="44749661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DA7A0" w14:textId="26A93575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2" w:type="dxa"/>
            <w:vAlign w:val="center"/>
            <w:hideMark/>
          </w:tcPr>
          <w:p w14:paraId="7FD47C90" w14:textId="77777777" w:rsidR="00EF28F3" w:rsidRPr="000640DB" w:rsidRDefault="00EF28F3" w:rsidP="00A47940">
            <w:pPr>
              <w:suppressAutoHyphens w:val="0"/>
              <w:jc w:val="both"/>
              <w:rPr>
                <w:lang w:eastAsia="pl-PL"/>
              </w:rPr>
            </w:pPr>
          </w:p>
        </w:tc>
      </w:tr>
      <w:tr w:rsidR="00EF28F3" w:rsidRPr="000640DB" w14:paraId="3D467E8B" w14:textId="77777777" w:rsidTr="000640DB">
        <w:trPr>
          <w:trHeight w:val="120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5B74" w14:textId="0D8B589E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67AE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Kołnierz gwintowany DN 50x2 -</w:t>
            </w:r>
            <w:proofErr w:type="spellStart"/>
            <w:r w:rsidRPr="008B4821">
              <w:rPr>
                <w:color w:val="000000" w:themeColor="text1"/>
                <w:sz w:val="22"/>
                <w:szCs w:val="22"/>
              </w:rPr>
              <w:t>owiercenie</w:t>
            </w:r>
            <w:proofErr w:type="spellEnd"/>
            <w:r w:rsidRPr="008B4821">
              <w:rPr>
                <w:color w:val="000000" w:themeColor="text1"/>
                <w:sz w:val="22"/>
                <w:szCs w:val="22"/>
              </w:rPr>
              <w:t xml:space="preserve"> zgodne z PN-EN 1092-2 PN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3F54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052713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DWU/atest higieniczny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C82A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3B8F1" w14:textId="431335E2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ACC8C" w14:textId="47B9EF04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2" w:type="dxa"/>
            <w:vAlign w:val="center"/>
            <w:hideMark/>
          </w:tcPr>
          <w:p w14:paraId="0BC5C5EB" w14:textId="77777777" w:rsidR="00EF28F3" w:rsidRPr="000640DB" w:rsidRDefault="00EF28F3" w:rsidP="00A47940">
            <w:pPr>
              <w:suppressAutoHyphens w:val="0"/>
              <w:jc w:val="both"/>
              <w:rPr>
                <w:lang w:eastAsia="pl-PL"/>
              </w:rPr>
            </w:pPr>
          </w:p>
        </w:tc>
      </w:tr>
      <w:tr w:rsidR="00EF28F3" w:rsidRPr="000640DB" w14:paraId="040D66C0" w14:textId="77777777" w:rsidTr="000640DB">
        <w:trPr>
          <w:trHeight w:val="120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180D9" w14:textId="07E2DC9A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68E352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Kołnierz gwintowany DN65x11/2 -</w:t>
            </w:r>
            <w:proofErr w:type="spellStart"/>
            <w:r w:rsidRPr="008B4821">
              <w:rPr>
                <w:color w:val="000000" w:themeColor="text1"/>
                <w:sz w:val="22"/>
                <w:szCs w:val="22"/>
              </w:rPr>
              <w:t>owiercenie</w:t>
            </w:r>
            <w:proofErr w:type="spellEnd"/>
            <w:r w:rsidRPr="008B4821">
              <w:rPr>
                <w:color w:val="000000" w:themeColor="text1"/>
                <w:sz w:val="22"/>
                <w:szCs w:val="22"/>
              </w:rPr>
              <w:t xml:space="preserve"> zgodne z PN-EN 1092-2 PN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7623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F20325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DWU/atest higieniczny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6188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D75FE" w14:textId="4D9486B4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49E70" w14:textId="5306F93D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2" w:type="dxa"/>
            <w:vAlign w:val="center"/>
            <w:hideMark/>
          </w:tcPr>
          <w:p w14:paraId="325F109F" w14:textId="77777777" w:rsidR="00EF28F3" w:rsidRPr="000640DB" w:rsidRDefault="00EF28F3" w:rsidP="00A47940">
            <w:pPr>
              <w:suppressAutoHyphens w:val="0"/>
              <w:jc w:val="both"/>
              <w:rPr>
                <w:lang w:eastAsia="pl-PL"/>
              </w:rPr>
            </w:pPr>
          </w:p>
        </w:tc>
      </w:tr>
      <w:tr w:rsidR="00EF28F3" w:rsidRPr="000640DB" w14:paraId="55877BDF" w14:textId="77777777" w:rsidTr="000640DB">
        <w:trPr>
          <w:trHeight w:val="120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9611" w14:textId="19C9358B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28B423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Kołnierz gwintowany DN 80x1 1/4” -</w:t>
            </w:r>
            <w:proofErr w:type="spellStart"/>
            <w:r w:rsidRPr="008B4821">
              <w:rPr>
                <w:color w:val="000000" w:themeColor="text1"/>
                <w:sz w:val="22"/>
                <w:szCs w:val="22"/>
              </w:rPr>
              <w:t>owiercenie</w:t>
            </w:r>
            <w:proofErr w:type="spellEnd"/>
            <w:r w:rsidRPr="008B4821">
              <w:rPr>
                <w:color w:val="000000" w:themeColor="text1"/>
                <w:sz w:val="22"/>
                <w:szCs w:val="22"/>
              </w:rPr>
              <w:t xml:space="preserve"> zgodne z PN-EN 1092-2 PN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71C4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8037E1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DWU/atest higieniczny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9E1C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7D2C" w14:textId="6FA0A11E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0FB7E" w14:textId="560096A8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2" w:type="dxa"/>
            <w:vAlign w:val="center"/>
            <w:hideMark/>
          </w:tcPr>
          <w:p w14:paraId="265CE9F1" w14:textId="77777777" w:rsidR="00EF28F3" w:rsidRPr="000640DB" w:rsidRDefault="00EF28F3" w:rsidP="00A47940">
            <w:pPr>
              <w:suppressAutoHyphens w:val="0"/>
              <w:jc w:val="both"/>
              <w:rPr>
                <w:lang w:eastAsia="pl-PL"/>
              </w:rPr>
            </w:pPr>
          </w:p>
        </w:tc>
      </w:tr>
      <w:tr w:rsidR="00EF28F3" w:rsidRPr="000640DB" w14:paraId="7980226A" w14:textId="77777777" w:rsidTr="000640DB">
        <w:trPr>
          <w:trHeight w:val="120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F221" w14:textId="4ABE9981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00A6D7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Kołnierz gwintowany DN 80x1 1/2” -</w:t>
            </w:r>
            <w:proofErr w:type="spellStart"/>
            <w:r w:rsidRPr="008B4821">
              <w:rPr>
                <w:color w:val="000000" w:themeColor="text1"/>
                <w:sz w:val="22"/>
                <w:szCs w:val="22"/>
              </w:rPr>
              <w:t>owiercenie</w:t>
            </w:r>
            <w:proofErr w:type="spellEnd"/>
            <w:r w:rsidRPr="008B4821">
              <w:rPr>
                <w:color w:val="000000" w:themeColor="text1"/>
                <w:sz w:val="22"/>
                <w:szCs w:val="22"/>
              </w:rPr>
              <w:t xml:space="preserve"> zgodne z PN-EN 1092-2 PN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718D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CA1A31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DWU/atest higieniczny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BC044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BAAD8" w14:textId="600873D1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61EE0" w14:textId="0051DFEF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2" w:type="dxa"/>
            <w:vAlign w:val="center"/>
            <w:hideMark/>
          </w:tcPr>
          <w:p w14:paraId="54DB3B56" w14:textId="77777777" w:rsidR="00EF28F3" w:rsidRPr="000640DB" w:rsidRDefault="00EF28F3" w:rsidP="00A47940">
            <w:pPr>
              <w:suppressAutoHyphens w:val="0"/>
              <w:jc w:val="both"/>
              <w:rPr>
                <w:lang w:eastAsia="pl-PL"/>
              </w:rPr>
            </w:pPr>
          </w:p>
        </w:tc>
      </w:tr>
      <w:tr w:rsidR="00EF28F3" w:rsidRPr="000640DB" w14:paraId="638515FE" w14:textId="77777777" w:rsidTr="000640DB">
        <w:trPr>
          <w:trHeight w:val="120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23FC" w14:textId="47F77CB4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324E8B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Kołnierz  gwintowany DN 80x2” -</w:t>
            </w:r>
            <w:proofErr w:type="spellStart"/>
            <w:r w:rsidRPr="008B4821">
              <w:rPr>
                <w:color w:val="000000" w:themeColor="text1"/>
                <w:sz w:val="22"/>
                <w:szCs w:val="22"/>
              </w:rPr>
              <w:t>owiercenie</w:t>
            </w:r>
            <w:proofErr w:type="spellEnd"/>
            <w:r w:rsidRPr="008B4821">
              <w:rPr>
                <w:color w:val="000000" w:themeColor="text1"/>
                <w:sz w:val="22"/>
                <w:szCs w:val="22"/>
              </w:rPr>
              <w:t xml:space="preserve"> zgodne z PN-EN 1092-2 PN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F5B8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0EA223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DWU/atest higieniczny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C9CB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0499D" w14:textId="7C5A2424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4DD7C" w14:textId="3F500845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2" w:type="dxa"/>
            <w:vAlign w:val="center"/>
            <w:hideMark/>
          </w:tcPr>
          <w:p w14:paraId="14C1A289" w14:textId="77777777" w:rsidR="00EF28F3" w:rsidRPr="000640DB" w:rsidRDefault="00EF28F3" w:rsidP="00A47940">
            <w:pPr>
              <w:suppressAutoHyphens w:val="0"/>
              <w:jc w:val="both"/>
              <w:rPr>
                <w:lang w:eastAsia="pl-PL"/>
              </w:rPr>
            </w:pPr>
          </w:p>
        </w:tc>
      </w:tr>
      <w:tr w:rsidR="00EF28F3" w:rsidRPr="000640DB" w14:paraId="7F888314" w14:textId="77777777" w:rsidTr="000640DB">
        <w:trPr>
          <w:trHeight w:val="120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9A245" w14:textId="1E682459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C2E13F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Kołnierz  gwintowany DN 100x11/2” -</w:t>
            </w:r>
            <w:proofErr w:type="spellStart"/>
            <w:r w:rsidRPr="008B4821">
              <w:rPr>
                <w:color w:val="000000" w:themeColor="text1"/>
                <w:sz w:val="22"/>
                <w:szCs w:val="22"/>
              </w:rPr>
              <w:t>owiercenie</w:t>
            </w:r>
            <w:proofErr w:type="spellEnd"/>
            <w:r w:rsidRPr="008B4821">
              <w:rPr>
                <w:color w:val="000000" w:themeColor="text1"/>
                <w:sz w:val="22"/>
                <w:szCs w:val="22"/>
              </w:rPr>
              <w:t xml:space="preserve"> zgodne z PN-EN 1092-2 PN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FFDB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2F69D2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DWU/atest higieniczny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8164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FCCF2" w14:textId="374F6EA1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61DE1" w14:textId="29297A8E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2" w:type="dxa"/>
            <w:vAlign w:val="center"/>
            <w:hideMark/>
          </w:tcPr>
          <w:p w14:paraId="463522E5" w14:textId="77777777" w:rsidR="00EF28F3" w:rsidRPr="000640DB" w:rsidRDefault="00EF28F3" w:rsidP="00A47940">
            <w:pPr>
              <w:suppressAutoHyphens w:val="0"/>
              <w:jc w:val="both"/>
              <w:rPr>
                <w:lang w:eastAsia="pl-PL"/>
              </w:rPr>
            </w:pPr>
          </w:p>
        </w:tc>
      </w:tr>
      <w:tr w:rsidR="00EF28F3" w:rsidRPr="000640DB" w14:paraId="3495CB09" w14:textId="77777777" w:rsidTr="000640DB">
        <w:trPr>
          <w:trHeight w:val="120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98F1" w14:textId="72743BA8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26FF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Kołnierz  gwintowany DN 100x2” -</w:t>
            </w:r>
            <w:proofErr w:type="spellStart"/>
            <w:r w:rsidRPr="008B4821">
              <w:rPr>
                <w:color w:val="000000" w:themeColor="text1"/>
                <w:sz w:val="22"/>
                <w:szCs w:val="22"/>
              </w:rPr>
              <w:t>owiercenie</w:t>
            </w:r>
            <w:proofErr w:type="spellEnd"/>
            <w:r w:rsidRPr="008B4821">
              <w:rPr>
                <w:color w:val="000000" w:themeColor="text1"/>
                <w:sz w:val="22"/>
                <w:szCs w:val="22"/>
              </w:rPr>
              <w:t xml:space="preserve"> zgodne z PN-EN 1092-2 PN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EF7C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F942C8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DWU/atest higieniczny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3F196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D5CA" w14:textId="19262D75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19F78" w14:textId="7D53F68B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2" w:type="dxa"/>
            <w:vAlign w:val="center"/>
            <w:hideMark/>
          </w:tcPr>
          <w:p w14:paraId="1EBF8674" w14:textId="77777777" w:rsidR="00EF28F3" w:rsidRPr="000640DB" w:rsidRDefault="00EF28F3" w:rsidP="00A47940">
            <w:pPr>
              <w:suppressAutoHyphens w:val="0"/>
              <w:jc w:val="both"/>
              <w:rPr>
                <w:lang w:eastAsia="pl-PL"/>
              </w:rPr>
            </w:pPr>
          </w:p>
        </w:tc>
      </w:tr>
      <w:tr w:rsidR="00EF28F3" w:rsidRPr="000640DB" w14:paraId="74FB0C17" w14:textId="77777777" w:rsidTr="000640DB">
        <w:trPr>
          <w:trHeight w:val="120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E944" w14:textId="53EF417E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BD1A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pokrywa skrzynki do zasuwy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81C3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40DE38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DWU/atest higieniczny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F605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FD20B" w14:textId="738F6DF0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9BAA1" w14:textId="68AA97D3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2" w:type="dxa"/>
            <w:vAlign w:val="center"/>
            <w:hideMark/>
          </w:tcPr>
          <w:p w14:paraId="5B6962AA" w14:textId="77777777" w:rsidR="00EF28F3" w:rsidRPr="000640DB" w:rsidRDefault="00EF28F3" w:rsidP="00A47940">
            <w:pPr>
              <w:suppressAutoHyphens w:val="0"/>
              <w:jc w:val="both"/>
              <w:rPr>
                <w:lang w:eastAsia="pl-PL"/>
              </w:rPr>
            </w:pPr>
          </w:p>
        </w:tc>
      </w:tr>
      <w:tr w:rsidR="00EF28F3" w:rsidRPr="000640DB" w14:paraId="108BF2CD" w14:textId="77777777" w:rsidTr="000640DB">
        <w:trPr>
          <w:trHeight w:val="698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C39E" w14:textId="34EB0935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6895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 xml:space="preserve">Właz C250 - 600 /P-25/żelbet HT GJL H 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C9FC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65A8AE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DWU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F6C5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BE26C" w14:textId="321B2449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A1091" w14:textId="60798CCB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2" w:type="dxa"/>
            <w:vAlign w:val="center"/>
            <w:hideMark/>
          </w:tcPr>
          <w:p w14:paraId="104A6185" w14:textId="77777777" w:rsidR="00EF28F3" w:rsidRPr="000640DB" w:rsidRDefault="00EF28F3" w:rsidP="00A47940">
            <w:pPr>
              <w:suppressAutoHyphens w:val="0"/>
              <w:jc w:val="both"/>
              <w:rPr>
                <w:lang w:eastAsia="pl-PL"/>
              </w:rPr>
            </w:pPr>
          </w:p>
        </w:tc>
      </w:tr>
      <w:tr w:rsidR="00EF28F3" w:rsidRPr="000640DB" w14:paraId="12E9E8BC" w14:textId="77777777" w:rsidTr="000640DB">
        <w:trPr>
          <w:trHeight w:val="698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E60E3" w14:textId="4F8ACA6D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CA11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Właz kanałowy żeliwny klasy D400, szczelny, pokrywa zamykana na śruby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D3B5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C97EF4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DWU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12F5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C234F" w14:textId="33BE8DB6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37388" w14:textId="564BC482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552" w:type="dxa"/>
            <w:vAlign w:val="center"/>
            <w:hideMark/>
          </w:tcPr>
          <w:p w14:paraId="4C73D61D" w14:textId="77777777" w:rsidR="00EF28F3" w:rsidRPr="000640DB" w:rsidRDefault="00EF28F3" w:rsidP="00A47940">
            <w:pPr>
              <w:suppressAutoHyphens w:val="0"/>
              <w:jc w:val="both"/>
              <w:rPr>
                <w:lang w:eastAsia="pl-PL"/>
              </w:rPr>
            </w:pPr>
          </w:p>
        </w:tc>
      </w:tr>
      <w:tr w:rsidR="00EF28F3" w:rsidRPr="000640DB" w14:paraId="03A3FACE" w14:textId="77777777" w:rsidTr="000640DB">
        <w:trPr>
          <w:trHeight w:val="698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31BD" w14:textId="6C9272EC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F767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 xml:space="preserve">Właz kanałowy </w:t>
            </w:r>
            <w:proofErr w:type="spellStart"/>
            <w:r w:rsidRPr="008B4821">
              <w:rPr>
                <w:color w:val="000000" w:themeColor="text1"/>
                <w:sz w:val="22"/>
                <w:szCs w:val="22"/>
              </w:rPr>
              <w:t>żeliwni-betonowy</w:t>
            </w:r>
            <w:proofErr w:type="spellEnd"/>
            <w:r w:rsidRPr="008B4821">
              <w:rPr>
                <w:color w:val="000000" w:themeColor="text1"/>
                <w:sz w:val="22"/>
                <w:szCs w:val="22"/>
              </w:rPr>
              <w:t xml:space="preserve"> klasy D400, pokrywa wypełniona betonem, bez wentylacji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F8CB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F25D6F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DWU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556D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4F1DD" w14:textId="6F5C5D71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F9F20" w14:textId="304F5AD5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552" w:type="dxa"/>
            <w:vAlign w:val="center"/>
            <w:hideMark/>
          </w:tcPr>
          <w:p w14:paraId="32586192" w14:textId="77777777" w:rsidR="00EF28F3" w:rsidRPr="000640DB" w:rsidRDefault="00EF28F3" w:rsidP="00A47940">
            <w:pPr>
              <w:suppressAutoHyphens w:val="0"/>
              <w:jc w:val="both"/>
              <w:rPr>
                <w:lang w:eastAsia="pl-PL"/>
              </w:rPr>
            </w:pPr>
          </w:p>
        </w:tc>
      </w:tr>
      <w:tr w:rsidR="00EF28F3" w:rsidRPr="000640DB" w14:paraId="625034C0" w14:textId="77777777" w:rsidTr="000640DB">
        <w:trPr>
          <w:trHeight w:val="698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185C" w14:textId="14CD12E7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6D3F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 xml:space="preserve">Nasada N 75 / GZ 3"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CC0D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07D11D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DWU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F677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4FE29" w14:textId="76349843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736F2" w14:textId="34C149AF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2" w:type="dxa"/>
            <w:vAlign w:val="center"/>
            <w:hideMark/>
          </w:tcPr>
          <w:p w14:paraId="4EB3C9C4" w14:textId="77777777" w:rsidR="00EF28F3" w:rsidRPr="000640DB" w:rsidRDefault="00EF28F3" w:rsidP="00A47940">
            <w:pPr>
              <w:suppressAutoHyphens w:val="0"/>
              <w:jc w:val="both"/>
              <w:rPr>
                <w:lang w:eastAsia="pl-PL"/>
              </w:rPr>
            </w:pPr>
          </w:p>
        </w:tc>
      </w:tr>
      <w:tr w:rsidR="00EF28F3" w:rsidRPr="000640DB" w14:paraId="14A14408" w14:textId="77777777" w:rsidTr="000640DB">
        <w:trPr>
          <w:trHeight w:val="698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8DB4" w14:textId="2C688ECD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1811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 xml:space="preserve">Pokrywa nasady N 75 plastik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30AD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C510EC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DWU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10CB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C028D" w14:textId="662FA651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ACE04" w14:textId="5AC22C70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2" w:type="dxa"/>
            <w:vAlign w:val="center"/>
            <w:hideMark/>
          </w:tcPr>
          <w:p w14:paraId="457E2D6B" w14:textId="77777777" w:rsidR="00EF28F3" w:rsidRPr="000640DB" w:rsidRDefault="00EF28F3" w:rsidP="00A47940">
            <w:pPr>
              <w:suppressAutoHyphens w:val="0"/>
              <w:jc w:val="both"/>
              <w:rPr>
                <w:lang w:eastAsia="pl-PL"/>
              </w:rPr>
            </w:pPr>
          </w:p>
        </w:tc>
      </w:tr>
      <w:tr w:rsidR="00EF28F3" w:rsidRPr="000640DB" w14:paraId="30527839" w14:textId="77777777" w:rsidTr="000640DB">
        <w:trPr>
          <w:trHeight w:val="96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B9870" w14:textId="71FF3CCF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B6A2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Uszczelka płaska DN 50 NBR70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5CA9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79AA52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DWU/</w:t>
            </w:r>
            <w:proofErr w:type="spellStart"/>
            <w:r w:rsidRPr="008B4821">
              <w:rPr>
                <w:color w:val="000000" w:themeColor="text1"/>
                <w:sz w:val="22"/>
                <w:szCs w:val="22"/>
              </w:rPr>
              <w:t>astest</w:t>
            </w:r>
            <w:proofErr w:type="spellEnd"/>
            <w:r w:rsidRPr="008B4821">
              <w:rPr>
                <w:color w:val="000000" w:themeColor="text1"/>
                <w:sz w:val="22"/>
                <w:szCs w:val="22"/>
              </w:rPr>
              <w:t xml:space="preserve"> higieniczny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C6FC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9780F" w14:textId="6F95B47F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F8800" w14:textId="4D0C6544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2" w:type="dxa"/>
            <w:vAlign w:val="center"/>
            <w:hideMark/>
          </w:tcPr>
          <w:p w14:paraId="55015CD0" w14:textId="77777777" w:rsidR="00EF28F3" w:rsidRPr="000640DB" w:rsidRDefault="00EF28F3" w:rsidP="00A47940">
            <w:pPr>
              <w:suppressAutoHyphens w:val="0"/>
              <w:jc w:val="both"/>
              <w:rPr>
                <w:lang w:eastAsia="pl-PL"/>
              </w:rPr>
            </w:pPr>
          </w:p>
        </w:tc>
      </w:tr>
      <w:tr w:rsidR="00EF28F3" w:rsidRPr="000640DB" w14:paraId="1CE9CE24" w14:textId="77777777" w:rsidTr="000640DB">
        <w:trPr>
          <w:trHeight w:val="915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E252" w14:textId="37C0CBC9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45CB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 xml:space="preserve">Uszczelka płaska DN 80 NBR70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6D11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CFE371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DWU/</w:t>
            </w:r>
            <w:proofErr w:type="spellStart"/>
            <w:r w:rsidRPr="008B4821">
              <w:rPr>
                <w:color w:val="000000" w:themeColor="text1"/>
                <w:sz w:val="22"/>
                <w:szCs w:val="22"/>
              </w:rPr>
              <w:t>astest</w:t>
            </w:r>
            <w:proofErr w:type="spellEnd"/>
            <w:r w:rsidRPr="008B4821">
              <w:rPr>
                <w:color w:val="000000" w:themeColor="text1"/>
                <w:sz w:val="22"/>
                <w:szCs w:val="22"/>
              </w:rPr>
              <w:t xml:space="preserve"> higieniczny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3DB8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280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D8341" w14:textId="23B48A4A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10C10" w14:textId="5D3A6153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2" w:type="dxa"/>
            <w:vAlign w:val="center"/>
            <w:hideMark/>
          </w:tcPr>
          <w:p w14:paraId="7708852C" w14:textId="77777777" w:rsidR="00EF28F3" w:rsidRPr="000640DB" w:rsidRDefault="00EF28F3" w:rsidP="00A47940">
            <w:pPr>
              <w:suppressAutoHyphens w:val="0"/>
              <w:jc w:val="both"/>
              <w:rPr>
                <w:lang w:eastAsia="pl-PL"/>
              </w:rPr>
            </w:pPr>
          </w:p>
        </w:tc>
      </w:tr>
      <w:tr w:rsidR="00EF28F3" w:rsidRPr="000640DB" w14:paraId="67A304F4" w14:textId="77777777" w:rsidTr="000640DB">
        <w:trPr>
          <w:trHeight w:val="90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5F6F2" w14:textId="67E1923E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F80C6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Uszczelka płaska DN 100 NBR70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041F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E6EB15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DWU/</w:t>
            </w:r>
            <w:proofErr w:type="spellStart"/>
            <w:r w:rsidRPr="008B4821">
              <w:rPr>
                <w:color w:val="000000" w:themeColor="text1"/>
                <w:sz w:val="22"/>
                <w:szCs w:val="22"/>
              </w:rPr>
              <w:t>astest</w:t>
            </w:r>
            <w:proofErr w:type="spellEnd"/>
            <w:r w:rsidRPr="008B4821">
              <w:rPr>
                <w:color w:val="000000" w:themeColor="text1"/>
                <w:sz w:val="22"/>
                <w:szCs w:val="22"/>
              </w:rPr>
              <w:t xml:space="preserve"> higieniczny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6BF5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572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B5BFC" w14:textId="47D8437E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4C569" w14:textId="602A0A41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2" w:type="dxa"/>
            <w:vAlign w:val="center"/>
            <w:hideMark/>
          </w:tcPr>
          <w:p w14:paraId="16B63885" w14:textId="77777777" w:rsidR="00EF28F3" w:rsidRPr="000640DB" w:rsidRDefault="00EF28F3" w:rsidP="00A47940">
            <w:pPr>
              <w:suppressAutoHyphens w:val="0"/>
              <w:jc w:val="both"/>
              <w:rPr>
                <w:lang w:eastAsia="pl-PL"/>
              </w:rPr>
            </w:pPr>
          </w:p>
        </w:tc>
      </w:tr>
      <w:tr w:rsidR="00EF28F3" w:rsidRPr="000640DB" w14:paraId="21AF46F8" w14:textId="77777777" w:rsidTr="000640DB">
        <w:trPr>
          <w:trHeight w:val="90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FF25" w14:textId="479EFB31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2DF9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Uszczelka płaska DN 150 NBR70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62EE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660426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DWU/</w:t>
            </w:r>
            <w:proofErr w:type="spellStart"/>
            <w:r w:rsidRPr="008B4821">
              <w:rPr>
                <w:color w:val="000000" w:themeColor="text1"/>
                <w:sz w:val="22"/>
                <w:szCs w:val="22"/>
              </w:rPr>
              <w:t>astest</w:t>
            </w:r>
            <w:proofErr w:type="spellEnd"/>
            <w:r w:rsidRPr="008B4821">
              <w:rPr>
                <w:color w:val="000000" w:themeColor="text1"/>
                <w:sz w:val="22"/>
                <w:szCs w:val="22"/>
              </w:rPr>
              <w:t xml:space="preserve"> higieniczny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0EC8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166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5DFF4" w14:textId="3B6BBA4D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D708D" w14:textId="4EA2177B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2" w:type="dxa"/>
            <w:vAlign w:val="center"/>
            <w:hideMark/>
          </w:tcPr>
          <w:p w14:paraId="31D3B40E" w14:textId="77777777" w:rsidR="00EF28F3" w:rsidRPr="000640DB" w:rsidRDefault="00EF28F3" w:rsidP="00A47940">
            <w:pPr>
              <w:suppressAutoHyphens w:val="0"/>
              <w:jc w:val="both"/>
              <w:rPr>
                <w:lang w:eastAsia="pl-PL"/>
              </w:rPr>
            </w:pPr>
          </w:p>
        </w:tc>
      </w:tr>
      <w:tr w:rsidR="00EF28F3" w:rsidRPr="000640DB" w14:paraId="68705748" w14:textId="77777777" w:rsidTr="000640DB">
        <w:trPr>
          <w:trHeight w:val="1095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24F51" w14:textId="507BC9E8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AB3E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Uszczelka płaska DN 200 NBR70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5B09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C06FAA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DWU/</w:t>
            </w:r>
            <w:proofErr w:type="spellStart"/>
            <w:r w:rsidRPr="008B4821">
              <w:rPr>
                <w:color w:val="000000" w:themeColor="text1"/>
                <w:sz w:val="22"/>
                <w:szCs w:val="22"/>
              </w:rPr>
              <w:t>astest</w:t>
            </w:r>
            <w:proofErr w:type="spellEnd"/>
            <w:r w:rsidRPr="008B4821">
              <w:rPr>
                <w:color w:val="000000" w:themeColor="text1"/>
                <w:sz w:val="22"/>
                <w:szCs w:val="22"/>
              </w:rPr>
              <w:t xml:space="preserve"> higieniczny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AF4A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97E40" w14:textId="07A99DDA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D4B52" w14:textId="2ED6F60A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2" w:type="dxa"/>
            <w:vAlign w:val="center"/>
            <w:hideMark/>
          </w:tcPr>
          <w:p w14:paraId="3EAF5C2F" w14:textId="77777777" w:rsidR="00EF28F3" w:rsidRPr="000640DB" w:rsidRDefault="00EF28F3" w:rsidP="00A47940">
            <w:pPr>
              <w:suppressAutoHyphens w:val="0"/>
              <w:jc w:val="both"/>
              <w:rPr>
                <w:lang w:eastAsia="pl-PL"/>
              </w:rPr>
            </w:pPr>
          </w:p>
        </w:tc>
      </w:tr>
      <w:tr w:rsidR="00EF28F3" w:rsidRPr="000640DB" w14:paraId="65195F12" w14:textId="77777777" w:rsidTr="000640DB">
        <w:trPr>
          <w:trHeight w:val="698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47B0" w14:textId="1792F782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FF4E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Uszczelka płaska DN 250 NBR70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4167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3C061A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DWU/</w:t>
            </w:r>
            <w:proofErr w:type="spellStart"/>
            <w:r w:rsidRPr="008B4821">
              <w:rPr>
                <w:color w:val="000000" w:themeColor="text1"/>
                <w:sz w:val="22"/>
                <w:szCs w:val="22"/>
              </w:rPr>
              <w:t>astest</w:t>
            </w:r>
            <w:proofErr w:type="spellEnd"/>
            <w:r w:rsidRPr="008B4821">
              <w:rPr>
                <w:color w:val="000000" w:themeColor="text1"/>
                <w:sz w:val="22"/>
                <w:szCs w:val="22"/>
              </w:rPr>
              <w:t xml:space="preserve"> higieniczny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ECAE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EDC39" w14:textId="14BF7946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37136" w14:textId="11195ADD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2" w:type="dxa"/>
            <w:vAlign w:val="center"/>
            <w:hideMark/>
          </w:tcPr>
          <w:p w14:paraId="6F2B2438" w14:textId="77777777" w:rsidR="00EF28F3" w:rsidRPr="000640DB" w:rsidRDefault="00EF28F3" w:rsidP="00A47940">
            <w:pPr>
              <w:suppressAutoHyphens w:val="0"/>
              <w:jc w:val="both"/>
              <w:rPr>
                <w:lang w:eastAsia="pl-PL"/>
              </w:rPr>
            </w:pPr>
          </w:p>
        </w:tc>
      </w:tr>
      <w:tr w:rsidR="00EF28F3" w:rsidRPr="000640DB" w14:paraId="6696A531" w14:textId="77777777" w:rsidTr="000640DB">
        <w:trPr>
          <w:trHeight w:val="1095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1094" w14:textId="080F7434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CBD7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Uszczelka płaska DN 300 NBR70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DB49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CE53BE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DWU/</w:t>
            </w:r>
            <w:proofErr w:type="spellStart"/>
            <w:r w:rsidRPr="008B4821">
              <w:rPr>
                <w:color w:val="000000" w:themeColor="text1"/>
                <w:sz w:val="22"/>
                <w:szCs w:val="22"/>
              </w:rPr>
              <w:t>astest</w:t>
            </w:r>
            <w:proofErr w:type="spellEnd"/>
            <w:r w:rsidRPr="008B4821">
              <w:rPr>
                <w:color w:val="000000" w:themeColor="text1"/>
                <w:sz w:val="22"/>
                <w:szCs w:val="22"/>
              </w:rPr>
              <w:t xml:space="preserve"> higieniczny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59CC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49C4F" w14:textId="53750F49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D5B30" w14:textId="109C339F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2" w:type="dxa"/>
            <w:vAlign w:val="center"/>
            <w:hideMark/>
          </w:tcPr>
          <w:p w14:paraId="4D202E22" w14:textId="77777777" w:rsidR="00EF28F3" w:rsidRPr="000640DB" w:rsidRDefault="00EF28F3" w:rsidP="00A47940">
            <w:pPr>
              <w:suppressAutoHyphens w:val="0"/>
              <w:jc w:val="both"/>
              <w:rPr>
                <w:lang w:eastAsia="pl-PL"/>
              </w:rPr>
            </w:pPr>
          </w:p>
        </w:tc>
      </w:tr>
      <w:tr w:rsidR="00EF28F3" w:rsidRPr="000640DB" w14:paraId="4A3C44BC" w14:textId="77777777" w:rsidTr="000640DB">
        <w:trPr>
          <w:trHeight w:val="105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36A5" w14:textId="477F255E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93CB8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 xml:space="preserve">Uszczelka płaska DN 400 NBR70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4472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7DAEF2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DWU/</w:t>
            </w:r>
            <w:proofErr w:type="spellStart"/>
            <w:r w:rsidRPr="008B4821">
              <w:rPr>
                <w:color w:val="000000" w:themeColor="text1"/>
                <w:sz w:val="22"/>
                <w:szCs w:val="22"/>
              </w:rPr>
              <w:t>astest</w:t>
            </w:r>
            <w:proofErr w:type="spellEnd"/>
            <w:r w:rsidRPr="008B4821">
              <w:rPr>
                <w:color w:val="000000" w:themeColor="text1"/>
                <w:sz w:val="22"/>
                <w:szCs w:val="22"/>
              </w:rPr>
              <w:t xml:space="preserve"> higieniczny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322F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B1EB9" w14:textId="209C8E3D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67D8A" w14:textId="4CD84A05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2" w:type="dxa"/>
            <w:vAlign w:val="center"/>
            <w:hideMark/>
          </w:tcPr>
          <w:p w14:paraId="2D8B0B46" w14:textId="77777777" w:rsidR="00EF28F3" w:rsidRPr="000640DB" w:rsidRDefault="00EF28F3" w:rsidP="00A47940">
            <w:pPr>
              <w:suppressAutoHyphens w:val="0"/>
              <w:jc w:val="both"/>
              <w:rPr>
                <w:lang w:eastAsia="pl-PL"/>
              </w:rPr>
            </w:pPr>
          </w:p>
        </w:tc>
      </w:tr>
      <w:tr w:rsidR="00EF28F3" w:rsidRPr="000640DB" w14:paraId="3F9B851F" w14:textId="77777777" w:rsidTr="000640DB">
        <w:trPr>
          <w:trHeight w:val="698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C501" w14:textId="11A5C40C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58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6FA3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 xml:space="preserve">KOŁNIERZ S Kołnierz stalowy 50/45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8380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67A3AF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DWU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F56C6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0E0D7" w14:textId="568B40AA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E7C10" w14:textId="31098DA2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2" w:type="dxa"/>
            <w:vAlign w:val="center"/>
            <w:hideMark/>
          </w:tcPr>
          <w:p w14:paraId="1ADA3121" w14:textId="77777777" w:rsidR="00EF28F3" w:rsidRPr="000640DB" w:rsidRDefault="00EF28F3" w:rsidP="00A47940">
            <w:pPr>
              <w:suppressAutoHyphens w:val="0"/>
              <w:jc w:val="both"/>
              <w:rPr>
                <w:lang w:eastAsia="pl-PL"/>
              </w:rPr>
            </w:pPr>
          </w:p>
        </w:tc>
      </w:tr>
      <w:tr w:rsidR="00EF28F3" w:rsidRPr="000640DB" w14:paraId="2D22C329" w14:textId="77777777" w:rsidTr="000640DB">
        <w:trPr>
          <w:trHeight w:val="698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D0B3" w14:textId="11A9CD73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94616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KOŁNIERZ S Kołnierz stalowy 63/50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726A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1C1DBB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DWU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D64E0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3CC54" w14:textId="2AA67E5E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27C05" w14:textId="373C982B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2" w:type="dxa"/>
            <w:vAlign w:val="center"/>
            <w:hideMark/>
          </w:tcPr>
          <w:p w14:paraId="7E1CACEC" w14:textId="77777777" w:rsidR="00EF28F3" w:rsidRPr="000640DB" w:rsidRDefault="00EF28F3" w:rsidP="00A47940">
            <w:pPr>
              <w:suppressAutoHyphens w:val="0"/>
              <w:jc w:val="both"/>
              <w:rPr>
                <w:lang w:eastAsia="pl-PL"/>
              </w:rPr>
            </w:pPr>
          </w:p>
        </w:tc>
      </w:tr>
      <w:tr w:rsidR="00EF28F3" w:rsidRPr="000640DB" w14:paraId="2E363402" w14:textId="77777777" w:rsidTr="000640DB">
        <w:trPr>
          <w:trHeight w:val="698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C540" w14:textId="13AE1C34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FB6B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 xml:space="preserve">KOŁNIERZ S Kołnierz stalowy 75/65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2989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C45BAA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DWU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5C00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F64A2" w14:textId="59F5C1F5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485A1" w14:textId="504AA055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2" w:type="dxa"/>
            <w:vAlign w:val="center"/>
            <w:hideMark/>
          </w:tcPr>
          <w:p w14:paraId="6A071ED1" w14:textId="77777777" w:rsidR="00EF28F3" w:rsidRPr="000640DB" w:rsidRDefault="00EF28F3" w:rsidP="00A47940">
            <w:pPr>
              <w:suppressAutoHyphens w:val="0"/>
              <w:jc w:val="both"/>
              <w:rPr>
                <w:lang w:eastAsia="pl-PL"/>
              </w:rPr>
            </w:pPr>
          </w:p>
        </w:tc>
      </w:tr>
      <w:tr w:rsidR="00EF28F3" w:rsidRPr="000640DB" w14:paraId="5C05CA43" w14:textId="77777777" w:rsidTr="000640DB">
        <w:trPr>
          <w:trHeight w:val="698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02C5" w14:textId="5F08252A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3BCB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 xml:space="preserve">KOŁNIERZ S Kołnierz stalowy 225/200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E13E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44E329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DWU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7B5A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8156C" w14:textId="6830E6F1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A8F07" w14:textId="441EAF1E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2" w:type="dxa"/>
            <w:vAlign w:val="center"/>
            <w:hideMark/>
          </w:tcPr>
          <w:p w14:paraId="77FDBB42" w14:textId="77777777" w:rsidR="00EF28F3" w:rsidRPr="000640DB" w:rsidRDefault="00EF28F3" w:rsidP="00A47940">
            <w:pPr>
              <w:suppressAutoHyphens w:val="0"/>
              <w:jc w:val="both"/>
              <w:rPr>
                <w:lang w:eastAsia="pl-PL"/>
              </w:rPr>
            </w:pPr>
          </w:p>
        </w:tc>
      </w:tr>
      <w:tr w:rsidR="00EF28F3" w:rsidRPr="000640DB" w14:paraId="1AA7B591" w14:textId="77777777" w:rsidTr="000640DB">
        <w:trPr>
          <w:trHeight w:val="698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4CC5" w14:textId="04EB46BD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1901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KOŁNIERZ S Kołnierz stalowy 250/250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035E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091C57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DWU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24B9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AB55C" w14:textId="43B0B444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C5055" w14:textId="37188B9C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2" w:type="dxa"/>
            <w:vAlign w:val="center"/>
            <w:hideMark/>
          </w:tcPr>
          <w:p w14:paraId="61B29269" w14:textId="77777777" w:rsidR="00EF28F3" w:rsidRPr="000640DB" w:rsidRDefault="00EF28F3" w:rsidP="00A47940">
            <w:pPr>
              <w:suppressAutoHyphens w:val="0"/>
              <w:jc w:val="both"/>
              <w:rPr>
                <w:lang w:eastAsia="pl-PL"/>
              </w:rPr>
            </w:pPr>
          </w:p>
        </w:tc>
      </w:tr>
      <w:tr w:rsidR="00EF28F3" w:rsidRPr="000640DB" w14:paraId="090F1BA5" w14:textId="77777777" w:rsidTr="000640DB">
        <w:trPr>
          <w:trHeight w:val="698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32F9" w14:textId="5B281EA9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563E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 xml:space="preserve">KOŁNIERZ S Kołnierz stalowy 315/300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75EB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FE99B3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DWU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665B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29456" w14:textId="4507F762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19AEF" w14:textId="6D007150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2" w:type="dxa"/>
            <w:vAlign w:val="center"/>
            <w:hideMark/>
          </w:tcPr>
          <w:p w14:paraId="2B9187AF" w14:textId="77777777" w:rsidR="00EF28F3" w:rsidRPr="000640DB" w:rsidRDefault="00EF28F3" w:rsidP="00A47940">
            <w:pPr>
              <w:suppressAutoHyphens w:val="0"/>
              <w:jc w:val="both"/>
              <w:rPr>
                <w:lang w:eastAsia="pl-PL"/>
              </w:rPr>
            </w:pPr>
          </w:p>
        </w:tc>
      </w:tr>
      <w:tr w:rsidR="00EF28F3" w:rsidRPr="000640DB" w14:paraId="54853DA4" w14:textId="77777777" w:rsidTr="000640DB">
        <w:trPr>
          <w:trHeight w:val="698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43EF7" w14:textId="34F17A59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6225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 xml:space="preserve">KOŁNIERZ S Kołnierz stalowy 415/400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0C2B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E9A8A9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DWU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2977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BC4C6" w14:textId="682773B0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8B43A" w14:textId="5DAA450A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2" w:type="dxa"/>
            <w:vAlign w:val="center"/>
            <w:hideMark/>
          </w:tcPr>
          <w:p w14:paraId="4C46D5CF" w14:textId="77777777" w:rsidR="00EF28F3" w:rsidRPr="000640DB" w:rsidRDefault="00EF28F3" w:rsidP="00A47940">
            <w:pPr>
              <w:suppressAutoHyphens w:val="0"/>
              <w:jc w:val="both"/>
              <w:rPr>
                <w:lang w:eastAsia="pl-PL"/>
              </w:rPr>
            </w:pPr>
          </w:p>
        </w:tc>
      </w:tr>
      <w:tr w:rsidR="00EF28F3" w:rsidRPr="000640DB" w14:paraId="315194AA" w14:textId="77777777" w:rsidTr="000640DB">
        <w:trPr>
          <w:trHeight w:val="698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7D022" w14:textId="369815B1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577B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Kołnierz stalowy 90/80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ED30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F82CAA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DWU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7AFB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250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8C786" w14:textId="174064F2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B3F71" w14:textId="2D8660E8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2" w:type="dxa"/>
            <w:vAlign w:val="center"/>
            <w:hideMark/>
          </w:tcPr>
          <w:p w14:paraId="5DCD8AC5" w14:textId="77777777" w:rsidR="00EF28F3" w:rsidRPr="000640DB" w:rsidRDefault="00EF28F3" w:rsidP="00A47940">
            <w:pPr>
              <w:suppressAutoHyphens w:val="0"/>
              <w:jc w:val="both"/>
              <w:rPr>
                <w:lang w:eastAsia="pl-PL"/>
              </w:rPr>
            </w:pPr>
          </w:p>
        </w:tc>
      </w:tr>
      <w:tr w:rsidR="00EF28F3" w:rsidRPr="000640DB" w14:paraId="5E7344BB" w14:textId="77777777" w:rsidTr="000640DB">
        <w:trPr>
          <w:trHeight w:val="698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10338" w14:textId="1D02FC5C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3D6F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Kołnierz stalowy 110/100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86BE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68026F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DWU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4D3D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225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A132C" w14:textId="2C4A7AF4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E5C1F" w14:textId="1C6D6864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2" w:type="dxa"/>
            <w:vAlign w:val="center"/>
            <w:hideMark/>
          </w:tcPr>
          <w:p w14:paraId="3030E2A3" w14:textId="77777777" w:rsidR="00EF28F3" w:rsidRPr="000640DB" w:rsidRDefault="00EF28F3" w:rsidP="00A47940">
            <w:pPr>
              <w:suppressAutoHyphens w:val="0"/>
              <w:jc w:val="both"/>
              <w:rPr>
                <w:lang w:eastAsia="pl-PL"/>
              </w:rPr>
            </w:pPr>
          </w:p>
        </w:tc>
      </w:tr>
      <w:tr w:rsidR="00EF28F3" w:rsidRPr="000640DB" w14:paraId="6FA8DC8C" w14:textId="77777777" w:rsidTr="000640DB">
        <w:trPr>
          <w:trHeight w:val="698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98A6" w14:textId="65BC01A2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BC33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Kołnierz stalowy 160/150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A43B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D52BA5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DWU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4C55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235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5283A" w14:textId="16FF1307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520A0" w14:textId="405BA614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2" w:type="dxa"/>
            <w:vAlign w:val="center"/>
            <w:hideMark/>
          </w:tcPr>
          <w:p w14:paraId="25314ECD" w14:textId="77777777" w:rsidR="00EF28F3" w:rsidRPr="000640DB" w:rsidRDefault="00EF28F3" w:rsidP="00A47940">
            <w:pPr>
              <w:suppressAutoHyphens w:val="0"/>
              <w:jc w:val="both"/>
              <w:rPr>
                <w:lang w:eastAsia="pl-PL"/>
              </w:rPr>
            </w:pPr>
          </w:p>
        </w:tc>
      </w:tr>
      <w:tr w:rsidR="00EF28F3" w:rsidRPr="000640DB" w14:paraId="523A8A05" w14:textId="77777777" w:rsidTr="000640DB">
        <w:trPr>
          <w:trHeight w:val="698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CB0A" w14:textId="695E62B5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712ED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 xml:space="preserve">Tabliczka znamionowa "Z"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F533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547CF8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DWU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0EF6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1602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9B72D" w14:textId="06775561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521F2" w14:textId="5289AB24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2" w:type="dxa"/>
            <w:vAlign w:val="center"/>
            <w:hideMark/>
          </w:tcPr>
          <w:p w14:paraId="293430A2" w14:textId="77777777" w:rsidR="00EF28F3" w:rsidRPr="000640DB" w:rsidRDefault="00EF28F3" w:rsidP="00A47940">
            <w:pPr>
              <w:suppressAutoHyphens w:val="0"/>
              <w:jc w:val="both"/>
              <w:rPr>
                <w:lang w:eastAsia="pl-PL"/>
              </w:rPr>
            </w:pPr>
          </w:p>
        </w:tc>
      </w:tr>
      <w:tr w:rsidR="00EF28F3" w:rsidRPr="000640DB" w14:paraId="4890FCCA" w14:textId="77777777" w:rsidTr="000640DB">
        <w:trPr>
          <w:trHeight w:val="698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D37C" w14:textId="73F94780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70494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Tabliczka znamionowa "H"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7503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10C65D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DWU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A232" w14:textId="77777777" w:rsidR="00EF28F3" w:rsidRPr="008B4821" w:rsidRDefault="00EF28F3" w:rsidP="00A4794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4821">
              <w:rPr>
                <w:color w:val="000000" w:themeColor="text1"/>
                <w:sz w:val="22"/>
                <w:szCs w:val="22"/>
              </w:rPr>
              <w:t>900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92BC9" w14:textId="17DDA1DA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18CC5" w14:textId="2B1320CA" w:rsidR="00EF28F3" w:rsidRPr="000640DB" w:rsidRDefault="00EF28F3" w:rsidP="00A47940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2" w:type="dxa"/>
            <w:vAlign w:val="center"/>
            <w:hideMark/>
          </w:tcPr>
          <w:p w14:paraId="533237BC" w14:textId="77777777" w:rsidR="00EF28F3" w:rsidRPr="000640DB" w:rsidRDefault="00EF28F3" w:rsidP="00A47940">
            <w:pPr>
              <w:suppressAutoHyphens w:val="0"/>
              <w:jc w:val="both"/>
              <w:rPr>
                <w:lang w:eastAsia="pl-PL"/>
              </w:rPr>
            </w:pPr>
          </w:p>
        </w:tc>
      </w:tr>
    </w:tbl>
    <w:p w14:paraId="245E5996" w14:textId="77777777" w:rsidR="00056E3A" w:rsidRPr="00FC143B" w:rsidRDefault="00056E3A" w:rsidP="00A47940">
      <w:pPr>
        <w:pStyle w:val="Tekstpodstawowy"/>
        <w:jc w:val="both"/>
        <w:rPr>
          <w:b/>
          <w:bCs/>
          <w:sz w:val="22"/>
          <w:szCs w:val="22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5"/>
        <w:gridCol w:w="1321"/>
      </w:tblGrid>
      <w:tr w:rsidR="00FC143B" w:rsidRPr="00FC143B" w14:paraId="2E42E536" w14:textId="77777777" w:rsidTr="008B4821">
        <w:trPr>
          <w:trHeight w:val="410"/>
        </w:trPr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37CFC" w14:textId="77777777" w:rsidR="006160AC" w:rsidRPr="00FC143B" w:rsidRDefault="006160AC" w:rsidP="00A47940">
            <w:pPr>
              <w:jc w:val="both"/>
              <w:rPr>
                <w:b/>
                <w:sz w:val="22"/>
                <w:szCs w:val="22"/>
                <w:lang w:eastAsia="pl-PL"/>
              </w:rPr>
            </w:pPr>
            <w:r w:rsidRPr="00FC143B">
              <w:rPr>
                <w:b/>
                <w:sz w:val="22"/>
                <w:szCs w:val="22"/>
                <w:lang w:eastAsia="pl-PL"/>
              </w:rPr>
              <w:t>RAZEM (CENA OFERTOWA):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9B27" w14:textId="77777777" w:rsidR="006160AC" w:rsidRPr="00FC143B" w:rsidRDefault="006160AC" w:rsidP="00A47940">
            <w:pPr>
              <w:jc w:val="both"/>
              <w:rPr>
                <w:sz w:val="22"/>
                <w:szCs w:val="22"/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XSpec="center" w:tblpY="-21"/>
        <w:tblW w:w="10211" w:type="dxa"/>
        <w:tblLayout w:type="fixed"/>
        <w:tblLook w:val="0000" w:firstRow="0" w:lastRow="0" w:firstColumn="0" w:lastColumn="0" w:noHBand="0" w:noVBand="0"/>
      </w:tblPr>
      <w:tblGrid>
        <w:gridCol w:w="10211"/>
      </w:tblGrid>
      <w:tr w:rsidR="00FC143B" w:rsidRPr="00FC143B" w14:paraId="3D0CD186" w14:textId="77777777" w:rsidTr="008B4821">
        <w:trPr>
          <w:trHeight w:val="980"/>
        </w:trPr>
        <w:tc>
          <w:tcPr>
            <w:tcW w:w="10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00B61" w14:textId="77777777" w:rsidR="000D0B59" w:rsidRPr="00FC143B" w:rsidRDefault="000D0B59" w:rsidP="00A47940">
            <w:pPr>
              <w:tabs>
                <w:tab w:val="left" w:pos="1041"/>
              </w:tabs>
              <w:snapToGrid w:val="0"/>
              <w:spacing w:after="200" w:line="276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  <w:p w14:paraId="1AA16783" w14:textId="77777777" w:rsidR="000D0B59" w:rsidRPr="00FC143B" w:rsidRDefault="000D0B59" w:rsidP="00A47940">
            <w:pPr>
              <w:tabs>
                <w:tab w:val="left" w:pos="1041"/>
              </w:tabs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FC143B">
              <w:rPr>
                <w:rFonts w:eastAsia="Calibri"/>
                <w:b/>
                <w:bCs/>
                <w:sz w:val="22"/>
                <w:szCs w:val="22"/>
              </w:rPr>
              <w:t>Cena ofertowa słownie: ……………………………………………..………………………………….. zł netto</w:t>
            </w:r>
          </w:p>
        </w:tc>
      </w:tr>
    </w:tbl>
    <w:p w14:paraId="3E8A27AF" w14:textId="2A569B51" w:rsidR="00DF074F" w:rsidRDefault="00DF074F" w:rsidP="00A47940">
      <w:pPr>
        <w:tabs>
          <w:tab w:val="left" w:pos="1041"/>
        </w:tabs>
        <w:jc w:val="both"/>
        <w:rPr>
          <w:b/>
          <w:bCs/>
          <w:sz w:val="22"/>
          <w:szCs w:val="22"/>
          <w:u w:val="single"/>
        </w:rPr>
      </w:pPr>
    </w:p>
    <w:p w14:paraId="57913ACE" w14:textId="7989DC81" w:rsidR="00732020" w:rsidRDefault="00732020" w:rsidP="00A47940">
      <w:pPr>
        <w:tabs>
          <w:tab w:val="left" w:pos="1041"/>
        </w:tabs>
        <w:jc w:val="both"/>
        <w:rPr>
          <w:b/>
          <w:bCs/>
          <w:sz w:val="22"/>
          <w:szCs w:val="22"/>
          <w:u w:val="single"/>
        </w:rPr>
      </w:pPr>
    </w:p>
    <w:p w14:paraId="15BEE93E" w14:textId="58069AC2" w:rsidR="00732020" w:rsidRDefault="00732020" w:rsidP="00A47940">
      <w:pPr>
        <w:tabs>
          <w:tab w:val="left" w:pos="1041"/>
        </w:tabs>
        <w:jc w:val="both"/>
        <w:rPr>
          <w:b/>
          <w:bCs/>
          <w:sz w:val="22"/>
          <w:szCs w:val="22"/>
          <w:u w:val="single"/>
        </w:rPr>
      </w:pPr>
    </w:p>
    <w:p w14:paraId="106BD6E7" w14:textId="77777777" w:rsidR="00732020" w:rsidRPr="00FC143B" w:rsidRDefault="00732020" w:rsidP="00A47940">
      <w:pPr>
        <w:tabs>
          <w:tab w:val="left" w:pos="1041"/>
        </w:tabs>
        <w:jc w:val="both"/>
        <w:rPr>
          <w:b/>
          <w:bCs/>
          <w:sz w:val="22"/>
          <w:szCs w:val="22"/>
          <w:u w:val="single"/>
        </w:rPr>
      </w:pPr>
    </w:p>
    <w:p w14:paraId="55213499" w14:textId="77777777" w:rsidR="007C5449" w:rsidRPr="00FC143B" w:rsidRDefault="007C5449" w:rsidP="00A47940">
      <w:pPr>
        <w:tabs>
          <w:tab w:val="left" w:pos="1041"/>
        </w:tabs>
        <w:jc w:val="both"/>
        <w:rPr>
          <w:b/>
          <w:bCs/>
          <w:sz w:val="22"/>
          <w:szCs w:val="22"/>
          <w:u w:val="single"/>
        </w:rPr>
      </w:pPr>
      <w:r w:rsidRPr="00FC143B">
        <w:rPr>
          <w:b/>
          <w:bCs/>
          <w:sz w:val="22"/>
          <w:szCs w:val="22"/>
          <w:u w:val="single"/>
        </w:rPr>
        <w:t>Uwagi:</w:t>
      </w:r>
    </w:p>
    <w:p w14:paraId="75EBAB1E" w14:textId="77777777" w:rsidR="000962E6" w:rsidRPr="00FC143B" w:rsidRDefault="000962E6" w:rsidP="00A47940">
      <w:pPr>
        <w:tabs>
          <w:tab w:val="left" w:pos="1041"/>
        </w:tabs>
        <w:jc w:val="both"/>
        <w:rPr>
          <w:b/>
          <w:bCs/>
          <w:sz w:val="22"/>
          <w:szCs w:val="22"/>
        </w:rPr>
      </w:pPr>
    </w:p>
    <w:p w14:paraId="6D10A06C" w14:textId="77777777" w:rsidR="00A855F1" w:rsidRPr="00FC143B" w:rsidRDefault="00A855F1" w:rsidP="00A47940">
      <w:pPr>
        <w:widowControl w:val="0"/>
        <w:autoSpaceDE w:val="0"/>
        <w:jc w:val="both"/>
        <w:rPr>
          <w:sz w:val="22"/>
          <w:szCs w:val="22"/>
        </w:rPr>
      </w:pPr>
      <w:r w:rsidRPr="00FC143B">
        <w:rPr>
          <w:sz w:val="22"/>
          <w:szCs w:val="22"/>
        </w:rPr>
        <w:t>- Ceny ujęte w tabeli obejmują wszelkie koszty związane z realizacją przedmiotu zamówienia (w tym  zakup, załadunek, dostawę i rozładunek), również te nie ujęte w dokumentacji przetargowej</w:t>
      </w:r>
      <w:r w:rsidR="005C549F" w:rsidRPr="00FC143B">
        <w:rPr>
          <w:sz w:val="22"/>
          <w:szCs w:val="22"/>
        </w:rPr>
        <w:t>, a </w:t>
      </w:r>
      <w:r w:rsidRPr="00FC143B">
        <w:rPr>
          <w:sz w:val="22"/>
          <w:szCs w:val="22"/>
        </w:rPr>
        <w:t>niezbędne do realizacji przedmiotu zamówienia;</w:t>
      </w:r>
    </w:p>
    <w:p w14:paraId="31E73942" w14:textId="77777777" w:rsidR="00A855F1" w:rsidRPr="00FC143B" w:rsidRDefault="00A855F1" w:rsidP="00A47940">
      <w:pPr>
        <w:widowControl w:val="0"/>
        <w:autoSpaceDE w:val="0"/>
        <w:jc w:val="both"/>
        <w:rPr>
          <w:sz w:val="22"/>
          <w:szCs w:val="22"/>
        </w:rPr>
      </w:pPr>
      <w:r w:rsidRPr="00FC143B">
        <w:rPr>
          <w:sz w:val="22"/>
          <w:szCs w:val="22"/>
        </w:rPr>
        <w:t>- Podane w tabeli ilości są wielkościami orientacyjnymi i mogą ulec zmianie w trakcie realizacji umowy;</w:t>
      </w:r>
    </w:p>
    <w:p w14:paraId="0E8C73B8" w14:textId="77777777" w:rsidR="00A855F1" w:rsidRPr="00FC143B" w:rsidRDefault="00A855F1" w:rsidP="00A47940">
      <w:pPr>
        <w:widowControl w:val="0"/>
        <w:autoSpaceDE w:val="0"/>
        <w:jc w:val="both"/>
        <w:rPr>
          <w:sz w:val="22"/>
          <w:szCs w:val="22"/>
        </w:rPr>
      </w:pPr>
      <w:r w:rsidRPr="00FC143B">
        <w:rPr>
          <w:sz w:val="22"/>
          <w:szCs w:val="22"/>
        </w:rPr>
        <w:t xml:space="preserve">- Do oferty należy dołączyć Deklaracje </w:t>
      </w:r>
      <w:r w:rsidR="00AE189F" w:rsidRPr="00FC143B">
        <w:rPr>
          <w:sz w:val="22"/>
          <w:szCs w:val="22"/>
        </w:rPr>
        <w:t>Właściwości Użytkowych (DWU)</w:t>
      </w:r>
      <w:r w:rsidRPr="00FC143B">
        <w:rPr>
          <w:sz w:val="22"/>
          <w:szCs w:val="22"/>
        </w:rPr>
        <w:t>, a dla wszystkich wyrobów mających kontakt z wodą pitną Atesty Higieniczne PZH;</w:t>
      </w:r>
    </w:p>
    <w:p w14:paraId="3D400C0C" w14:textId="77777777" w:rsidR="00A855F1" w:rsidRPr="00FC143B" w:rsidRDefault="00A855F1" w:rsidP="00A47940">
      <w:pPr>
        <w:widowControl w:val="0"/>
        <w:autoSpaceDE w:val="0"/>
        <w:jc w:val="both"/>
        <w:rPr>
          <w:sz w:val="22"/>
          <w:szCs w:val="22"/>
        </w:rPr>
      </w:pPr>
      <w:r w:rsidRPr="00FC143B">
        <w:rPr>
          <w:sz w:val="22"/>
          <w:szCs w:val="22"/>
        </w:rPr>
        <w:t>- Zaoferowany asortyment powinien spełniać Polskie Normy Jakościowe;</w:t>
      </w:r>
    </w:p>
    <w:p w14:paraId="5D1AF6A8" w14:textId="77777777" w:rsidR="00A855F1" w:rsidRPr="00FC143B" w:rsidRDefault="00A855F1" w:rsidP="00A47940">
      <w:pPr>
        <w:widowControl w:val="0"/>
        <w:autoSpaceDE w:val="0"/>
        <w:jc w:val="both"/>
        <w:rPr>
          <w:b/>
          <w:sz w:val="22"/>
          <w:szCs w:val="22"/>
        </w:rPr>
      </w:pPr>
      <w:r w:rsidRPr="00FC143B">
        <w:rPr>
          <w:b/>
          <w:sz w:val="22"/>
          <w:szCs w:val="22"/>
        </w:rPr>
        <w:t>- Zaoferowany asortyment powinien być produkowany na obszarze Unii Europejskiej;</w:t>
      </w:r>
    </w:p>
    <w:p w14:paraId="6E75841D" w14:textId="77777777" w:rsidR="00A855F1" w:rsidRPr="00FC143B" w:rsidRDefault="00A855F1" w:rsidP="00A47940">
      <w:pPr>
        <w:widowControl w:val="0"/>
        <w:autoSpaceDE w:val="0"/>
        <w:jc w:val="both"/>
        <w:rPr>
          <w:sz w:val="22"/>
          <w:szCs w:val="22"/>
          <w:u w:val="single"/>
        </w:rPr>
      </w:pPr>
      <w:r w:rsidRPr="00FC143B">
        <w:rPr>
          <w:sz w:val="22"/>
          <w:szCs w:val="22"/>
        </w:rPr>
        <w:t>-</w:t>
      </w:r>
      <w:r w:rsidR="005C549F" w:rsidRPr="00FC143B">
        <w:rPr>
          <w:sz w:val="22"/>
          <w:szCs w:val="22"/>
        </w:rPr>
        <w:t> </w:t>
      </w:r>
      <w:r w:rsidRPr="00FC143B">
        <w:rPr>
          <w:sz w:val="22"/>
          <w:szCs w:val="22"/>
        </w:rPr>
        <w:t>Dokumenty przetargowe (</w:t>
      </w:r>
      <w:r w:rsidR="00AE189F" w:rsidRPr="00FC143B">
        <w:rPr>
          <w:sz w:val="22"/>
          <w:szCs w:val="22"/>
        </w:rPr>
        <w:t>Deklaracje Właściwości Użytkowych</w:t>
      </w:r>
      <w:r w:rsidRPr="00FC143B">
        <w:rPr>
          <w:sz w:val="22"/>
          <w:szCs w:val="22"/>
        </w:rPr>
        <w:t xml:space="preserve">, Atesty) przedłożone dla </w:t>
      </w:r>
      <w:r w:rsidRPr="00FC143B">
        <w:rPr>
          <w:sz w:val="22"/>
          <w:szCs w:val="22"/>
        </w:rPr>
        <w:lastRenderedPageBreak/>
        <w:t>poszczególnych towarów należy ponumerować numerami odpowiadającymi pozycji towaru w załączniku nr 1 „Oświadczenie o cenie.”</w:t>
      </w:r>
      <w:r w:rsidRPr="00FC143B">
        <w:rPr>
          <w:sz w:val="22"/>
          <w:szCs w:val="22"/>
          <w:u w:val="single"/>
        </w:rPr>
        <w:t xml:space="preserve">   </w:t>
      </w:r>
    </w:p>
    <w:p w14:paraId="2D5A3AC2" w14:textId="77777777" w:rsidR="002814F0" w:rsidRPr="00FC143B" w:rsidRDefault="002814F0" w:rsidP="00A47940">
      <w:pPr>
        <w:widowControl w:val="0"/>
        <w:autoSpaceDE w:val="0"/>
        <w:jc w:val="both"/>
        <w:rPr>
          <w:sz w:val="22"/>
          <w:szCs w:val="22"/>
          <w:u w:val="single"/>
        </w:rPr>
      </w:pPr>
    </w:p>
    <w:p w14:paraId="798CDF71" w14:textId="77777777" w:rsidR="00FB106D" w:rsidRPr="00FC143B" w:rsidRDefault="00FB106D" w:rsidP="00A47940">
      <w:pPr>
        <w:widowControl w:val="0"/>
        <w:autoSpaceDE w:val="0"/>
        <w:jc w:val="both"/>
        <w:rPr>
          <w:b/>
          <w:bCs/>
          <w:sz w:val="22"/>
          <w:szCs w:val="22"/>
        </w:rPr>
      </w:pPr>
    </w:p>
    <w:p w14:paraId="2C64F062" w14:textId="77777777" w:rsidR="007C5449" w:rsidRPr="00FC143B" w:rsidRDefault="007C5449" w:rsidP="00A47940">
      <w:pPr>
        <w:tabs>
          <w:tab w:val="left" w:pos="1041"/>
        </w:tabs>
        <w:jc w:val="both"/>
        <w:rPr>
          <w:b/>
          <w:bCs/>
          <w:sz w:val="22"/>
          <w:szCs w:val="22"/>
        </w:rPr>
      </w:pPr>
    </w:p>
    <w:p w14:paraId="37669CAB" w14:textId="77777777" w:rsidR="007C5449" w:rsidRPr="00FC143B" w:rsidRDefault="007C5449" w:rsidP="008B4821">
      <w:pPr>
        <w:pStyle w:val="Standard"/>
        <w:spacing w:line="360" w:lineRule="auto"/>
        <w:jc w:val="right"/>
        <w:rPr>
          <w:sz w:val="22"/>
          <w:szCs w:val="22"/>
        </w:rPr>
      </w:pPr>
      <w:r w:rsidRPr="00FC143B">
        <w:rPr>
          <w:sz w:val="22"/>
          <w:szCs w:val="22"/>
        </w:rPr>
        <w:t>Upełnomocniony przedstawiciel</w:t>
      </w:r>
    </w:p>
    <w:p w14:paraId="76952761" w14:textId="77777777" w:rsidR="007C5449" w:rsidRPr="00FC143B" w:rsidRDefault="007C5449" w:rsidP="008B4821">
      <w:pPr>
        <w:pStyle w:val="Standard"/>
        <w:spacing w:line="360" w:lineRule="auto"/>
        <w:jc w:val="right"/>
        <w:rPr>
          <w:sz w:val="22"/>
          <w:szCs w:val="22"/>
        </w:rPr>
      </w:pPr>
    </w:p>
    <w:p w14:paraId="5314BD95" w14:textId="77777777" w:rsidR="007C5449" w:rsidRPr="00FC143B" w:rsidRDefault="007C5449" w:rsidP="008B4821">
      <w:pPr>
        <w:pStyle w:val="Standard"/>
        <w:spacing w:line="360" w:lineRule="auto"/>
        <w:jc w:val="right"/>
        <w:rPr>
          <w:sz w:val="22"/>
          <w:szCs w:val="22"/>
        </w:rPr>
      </w:pPr>
      <w:r w:rsidRPr="00FC143B">
        <w:rPr>
          <w:sz w:val="22"/>
          <w:szCs w:val="22"/>
        </w:rPr>
        <w:t xml:space="preserve">          ....................................................  </w:t>
      </w:r>
    </w:p>
    <w:p w14:paraId="5DB9D505" w14:textId="77777777" w:rsidR="007C5449" w:rsidRPr="00FC143B" w:rsidRDefault="007C5449" w:rsidP="008B4821">
      <w:pPr>
        <w:pStyle w:val="Standard"/>
        <w:spacing w:line="360" w:lineRule="auto"/>
        <w:ind w:left="4248" w:firstLine="708"/>
        <w:jc w:val="right"/>
        <w:rPr>
          <w:sz w:val="22"/>
          <w:szCs w:val="22"/>
        </w:rPr>
      </w:pPr>
      <w:r w:rsidRPr="00FC143B">
        <w:rPr>
          <w:sz w:val="22"/>
          <w:szCs w:val="22"/>
        </w:rPr>
        <w:t xml:space="preserve">                                             (podpis i pieczęć)</w:t>
      </w:r>
    </w:p>
    <w:p w14:paraId="3D2DFD21" w14:textId="77777777" w:rsidR="00FC4478" w:rsidRPr="00FC143B" w:rsidRDefault="007C5449" w:rsidP="008B4821">
      <w:pPr>
        <w:spacing w:line="360" w:lineRule="auto"/>
        <w:jc w:val="right"/>
        <w:rPr>
          <w:sz w:val="22"/>
          <w:szCs w:val="22"/>
        </w:rPr>
      </w:pPr>
      <w:r w:rsidRPr="00FC143B">
        <w:rPr>
          <w:sz w:val="22"/>
          <w:szCs w:val="22"/>
        </w:rPr>
        <w:t>data:  ....................</w:t>
      </w:r>
      <w:r w:rsidR="005E07A5" w:rsidRPr="00FC143B">
        <w:rPr>
          <w:sz w:val="22"/>
          <w:szCs w:val="22"/>
        </w:rPr>
        <w:t>.................</w:t>
      </w:r>
    </w:p>
    <w:p w14:paraId="2854AC70" w14:textId="77777777" w:rsidR="000D0B59" w:rsidRPr="00FC143B" w:rsidRDefault="000D0B59" w:rsidP="008B4821">
      <w:pPr>
        <w:spacing w:line="360" w:lineRule="auto"/>
        <w:jc w:val="right"/>
        <w:rPr>
          <w:sz w:val="22"/>
          <w:szCs w:val="22"/>
        </w:rPr>
      </w:pPr>
    </w:p>
    <w:p w14:paraId="5368092C" w14:textId="77777777" w:rsidR="0080350E" w:rsidRPr="00FC143B" w:rsidRDefault="0080350E" w:rsidP="008B4821">
      <w:pPr>
        <w:spacing w:line="360" w:lineRule="auto"/>
        <w:jc w:val="right"/>
        <w:rPr>
          <w:sz w:val="22"/>
          <w:szCs w:val="22"/>
        </w:rPr>
      </w:pPr>
    </w:p>
    <w:p w14:paraId="5934B792" w14:textId="77777777" w:rsidR="0080350E" w:rsidRPr="00FC143B" w:rsidRDefault="0080350E" w:rsidP="008B4821">
      <w:pPr>
        <w:spacing w:line="360" w:lineRule="auto"/>
        <w:jc w:val="right"/>
        <w:rPr>
          <w:sz w:val="22"/>
          <w:szCs w:val="22"/>
        </w:rPr>
      </w:pPr>
    </w:p>
    <w:p w14:paraId="56734D08" w14:textId="77777777" w:rsidR="00272479" w:rsidRPr="00FC143B" w:rsidRDefault="00272479" w:rsidP="00A47940">
      <w:pPr>
        <w:spacing w:line="360" w:lineRule="auto"/>
        <w:jc w:val="both"/>
        <w:rPr>
          <w:sz w:val="22"/>
          <w:szCs w:val="22"/>
        </w:rPr>
      </w:pPr>
    </w:p>
    <w:p w14:paraId="205F0273" w14:textId="77777777" w:rsidR="00272479" w:rsidRPr="00FC143B" w:rsidRDefault="00272479" w:rsidP="00A47940">
      <w:pPr>
        <w:spacing w:line="360" w:lineRule="auto"/>
        <w:jc w:val="both"/>
        <w:rPr>
          <w:sz w:val="22"/>
          <w:szCs w:val="22"/>
        </w:rPr>
      </w:pPr>
    </w:p>
    <w:p w14:paraId="77EDC7BF" w14:textId="77777777" w:rsidR="00272479" w:rsidRPr="00FC143B" w:rsidRDefault="00272479" w:rsidP="00A47940">
      <w:pPr>
        <w:spacing w:line="360" w:lineRule="auto"/>
        <w:jc w:val="both"/>
        <w:rPr>
          <w:sz w:val="22"/>
          <w:szCs w:val="22"/>
        </w:rPr>
      </w:pPr>
    </w:p>
    <w:p w14:paraId="7814DFA5" w14:textId="77777777" w:rsidR="00272479" w:rsidRPr="00FC143B" w:rsidRDefault="00272479" w:rsidP="00A47940">
      <w:pPr>
        <w:spacing w:line="360" w:lineRule="auto"/>
        <w:jc w:val="both"/>
        <w:rPr>
          <w:sz w:val="22"/>
          <w:szCs w:val="22"/>
        </w:rPr>
      </w:pPr>
    </w:p>
    <w:p w14:paraId="53D4C77C" w14:textId="77777777" w:rsidR="00272479" w:rsidRPr="00FC143B" w:rsidRDefault="00272479" w:rsidP="00A47940">
      <w:pPr>
        <w:spacing w:line="360" w:lineRule="auto"/>
        <w:jc w:val="both"/>
        <w:rPr>
          <w:sz w:val="22"/>
          <w:szCs w:val="22"/>
        </w:rPr>
      </w:pPr>
    </w:p>
    <w:p w14:paraId="24F5B458" w14:textId="77777777" w:rsidR="00272479" w:rsidRPr="00FC143B" w:rsidRDefault="00272479" w:rsidP="00A47940">
      <w:pPr>
        <w:spacing w:line="360" w:lineRule="auto"/>
        <w:jc w:val="both"/>
        <w:rPr>
          <w:sz w:val="22"/>
          <w:szCs w:val="22"/>
        </w:rPr>
      </w:pPr>
    </w:p>
    <w:p w14:paraId="011454B6" w14:textId="77777777" w:rsidR="00272479" w:rsidRPr="00FC143B" w:rsidRDefault="00272479" w:rsidP="00A47940">
      <w:pPr>
        <w:spacing w:line="360" w:lineRule="auto"/>
        <w:jc w:val="both"/>
        <w:rPr>
          <w:sz w:val="22"/>
          <w:szCs w:val="22"/>
        </w:rPr>
      </w:pPr>
    </w:p>
    <w:p w14:paraId="04027B33" w14:textId="77777777" w:rsidR="00272479" w:rsidRPr="00FC143B" w:rsidRDefault="00272479" w:rsidP="00A47940">
      <w:pPr>
        <w:spacing w:line="360" w:lineRule="auto"/>
        <w:jc w:val="both"/>
        <w:rPr>
          <w:sz w:val="22"/>
          <w:szCs w:val="22"/>
        </w:rPr>
      </w:pPr>
    </w:p>
    <w:p w14:paraId="6E3D0607" w14:textId="77777777" w:rsidR="00AE189F" w:rsidRPr="00FC143B" w:rsidRDefault="00AE189F" w:rsidP="00A47940">
      <w:pPr>
        <w:spacing w:line="360" w:lineRule="auto"/>
        <w:jc w:val="both"/>
        <w:rPr>
          <w:sz w:val="22"/>
          <w:szCs w:val="22"/>
        </w:rPr>
      </w:pPr>
    </w:p>
    <w:p w14:paraId="361D3037" w14:textId="77777777" w:rsidR="00AE189F" w:rsidRPr="00FC143B" w:rsidRDefault="00AE189F" w:rsidP="00A47940">
      <w:pPr>
        <w:spacing w:line="360" w:lineRule="auto"/>
        <w:jc w:val="both"/>
        <w:rPr>
          <w:sz w:val="22"/>
          <w:szCs w:val="22"/>
        </w:rPr>
      </w:pPr>
    </w:p>
    <w:p w14:paraId="18CF7757" w14:textId="77777777" w:rsidR="00AE189F" w:rsidRPr="00FC143B" w:rsidRDefault="00AE189F" w:rsidP="00A47940">
      <w:pPr>
        <w:spacing w:line="360" w:lineRule="auto"/>
        <w:jc w:val="both"/>
        <w:rPr>
          <w:sz w:val="22"/>
          <w:szCs w:val="22"/>
        </w:rPr>
      </w:pPr>
    </w:p>
    <w:p w14:paraId="6A21F169" w14:textId="77777777" w:rsidR="00AE189F" w:rsidRPr="00FC143B" w:rsidRDefault="00AE189F" w:rsidP="00A47940">
      <w:pPr>
        <w:spacing w:line="360" w:lineRule="auto"/>
        <w:jc w:val="both"/>
        <w:rPr>
          <w:sz w:val="22"/>
          <w:szCs w:val="22"/>
        </w:rPr>
      </w:pPr>
    </w:p>
    <w:p w14:paraId="33373AD0" w14:textId="77777777" w:rsidR="00AE189F" w:rsidRPr="00FC143B" w:rsidRDefault="00AE189F" w:rsidP="00A47940">
      <w:pPr>
        <w:spacing w:line="360" w:lineRule="auto"/>
        <w:jc w:val="both"/>
        <w:rPr>
          <w:sz w:val="22"/>
          <w:szCs w:val="22"/>
        </w:rPr>
      </w:pPr>
    </w:p>
    <w:p w14:paraId="68D80617" w14:textId="77777777" w:rsidR="00AE189F" w:rsidRPr="00FC143B" w:rsidRDefault="00AE189F" w:rsidP="00A47940">
      <w:pPr>
        <w:spacing w:line="360" w:lineRule="auto"/>
        <w:jc w:val="both"/>
        <w:rPr>
          <w:sz w:val="22"/>
          <w:szCs w:val="22"/>
        </w:rPr>
      </w:pPr>
    </w:p>
    <w:p w14:paraId="426E99F7" w14:textId="77777777" w:rsidR="00AE189F" w:rsidRPr="00FC143B" w:rsidRDefault="00AE189F" w:rsidP="00A47940">
      <w:pPr>
        <w:spacing w:line="360" w:lineRule="auto"/>
        <w:jc w:val="both"/>
        <w:rPr>
          <w:sz w:val="22"/>
          <w:szCs w:val="22"/>
        </w:rPr>
      </w:pPr>
    </w:p>
    <w:p w14:paraId="28156B01" w14:textId="77777777" w:rsidR="00AE189F" w:rsidRPr="00FC143B" w:rsidRDefault="00AE189F" w:rsidP="00A47940">
      <w:pPr>
        <w:spacing w:line="360" w:lineRule="auto"/>
        <w:jc w:val="both"/>
        <w:rPr>
          <w:sz w:val="22"/>
          <w:szCs w:val="22"/>
        </w:rPr>
      </w:pPr>
    </w:p>
    <w:p w14:paraId="58B6C9C6" w14:textId="77777777" w:rsidR="00AE189F" w:rsidRDefault="00AE189F" w:rsidP="00A47940">
      <w:pPr>
        <w:spacing w:line="360" w:lineRule="auto"/>
        <w:jc w:val="both"/>
        <w:rPr>
          <w:sz w:val="22"/>
          <w:szCs w:val="22"/>
        </w:rPr>
      </w:pPr>
    </w:p>
    <w:p w14:paraId="7767848C" w14:textId="142007E7" w:rsidR="00F6015D" w:rsidRDefault="00F6015D" w:rsidP="00A47940">
      <w:pPr>
        <w:spacing w:line="360" w:lineRule="auto"/>
        <w:jc w:val="both"/>
        <w:rPr>
          <w:sz w:val="22"/>
          <w:szCs w:val="22"/>
        </w:rPr>
      </w:pPr>
    </w:p>
    <w:p w14:paraId="2BDBF44C" w14:textId="3037D71C" w:rsidR="00732020" w:rsidRDefault="00732020" w:rsidP="00A47940">
      <w:pPr>
        <w:spacing w:line="360" w:lineRule="auto"/>
        <w:jc w:val="both"/>
        <w:rPr>
          <w:sz w:val="22"/>
          <w:szCs w:val="22"/>
        </w:rPr>
      </w:pPr>
    </w:p>
    <w:p w14:paraId="69441C4B" w14:textId="74FE6241" w:rsidR="00732020" w:rsidRDefault="00732020" w:rsidP="00A47940">
      <w:pPr>
        <w:spacing w:line="360" w:lineRule="auto"/>
        <w:jc w:val="both"/>
        <w:rPr>
          <w:sz w:val="22"/>
          <w:szCs w:val="22"/>
        </w:rPr>
      </w:pPr>
    </w:p>
    <w:p w14:paraId="5E0C3EDD" w14:textId="16D489D1" w:rsidR="00732020" w:rsidRDefault="00732020" w:rsidP="00A47940">
      <w:pPr>
        <w:spacing w:line="360" w:lineRule="auto"/>
        <w:jc w:val="both"/>
        <w:rPr>
          <w:sz w:val="22"/>
          <w:szCs w:val="22"/>
        </w:rPr>
      </w:pPr>
    </w:p>
    <w:p w14:paraId="72B7CF1F" w14:textId="1091BAF2" w:rsidR="00732020" w:rsidRDefault="00732020" w:rsidP="00A47940">
      <w:pPr>
        <w:spacing w:line="360" w:lineRule="auto"/>
        <w:jc w:val="both"/>
        <w:rPr>
          <w:sz w:val="22"/>
          <w:szCs w:val="22"/>
        </w:rPr>
      </w:pPr>
    </w:p>
    <w:p w14:paraId="41BD91EF" w14:textId="20944442" w:rsidR="00732020" w:rsidRDefault="00732020" w:rsidP="00A47940">
      <w:pPr>
        <w:spacing w:line="360" w:lineRule="auto"/>
        <w:jc w:val="both"/>
        <w:rPr>
          <w:sz w:val="22"/>
          <w:szCs w:val="22"/>
        </w:rPr>
      </w:pPr>
    </w:p>
    <w:p w14:paraId="730B67EC" w14:textId="179EC1AC" w:rsidR="00732020" w:rsidRDefault="00732020" w:rsidP="00A47940">
      <w:pPr>
        <w:spacing w:line="360" w:lineRule="auto"/>
        <w:jc w:val="both"/>
        <w:rPr>
          <w:sz w:val="22"/>
          <w:szCs w:val="22"/>
        </w:rPr>
      </w:pPr>
    </w:p>
    <w:p w14:paraId="40789D8E" w14:textId="6E4121A8" w:rsidR="00732020" w:rsidRDefault="00732020" w:rsidP="00A47940">
      <w:pPr>
        <w:spacing w:line="360" w:lineRule="auto"/>
        <w:jc w:val="both"/>
        <w:rPr>
          <w:sz w:val="22"/>
          <w:szCs w:val="22"/>
        </w:rPr>
      </w:pPr>
    </w:p>
    <w:p w14:paraId="1565D004" w14:textId="77777777" w:rsidR="00732020" w:rsidRDefault="00732020" w:rsidP="00A47940">
      <w:pPr>
        <w:spacing w:line="360" w:lineRule="auto"/>
        <w:jc w:val="both"/>
        <w:rPr>
          <w:sz w:val="22"/>
          <w:szCs w:val="22"/>
        </w:rPr>
      </w:pPr>
    </w:p>
    <w:p w14:paraId="5954E3F9" w14:textId="77777777" w:rsidR="00F6015D" w:rsidRDefault="00F6015D" w:rsidP="00A47940">
      <w:pPr>
        <w:spacing w:line="360" w:lineRule="auto"/>
        <w:jc w:val="both"/>
        <w:rPr>
          <w:sz w:val="22"/>
          <w:szCs w:val="22"/>
        </w:rPr>
      </w:pPr>
    </w:p>
    <w:tbl>
      <w:tblPr>
        <w:tblW w:w="9387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1"/>
        <w:gridCol w:w="2303"/>
        <w:gridCol w:w="2323"/>
      </w:tblGrid>
      <w:tr w:rsidR="00FC143B" w:rsidRPr="00FC143B" w14:paraId="39861ECC" w14:textId="77777777" w:rsidTr="006D27CF">
        <w:trPr>
          <w:cantSplit/>
          <w:trHeight w:val="253"/>
        </w:trPr>
        <w:tc>
          <w:tcPr>
            <w:tcW w:w="4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A9DB4" w14:textId="77777777" w:rsidR="007C5449" w:rsidRPr="00FC143B" w:rsidRDefault="00A6232D" w:rsidP="00A47940">
            <w:pPr>
              <w:snapToGrid w:val="0"/>
              <w:ind w:left="-212" w:firstLine="212"/>
              <w:jc w:val="both"/>
              <w:rPr>
                <w:sz w:val="22"/>
                <w:szCs w:val="22"/>
              </w:rPr>
            </w:pPr>
            <w:r w:rsidRPr="00FC143B">
              <w:rPr>
                <w:sz w:val="22"/>
                <w:szCs w:val="22"/>
              </w:rPr>
              <w:lastRenderedPageBreak/>
              <w:br w:type="page"/>
            </w:r>
          </w:p>
          <w:p w14:paraId="1A40B87E" w14:textId="77777777" w:rsidR="006D27CF" w:rsidRPr="00FC143B" w:rsidRDefault="006D27CF" w:rsidP="00A47940">
            <w:pPr>
              <w:snapToGrid w:val="0"/>
              <w:ind w:left="-212" w:firstLine="212"/>
              <w:jc w:val="both"/>
              <w:rPr>
                <w:sz w:val="22"/>
                <w:szCs w:val="22"/>
              </w:rPr>
            </w:pPr>
          </w:p>
          <w:p w14:paraId="3FF272CB" w14:textId="77777777" w:rsidR="007C5449" w:rsidRPr="00FC143B" w:rsidRDefault="007C5449" w:rsidP="00A47940">
            <w:pPr>
              <w:ind w:left="-212" w:firstLine="212"/>
              <w:jc w:val="both"/>
              <w:rPr>
                <w:sz w:val="22"/>
                <w:szCs w:val="22"/>
              </w:rPr>
            </w:pPr>
          </w:p>
          <w:p w14:paraId="532AB85A" w14:textId="77777777" w:rsidR="007C5449" w:rsidRPr="00FC143B" w:rsidRDefault="007C5449" w:rsidP="00A47940">
            <w:pPr>
              <w:ind w:left="-212" w:firstLine="212"/>
              <w:jc w:val="both"/>
              <w:rPr>
                <w:sz w:val="22"/>
                <w:szCs w:val="22"/>
              </w:rPr>
            </w:pPr>
          </w:p>
          <w:p w14:paraId="28EF3009" w14:textId="77777777" w:rsidR="007C5449" w:rsidRPr="00FC143B" w:rsidRDefault="007C5449" w:rsidP="00A47940">
            <w:pPr>
              <w:ind w:left="-212" w:firstLine="212"/>
              <w:jc w:val="both"/>
              <w:rPr>
                <w:sz w:val="22"/>
                <w:szCs w:val="22"/>
              </w:rPr>
            </w:pPr>
          </w:p>
        </w:tc>
        <w:tc>
          <w:tcPr>
            <w:tcW w:w="46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8CDA" w14:textId="77777777" w:rsidR="007C5449" w:rsidRPr="00FC143B" w:rsidRDefault="007C5449" w:rsidP="00A47940">
            <w:pPr>
              <w:snapToGrid w:val="0"/>
              <w:ind w:left="-212" w:firstLine="212"/>
              <w:jc w:val="both"/>
              <w:rPr>
                <w:sz w:val="22"/>
                <w:szCs w:val="22"/>
              </w:rPr>
            </w:pPr>
          </w:p>
          <w:p w14:paraId="11B28142" w14:textId="77777777" w:rsidR="007C5449" w:rsidRPr="00FC143B" w:rsidRDefault="007C5449" w:rsidP="00A47940">
            <w:pPr>
              <w:pStyle w:val="Nagwek1"/>
              <w:ind w:left="-212" w:firstLine="212"/>
              <w:jc w:val="both"/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</w:pPr>
            <w:r w:rsidRPr="00FC143B"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  <w:t>FORMULARZ OFERTOWY</w:t>
            </w:r>
          </w:p>
          <w:p w14:paraId="08157069" w14:textId="77777777" w:rsidR="007C5449" w:rsidRPr="00FC143B" w:rsidRDefault="007C5449" w:rsidP="00A47940">
            <w:pPr>
              <w:ind w:left="-212" w:firstLine="212"/>
              <w:jc w:val="both"/>
              <w:rPr>
                <w:sz w:val="22"/>
                <w:szCs w:val="22"/>
              </w:rPr>
            </w:pPr>
          </w:p>
        </w:tc>
      </w:tr>
      <w:tr w:rsidR="00FC143B" w:rsidRPr="00FC143B" w14:paraId="1E459F7A" w14:textId="77777777" w:rsidTr="006D27CF">
        <w:trPr>
          <w:cantSplit/>
          <w:trHeight w:val="253"/>
        </w:trPr>
        <w:tc>
          <w:tcPr>
            <w:tcW w:w="4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849DB" w14:textId="77777777" w:rsidR="007C5449" w:rsidRPr="00FC143B" w:rsidRDefault="007C5449" w:rsidP="00A47940">
            <w:pPr>
              <w:snapToGrid w:val="0"/>
              <w:ind w:left="-212" w:firstLine="212"/>
              <w:jc w:val="both"/>
              <w:rPr>
                <w:sz w:val="22"/>
                <w:szCs w:val="22"/>
              </w:rPr>
            </w:pPr>
          </w:p>
        </w:tc>
        <w:tc>
          <w:tcPr>
            <w:tcW w:w="46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636EA" w14:textId="77777777" w:rsidR="007C5449" w:rsidRPr="00FC143B" w:rsidRDefault="007C5449" w:rsidP="00A47940">
            <w:pPr>
              <w:snapToGrid w:val="0"/>
              <w:ind w:left="-212" w:firstLine="212"/>
              <w:jc w:val="both"/>
              <w:rPr>
                <w:sz w:val="22"/>
                <w:szCs w:val="22"/>
              </w:rPr>
            </w:pPr>
          </w:p>
        </w:tc>
      </w:tr>
      <w:tr w:rsidR="00FC143B" w:rsidRPr="00FC143B" w14:paraId="05D2B880" w14:textId="77777777" w:rsidTr="006D27CF">
        <w:trPr>
          <w:cantSplit/>
          <w:trHeight w:val="253"/>
        </w:trPr>
        <w:tc>
          <w:tcPr>
            <w:tcW w:w="4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3D785" w14:textId="77777777" w:rsidR="007C5449" w:rsidRPr="00FC143B" w:rsidRDefault="007C5449" w:rsidP="00A47940">
            <w:pPr>
              <w:snapToGrid w:val="0"/>
              <w:ind w:left="-212" w:firstLine="212"/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FFF1A" w14:textId="77777777" w:rsidR="007C5449" w:rsidRPr="00FC143B" w:rsidRDefault="007C5449" w:rsidP="00A47940">
            <w:pPr>
              <w:snapToGrid w:val="0"/>
              <w:ind w:left="-212" w:firstLine="212"/>
              <w:jc w:val="both"/>
              <w:rPr>
                <w:sz w:val="22"/>
                <w:szCs w:val="22"/>
              </w:rPr>
            </w:pPr>
            <w:r w:rsidRPr="00FC143B">
              <w:rPr>
                <w:sz w:val="22"/>
                <w:szCs w:val="22"/>
              </w:rPr>
              <w:t>Strona</w:t>
            </w:r>
          </w:p>
        </w:tc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76F8" w14:textId="77777777" w:rsidR="007C5449" w:rsidRPr="00FC143B" w:rsidRDefault="007C5449" w:rsidP="00A47940">
            <w:pPr>
              <w:snapToGrid w:val="0"/>
              <w:ind w:left="-212" w:firstLine="212"/>
              <w:jc w:val="both"/>
              <w:rPr>
                <w:sz w:val="22"/>
                <w:szCs w:val="22"/>
              </w:rPr>
            </w:pPr>
          </w:p>
        </w:tc>
      </w:tr>
      <w:tr w:rsidR="00FC143B" w:rsidRPr="00FC143B" w14:paraId="0654B0C5" w14:textId="77777777" w:rsidTr="006D27CF">
        <w:trPr>
          <w:cantSplit/>
          <w:trHeight w:val="253"/>
        </w:trPr>
        <w:tc>
          <w:tcPr>
            <w:tcW w:w="4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CC702" w14:textId="77777777" w:rsidR="007C5449" w:rsidRPr="00FC143B" w:rsidRDefault="007C5449" w:rsidP="00A47940">
            <w:pPr>
              <w:snapToGrid w:val="0"/>
              <w:ind w:left="-212" w:firstLine="212"/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6BA6FE" w14:textId="77777777" w:rsidR="007C5449" w:rsidRPr="00FC143B" w:rsidRDefault="007C5449" w:rsidP="00A47940">
            <w:pPr>
              <w:snapToGrid w:val="0"/>
              <w:ind w:left="-212" w:firstLine="212"/>
              <w:jc w:val="both"/>
              <w:rPr>
                <w:sz w:val="22"/>
                <w:szCs w:val="22"/>
              </w:rPr>
            </w:pPr>
            <w:r w:rsidRPr="00FC143B">
              <w:rPr>
                <w:sz w:val="22"/>
                <w:szCs w:val="22"/>
              </w:rPr>
              <w:t>Z ogólnej liczby stron</w:t>
            </w:r>
          </w:p>
        </w:tc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21D22" w14:textId="77777777" w:rsidR="007C5449" w:rsidRPr="00FC143B" w:rsidRDefault="007C5449" w:rsidP="00A47940">
            <w:pPr>
              <w:snapToGrid w:val="0"/>
              <w:ind w:left="-212" w:firstLine="212"/>
              <w:jc w:val="both"/>
              <w:rPr>
                <w:sz w:val="22"/>
                <w:szCs w:val="22"/>
              </w:rPr>
            </w:pPr>
          </w:p>
        </w:tc>
      </w:tr>
    </w:tbl>
    <w:p w14:paraId="7A0E1C27" w14:textId="77777777" w:rsidR="007C5449" w:rsidRPr="00FC143B" w:rsidRDefault="007C5449" w:rsidP="00A47940">
      <w:pPr>
        <w:jc w:val="both"/>
        <w:rPr>
          <w:sz w:val="22"/>
          <w:szCs w:val="22"/>
        </w:rPr>
      </w:pPr>
      <w:r w:rsidRPr="00FC143B">
        <w:rPr>
          <w:sz w:val="22"/>
          <w:szCs w:val="22"/>
        </w:rPr>
        <w:t xml:space="preserve">                                     (pieczęć Wykonawcy)</w:t>
      </w:r>
    </w:p>
    <w:p w14:paraId="0A5AF2EA" w14:textId="77777777" w:rsidR="007C5449" w:rsidRPr="00FC143B" w:rsidRDefault="007C5449" w:rsidP="00A47940">
      <w:pPr>
        <w:jc w:val="both"/>
        <w:rPr>
          <w:sz w:val="22"/>
          <w:szCs w:val="22"/>
        </w:rPr>
      </w:pPr>
    </w:p>
    <w:p w14:paraId="69557DAE" w14:textId="3598E8DB" w:rsidR="00A67F04" w:rsidRPr="008B4821" w:rsidRDefault="00A67F04" w:rsidP="008B4821">
      <w:pPr>
        <w:pStyle w:val="Nagwek1"/>
        <w:jc w:val="center"/>
        <w:rPr>
          <w:rFonts w:ascii="Times New Roman" w:hAnsi="Times New Roman"/>
          <w:bCs w:val="0"/>
          <w:sz w:val="22"/>
          <w:szCs w:val="22"/>
        </w:rPr>
      </w:pPr>
      <w:r w:rsidRPr="00FC143B">
        <w:rPr>
          <w:rFonts w:ascii="Times New Roman" w:hAnsi="Times New Roman"/>
          <w:bCs w:val="0"/>
          <w:sz w:val="22"/>
          <w:szCs w:val="22"/>
        </w:rPr>
        <w:t>ZAŁĄCZN</w:t>
      </w:r>
      <w:r w:rsidR="00A355CC" w:rsidRPr="00FC143B">
        <w:rPr>
          <w:rFonts w:ascii="Times New Roman" w:hAnsi="Times New Roman"/>
          <w:bCs w:val="0"/>
          <w:sz w:val="22"/>
          <w:szCs w:val="22"/>
        </w:rPr>
        <w:t xml:space="preserve">IK Nr </w:t>
      </w:r>
      <w:r w:rsidR="00FE6A57" w:rsidRPr="00FC143B">
        <w:rPr>
          <w:rFonts w:ascii="Times New Roman" w:hAnsi="Times New Roman"/>
          <w:bCs w:val="0"/>
          <w:sz w:val="22"/>
          <w:szCs w:val="22"/>
        </w:rPr>
        <w:t>2</w:t>
      </w:r>
      <w:r w:rsidRPr="00FC143B">
        <w:rPr>
          <w:rFonts w:ascii="Times New Roman" w:hAnsi="Times New Roman"/>
          <w:bCs w:val="0"/>
          <w:sz w:val="22"/>
          <w:szCs w:val="22"/>
        </w:rPr>
        <w:t xml:space="preserve">: </w:t>
      </w:r>
      <w:r w:rsidR="00A355CC" w:rsidRPr="00FC143B">
        <w:rPr>
          <w:rFonts w:ascii="Times New Roman" w:hAnsi="Times New Roman"/>
          <w:bCs w:val="0"/>
          <w:sz w:val="22"/>
          <w:szCs w:val="22"/>
        </w:rPr>
        <w:t>„</w:t>
      </w:r>
      <w:r w:rsidRPr="00FC143B">
        <w:rPr>
          <w:rFonts w:ascii="Times New Roman" w:hAnsi="Times New Roman"/>
          <w:bCs w:val="0"/>
          <w:sz w:val="22"/>
          <w:szCs w:val="22"/>
        </w:rPr>
        <w:t>Oświadczenie Wykonawcy</w:t>
      </w:r>
      <w:r w:rsidR="00A355CC" w:rsidRPr="00FC143B">
        <w:rPr>
          <w:rFonts w:ascii="Times New Roman" w:hAnsi="Times New Roman"/>
          <w:bCs w:val="0"/>
          <w:sz w:val="22"/>
          <w:szCs w:val="22"/>
        </w:rPr>
        <w:t>”.</w:t>
      </w:r>
    </w:p>
    <w:p w14:paraId="08510605" w14:textId="77777777" w:rsidR="008B4821" w:rsidRDefault="000A69FC" w:rsidP="008B4821">
      <w:pPr>
        <w:pStyle w:val="Tekstpodstawowy"/>
        <w:jc w:val="center"/>
        <w:rPr>
          <w:b/>
          <w:bCs/>
          <w:sz w:val="22"/>
          <w:szCs w:val="22"/>
        </w:rPr>
      </w:pPr>
      <w:r w:rsidRPr="00FC143B">
        <w:rPr>
          <w:b/>
          <w:sz w:val="22"/>
          <w:szCs w:val="22"/>
        </w:rPr>
        <w:t xml:space="preserve">Dostawę </w:t>
      </w:r>
      <w:r w:rsidRPr="00FC143B">
        <w:rPr>
          <w:b/>
          <w:bCs/>
          <w:sz w:val="22"/>
          <w:szCs w:val="22"/>
        </w:rPr>
        <w:t xml:space="preserve">armatury wodociągowej </w:t>
      </w:r>
    </w:p>
    <w:p w14:paraId="0FC35DFF" w14:textId="6605D1DD" w:rsidR="007D43C3" w:rsidRPr="00FC143B" w:rsidRDefault="000A69FC" w:rsidP="008B4821">
      <w:pPr>
        <w:pStyle w:val="Tekstpodstawowy"/>
        <w:jc w:val="center"/>
        <w:rPr>
          <w:b/>
          <w:bCs/>
          <w:sz w:val="22"/>
          <w:szCs w:val="22"/>
        </w:rPr>
      </w:pPr>
      <w:r w:rsidRPr="00FC143B">
        <w:rPr>
          <w:b/>
          <w:bCs/>
          <w:sz w:val="22"/>
          <w:szCs w:val="22"/>
        </w:rPr>
        <w:t xml:space="preserve">do magazynu depozytowego dla  </w:t>
      </w:r>
      <w:proofErr w:type="spellStart"/>
      <w:r w:rsidRPr="00FC143B">
        <w:rPr>
          <w:b/>
          <w:bCs/>
          <w:sz w:val="22"/>
          <w:szCs w:val="22"/>
        </w:rPr>
        <w:t>PWiK</w:t>
      </w:r>
      <w:proofErr w:type="spellEnd"/>
      <w:r w:rsidRPr="00FC143B">
        <w:rPr>
          <w:b/>
          <w:bCs/>
          <w:sz w:val="22"/>
          <w:szCs w:val="22"/>
        </w:rPr>
        <w:t xml:space="preserve"> Sp. z o.o. w Rybniku.</w:t>
      </w:r>
    </w:p>
    <w:p w14:paraId="54F9B4AF" w14:textId="77777777" w:rsidR="000A69FC" w:rsidRPr="00FC143B" w:rsidRDefault="000A69FC" w:rsidP="008B4821">
      <w:pPr>
        <w:pStyle w:val="Tekstpodstawowy"/>
        <w:jc w:val="center"/>
        <w:rPr>
          <w:b/>
          <w:bCs/>
          <w:sz w:val="22"/>
          <w:szCs w:val="22"/>
        </w:rPr>
      </w:pPr>
    </w:p>
    <w:p w14:paraId="0A958E7F" w14:textId="77777777" w:rsidR="007C5449" w:rsidRPr="00FC143B" w:rsidRDefault="007C5449" w:rsidP="00A47940">
      <w:pPr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FC143B">
        <w:rPr>
          <w:sz w:val="22"/>
          <w:szCs w:val="22"/>
        </w:rPr>
        <w:t>Wyrażamy chęć uczestnictwa w przedmiotowym postępowaniu w term</w:t>
      </w:r>
      <w:r w:rsidR="00D03634" w:rsidRPr="00FC143B">
        <w:rPr>
          <w:sz w:val="22"/>
          <w:szCs w:val="22"/>
        </w:rPr>
        <w:t>inach i pod warunkami określonymi</w:t>
      </w:r>
      <w:r w:rsidRPr="00FC143B">
        <w:rPr>
          <w:sz w:val="22"/>
          <w:szCs w:val="22"/>
        </w:rPr>
        <w:t xml:space="preserve"> w specyfikacji. </w:t>
      </w:r>
    </w:p>
    <w:p w14:paraId="26884759" w14:textId="77777777" w:rsidR="007C5449" w:rsidRPr="00FC143B" w:rsidRDefault="007C5449" w:rsidP="00A47940">
      <w:pPr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FC143B">
        <w:rPr>
          <w:sz w:val="22"/>
          <w:szCs w:val="22"/>
        </w:rPr>
        <w:t>Oświadczamy, że jesteśmy uprawnieni do występowania w obrocie prawnym zgodnie z wymaganiami ustawowymi.</w:t>
      </w:r>
    </w:p>
    <w:p w14:paraId="5525F76C" w14:textId="77777777" w:rsidR="007C5449" w:rsidRPr="00FC143B" w:rsidRDefault="007C5449" w:rsidP="00A47940">
      <w:pPr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FC143B">
        <w:rPr>
          <w:sz w:val="22"/>
          <w:szCs w:val="22"/>
        </w:rPr>
        <w:t>Oświadczamy, że posiadamy ustawowo wymagane uprawnienia niezbędne do wykonania czynności określonych w specyfikacji.</w:t>
      </w:r>
    </w:p>
    <w:p w14:paraId="2C91DF20" w14:textId="77777777" w:rsidR="007C5449" w:rsidRPr="00FC143B" w:rsidRDefault="007C5449" w:rsidP="00A47940">
      <w:pPr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FC143B">
        <w:rPr>
          <w:sz w:val="22"/>
          <w:szCs w:val="22"/>
        </w:rPr>
        <w:t xml:space="preserve">Oświadczamy, że posiadamy niezbędną wiedzę i doświadczenie, potencjał ekonomiczny i techniczny, a także pracowników zdolnych do wykonania </w:t>
      </w:r>
      <w:r w:rsidR="00D03634" w:rsidRPr="00FC143B">
        <w:rPr>
          <w:sz w:val="22"/>
          <w:szCs w:val="22"/>
        </w:rPr>
        <w:t xml:space="preserve">przedmiotu </w:t>
      </w:r>
      <w:r w:rsidRPr="00FC143B">
        <w:rPr>
          <w:sz w:val="22"/>
          <w:szCs w:val="22"/>
        </w:rPr>
        <w:t>zamówienia.</w:t>
      </w:r>
    </w:p>
    <w:p w14:paraId="73298FE2" w14:textId="77777777" w:rsidR="007C5449" w:rsidRPr="00FC143B" w:rsidRDefault="007C5449" w:rsidP="00A47940">
      <w:pPr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FC143B">
        <w:rPr>
          <w:sz w:val="22"/>
          <w:szCs w:val="22"/>
        </w:rPr>
        <w:t xml:space="preserve">Oświadczamy, że znajdujemy się w sytuacji finansowej zapewniającej wykonanie </w:t>
      </w:r>
      <w:r w:rsidR="00D03634" w:rsidRPr="00FC143B">
        <w:rPr>
          <w:sz w:val="22"/>
          <w:szCs w:val="22"/>
        </w:rPr>
        <w:t xml:space="preserve">przedmiotu </w:t>
      </w:r>
      <w:r w:rsidRPr="00FC143B">
        <w:rPr>
          <w:sz w:val="22"/>
          <w:szCs w:val="22"/>
        </w:rPr>
        <w:t>zamówienia określonego w niniejszej specyfikacji.</w:t>
      </w:r>
    </w:p>
    <w:p w14:paraId="1C81D953" w14:textId="77777777" w:rsidR="007C5449" w:rsidRPr="00FC143B" w:rsidRDefault="007C5449" w:rsidP="00A47940">
      <w:pPr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FC143B">
        <w:rPr>
          <w:sz w:val="22"/>
          <w:szCs w:val="22"/>
        </w:rPr>
        <w:t>Oświadczamy, że zapoznaliśmy się ze szczegółowymi warunkami postępowania i przyjmujemy je bez zastrzeżeń.</w:t>
      </w:r>
    </w:p>
    <w:p w14:paraId="3C7B0152" w14:textId="77777777" w:rsidR="007C5449" w:rsidRPr="00FC143B" w:rsidRDefault="007C5449" w:rsidP="00A47940">
      <w:pPr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FC143B">
        <w:rPr>
          <w:sz w:val="22"/>
          <w:szCs w:val="22"/>
        </w:rPr>
        <w:t>Oświadczamy, że jesteśmy związani ofertą do terminu ważności oferty wskazanego w specyfikacji.</w:t>
      </w:r>
    </w:p>
    <w:p w14:paraId="55EE7B28" w14:textId="77777777" w:rsidR="007C5449" w:rsidRPr="00FC143B" w:rsidRDefault="004866B7" w:rsidP="00A47940">
      <w:pPr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FC143B">
        <w:rPr>
          <w:sz w:val="22"/>
          <w:szCs w:val="22"/>
        </w:rPr>
        <w:t>Oświadczamy, że p</w:t>
      </w:r>
      <w:r w:rsidR="007C5449" w:rsidRPr="00FC143B">
        <w:rPr>
          <w:sz w:val="22"/>
          <w:szCs w:val="22"/>
        </w:rPr>
        <w:t xml:space="preserve">osiadamy konieczną wiedzę i umiejętności techniczne wymagane do realizacji </w:t>
      </w:r>
      <w:r w:rsidR="00D03634" w:rsidRPr="00FC143B">
        <w:rPr>
          <w:sz w:val="22"/>
          <w:szCs w:val="22"/>
        </w:rPr>
        <w:t xml:space="preserve">przedmiotu </w:t>
      </w:r>
      <w:r w:rsidR="007C5449" w:rsidRPr="00FC143B">
        <w:rPr>
          <w:sz w:val="22"/>
          <w:szCs w:val="22"/>
        </w:rPr>
        <w:t>zamówienia w określonym czasie.</w:t>
      </w:r>
    </w:p>
    <w:p w14:paraId="38F79B9A" w14:textId="77777777" w:rsidR="007C5449" w:rsidRPr="00FC143B" w:rsidRDefault="007C5449" w:rsidP="00A47940">
      <w:pPr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FC143B">
        <w:rPr>
          <w:sz w:val="22"/>
          <w:szCs w:val="22"/>
        </w:rPr>
        <w:t>Oświadczamy, że akceptujemy warunki umowy, zawarte we wzorze umowy przedstawionym w specyfikacji.</w:t>
      </w:r>
    </w:p>
    <w:p w14:paraId="0E193645" w14:textId="77777777" w:rsidR="007C5449" w:rsidRPr="00FC143B" w:rsidRDefault="007C5449" w:rsidP="00A47940">
      <w:pPr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FC143B">
        <w:rPr>
          <w:sz w:val="22"/>
          <w:szCs w:val="22"/>
        </w:rPr>
        <w:t>Oświadczamy, że zapoznaliśmy się z zakresem stosowania zasad i reguł zintegrowanego systemu zarządzania obowiązującego u Zamawiającego.</w:t>
      </w:r>
    </w:p>
    <w:p w14:paraId="7843A7F1" w14:textId="77777777" w:rsidR="003502B7" w:rsidRPr="00FC143B" w:rsidRDefault="003502B7" w:rsidP="00A47940">
      <w:pPr>
        <w:pStyle w:val="Standard"/>
        <w:numPr>
          <w:ilvl w:val="0"/>
          <w:numId w:val="5"/>
        </w:numPr>
        <w:jc w:val="both"/>
        <w:rPr>
          <w:sz w:val="22"/>
          <w:szCs w:val="22"/>
        </w:rPr>
      </w:pPr>
      <w:r w:rsidRPr="00FC143B">
        <w:rPr>
          <w:sz w:val="22"/>
          <w:szCs w:val="22"/>
        </w:rPr>
        <w:t>Oświadczamy, że zdobyliśmy wszystkie informacje jakie były niezbędne do przygotowania oferty.</w:t>
      </w:r>
    </w:p>
    <w:p w14:paraId="568EAF34" w14:textId="77777777" w:rsidR="003502B7" w:rsidRPr="00FC143B" w:rsidRDefault="003502B7" w:rsidP="00A47940">
      <w:pPr>
        <w:pStyle w:val="Standard"/>
        <w:numPr>
          <w:ilvl w:val="0"/>
          <w:numId w:val="5"/>
        </w:numPr>
        <w:jc w:val="both"/>
        <w:rPr>
          <w:sz w:val="22"/>
          <w:szCs w:val="22"/>
        </w:rPr>
      </w:pPr>
      <w:r w:rsidRPr="00FC143B">
        <w:rPr>
          <w:sz w:val="22"/>
          <w:szCs w:val="22"/>
        </w:rPr>
        <w:t xml:space="preserve">Oświadczamy, że wyceniliśmy całość zamówienia będącego przedmiotem specyfikacji przetargowej. </w:t>
      </w:r>
    </w:p>
    <w:p w14:paraId="3AE43209" w14:textId="5018EC2D" w:rsidR="007C5449" w:rsidRPr="00FC143B" w:rsidRDefault="007C5449" w:rsidP="00A47940">
      <w:pPr>
        <w:jc w:val="both"/>
        <w:rPr>
          <w:sz w:val="22"/>
          <w:szCs w:val="22"/>
        </w:rPr>
      </w:pPr>
      <w:r w:rsidRPr="00FC143B">
        <w:rPr>
          <w:sz w:val="22"/>
          <w:szCs w:val="22"/>
        </w:rPr>
        <w:t>1</w:t>
      </w:r>
      <w:r w:rsidR="003502B7" w:rsidRPr="00FC143B">
        <w:rPr>
          <w:sz w:val="22"/>
          <w:szCs w:val="22"/>
        </w:rPr>
        <w:t>3</w:t>
      </w:r>
      <w:r w:rsidRPr="00FC143B">
        <w:rPr>
          <w:sz w:val="22"/>
          <w:szCs w:val="22"/>
        </w:rPr>
        <w:t>. Nazwiska i stanowiska osób, z którymi można się kontaktować w celu uzyskania dalszych informacji, jeżeli będą wymagane, podaje się poniżej:</w:t>
      </w:r>
    </w:p>
    <w:p w14:paraId="5F605C6F" w14:textId="77777777" w:rsidR="007C5449" w:rsidRPr="00FC143B" w:rsidRDefault="007C5449" w:rsidP="00A47940">
      <w:pPr>
        <w:jc w:val="both"/>
        <w:rPr>
          <w:sz w:val="22"/>
          <w:szCs w:val="22"/>
        </w:rPr>
      </w:pPr>
      <w:r w:rsidRPr="00FC143B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0A59AD9" w14:textId="4629DFEB" w:rsidR="007C5449" w:rsidRPr="00FC143B" w:rsidRDefault="007C5449" w:rsidP="00A47940">
      <w:pPr>
        <w:jc w:val="both"/>
        <w:rPr>
          <w:sz w:val="22"/>
          <w:szCs w:val="22"/>
        </w:rPr>
      </w:pPr>
      <w:r w:rsidRPr="00FC143B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6C321B52" w14:textId="77777777" w:rsidR="007C5449" w:rsidRPr="00FC143B" w:rsidRDefault="007C5449" w:rsidP="00A47940">
      <w:pPr>
        <w:jc w:val="both"/>
        <w:rPr>
          <w:sz w:val="22"/>
          <w:szCs w:val="22"/>
        </w:rPr>
      </w:pPr>
      <w:r w:rsidRPr="00FC143B">
        <w:rPr>
          <w:sz w:val="22"/>
          <w:szCs w:val="22"/>
        </w:rPr>
        <w:t>1</w:t>
      </w:r>
      <w:r w:rsidR="003502B7" w:rsidRPr="00FC143B">
        <w:rPr>
          <w:sz w:val="22"/>
          <w:szCs w:val="22"/>
        </w:rPr>
        <w:t>4</w:t>
      </w:r>
      <w:r w:rsidRPr="00FC143B">
        <w:rPr>
          <w:sz w:val="22"/>
          <w:szCs w:val="22"/>
        </w:rPr>
        <w:t>. Do niniejszego „Oświadczenia Wykonawcy” dołączone są dokumenty:</w:t>
      </w:r>
    </w:p>
    <w:p w14:paraId="594F043C" w14:textId="77777777" w:rsidR="00F85230" w:rsidRPr="00FC143B" w:rsidRDefault="000A109C" w:rsidP="00A47940">
      <w:pPr>
        <w:jc w:val="both"/>
        <w:rPr>
          <w:sz w:val="22"/>
          <w:szCs w:val="22"/>
        </w:rPr>
      </w:pPr>
      <w:r w:rsidRPr="00FC143B">
        <w:rPr>
          <w:sz w:val="22"/>
          <w:szCs w:val="22"/>
        </w:rPr>
        <w:t>1) </w:t>
      </w:r>
      <w:r w:rsidR="00F85230" w:rsidRPr="00FC143B">
        <w:rPr>
          <w:sz w:val="22"/>
          <w:szCs w:val="22"/>
        </w:rPr>
        <w:t>aktualny odpis z właściwego rejestru lub z Centralnej Ewidencji i Informacji o Działalności Gospodarczej, jeżeli odrębne przepisy wymagają wpisu do rejestru lub Centralnej Ewidencji i Informacji o Działalności Gospodarczej, wystawion</w:t>
      </w:r>
      <w:r w:rsidR="00720E5C" w:rsidRPr="00FC143B">
        <w:rPr>
          <w:sz w:val="22"/>
          <w:szCs w:val="22"/>
        </w:rPr>
        <w:t>y</w:t>
      </w:r>
      <w:r w:rsidR="00F85230" w:rsidRPr="00FC143B">
        <w:rPr>
          <w:sz w:val="22"/>
          <w:szCs w:val="22"/>
        </w:rPr>
        <w:t xml:space="preserve"> nie wcześniej niż 6 miesięcy przed upływem terminu składania ofert;</w:t>
      </w:r>
    </w:p>
    <w:p w14:paraId="4762694F" w14:textId="2B6FE54B" w:rsidR="00620142" w:rsidRPr="0057712D" w:rsidRDefault="000A109C" w:rsidP="00A47940">
      <w:pPr>
        <w:jc w:val="both"/>
        <w:rPr>
          <w:sz w:val="22"/>
          <w:szCs w:val="22"/>
        </w:rPr>
      </w:pPr>
      <w:r w:rsidRPr="00FC143B">
        <w:rPr>
          <w:sz w:val="22"/>
          <w:szCs w:val="22"/>
        </w:rPr>
        <w:t>2) </w:t>
      </w:r>
      <w:r w:rsidR="00620142" w:rsidRPr="00FC143B">
        <w:rPr>
          <w:sz w:val="22"/>
          <w:szCs w:val="22"/>
        </w:rPr>
        <w:t xml:space="preserve">oryginał (lub kopia notarialnie poświadczona) upoważnienia do podpisania oferty w przypadku,  gdy oferta </w:t>
      </w:r>
      <w:r w:rsidR="00620142" w:rsidRPr="0057712D">
        <w:rPr>
          <w:sz w:val="22"/>
          <w:szCs w:val="22"/>
        </w:rPr>
        <w:t>zostanie podpisana przez osobę/y, których uprawnienie do dokonywania tej czynności nie wynika z innych dokumentów załączonych do oferty.</w:t>
      </w:r>
    </w:p>
    <w:p w14:paraId="7EBC3DE4" w14:textId="5AB8466B" w:rsidR="00172F16" w:rsidRPr="0057712D" w:rsidRDefault="00172F16" w:rsidP="00A47940">
      <w:pPr>
        <w:jc w:val="both"/>
        <w:rPr>
          <w:sz w:val="22"/>
          <w:szCs w:val="22"/>
        </w:rPr>
      </w:pPr>
      <w:r w:rsidRPr="0057712D">
        <w:rPr>
          <w:sz w:val="22"/>
          <w:szCs w:val="22"/>
        </w:rPr>
        <w:t xml:space="preserve">3)Wykonawcy występujący jako Spółka Cywilna zobowiązani są do przedłożenia umowy Spółki Cywilnej. </w:t>
      </w:r>
    </w:p>
    <w:p w14:paraId="256ECAAD" w14:textId="4AFDC4CD" w:rsidR="00F85230" w:rsidRPr="0057712D" w:rsidRDefault="00172F16" w:rsidP="00A47940">
      <w:pPr>
        <w:jc w:val="both"/>
        <w:rPr>
          <w:sz w:val="22"/>
          <w:szCs w:val="22"/>
        </w:rPr>
      </w:pPr>
      <w:r w:rsidRPr="0057712D">
        <w:rPr>
          <w:sz w:val="22"/>
          <w:szCs w:val="22"/>
        </w:rPr>
        <w:t>4</w:t>
      </w:r>
      <w:r w:rsidR="00F85230" w:rsidRPr="0057712D">
        <w:rPr>
          <w:sz w:val="22"/>
          <w:szCs w:val="22"/>
        </w:rPr>
        <w:t>) posiadane referencje</w:t>
      </w:r>
      <w:r w:rsidR="008B4821" w:rsidRPr="0057712D">
        <w:rPr>
          <w:sz w:val="22"/>
          <w:szCs w:val="22"/>
        </w:rPr>
        <w:t xml:space="preserve"> ( jeżeli Wykonawca dysponuje referencjami),</w:t>
      </w:r>
    </w:p>
    <w:p w14:paraId="21711E4B" w14:textId="6AF5C0ED" w:rsidR="009B3492" w:rsidRPr="0057712D" w:rsidRDefault="00172F16" w:rsidP="009B3492">
      <w:pPr>
        <w:jc w:val="both"/>
        <w:rPr>
          <w:sz w:val="22"/>
          <w:szCs w:val="22"/>
        </w:rPr>
      </w:pPr>
      <w:r w:rsidRPr="0057712D">
        <w:rPr>
          <w:sz w:val="22"/>
          <w:szCs w:val="22"/>
        </w:rPr>
        <w:t>5</w:t>
      </w:r>
      <w:r w:rsidR="00F85230" w:rsidRPr="0057712D">
        <w:rPr>
          <w:sz w:val="22"/>
          <w:szCs w:val="22"/>
        </w:rPr>
        <w:t>) parafowan</w:t>
      </w:r>
      <w:r w:rsidR="008B4821" w:rsidRPr="0057712D">
        <w:rPr>
          <w:sz w:val="22"/>
          <w:szCs w:val="22"/>
        </w:rPr>
        <w:t>y</w:t>
      </w:r>
      <w:r w:rsidR="00F85230" w:rsidRPr="0057712D">
        <w:rPr>
          <w:sz w:val="22"/>
          <w:szCs w:val="22"/>
        </w:rPr>
        <w:t xml:space="preserve"> </w:t>
      </w:r>
      <w:r w:rsidR="00D51E06" w:rsidRPr="0057712D">
        <w:rPr>
          <w:sz w:val="22"/>
          <w:szCs w:val="22"/>
        </w:rPr>
        <w:t>wz</w:t>
      </w:r>
      <w:r w:rsidR="008B4821" w:rsidRPr="0057712D">
        <w:rPr>
          <w:sz w:val="22"/>
          <w:szCs w:val="22"/>
        </w:rPr>
        <w:t xml:space="preserve">ór </w:t>
      </w:r>
      <w:r w:rsidR="00F85230" w:rsidRPr="0057712D">
        <w:rPr>
          <w:sz w:val="22"/>
          <w:szCs w:val="22"/>
        </w:rPr>
        <w:t xml:space="preserve"> </w:t>
      </w:r>
      <w:r w:rsidR="00D51E06" w:rsidRPr="0057712D">
        <w:rPr>
          <w:sz w:val="22"/>
          <w:szCs w:val="22"/>
        </w:rPr>
        <w:t>um</w:t>
      </w:r>
      <w:r w:rsidR="008B4821" w:rsidRPr="0057712D">
        <w:rPr>
          <w:sz w:val="22"/>
          <w:szCs w:val="22"/>
        </w:rPr>
        <w:t xml:space="preserve">owy, </w:t>
      </w:r>
    </w:p>
    <w:p w14:paraId="59E064EF" w14:textId="5865F6C2" w:rsidR="009B3492" w:rsidRPr="0057712D" w:rsidRDefault="00172F16" w:rsidP="009B3492">
      <w:pPr>
        <w:jc w:val="both"/>
        <w:rPr>
          <w:sz w:val="22"/>
          <w:szCs w:val="22"/>
        </w:rPr>
      </w:pPr>
      <w:r w:rsidRPr="0057712D">
        <w:rPr>
          <w:sz w:val="22"/>
          <w:szCs w:val="22"/>
        </w:rPr>
        <w:t>6</w:t>
      </w:r>
      <w:r w:rsidR="009B3492" w:rsidRPr="0057712D">
        <w:rPr>
          <w:sz w:val="22"/>
          <w:szCs w:val="22"/>
        </w:rPr>
        <w:t>)</w:t>
      </w:r>
      <w:r w:rsidR="007C5449" w:rsidRPr="0057712D">
        <w:rPr>
          <w:sz w:val="22"/>
          <w:szCs w:val="22"/>
        </w:rPr>
        <w:t xml:space="preserve"> </w:t>
      </w:r>
      <w:r w:rsidR="009B3492" w:rsidRPr="0057712D">
        <w:rPr>
          <w:sz w:val="22"/>
          <w:szCs w:val="22"/>
        </w:rPr>
        <w:t>wymagane Deklaracje Właściwości Użytkowych oraz Atesty Higieniczne PZH.</w:t>
      </w:r>
    </w:p>
    <w:p w14:paraId="62ECF3E7" w14:textId="108D081C" w:rsidR="008B4821" w:rsidRPr="0057712D" w:rsidRDefault="008B4821" w:rsidP="00ED0DB1">
      <w:pPr>
        <w:jc w:val="both"/>
        <w:rPr>
          <w:sz w:val="22"/>
          <w:szCs w:val="22"/>
        </w:rPr>
      </w:pPr>
    </w:p>
    <w:p w14:paraId="6CE12DDB" w14:textId="3755DBD4" w:rsidR="007C5449" w:rsidRPr="00FC143B" w:rsidRDefault="007C5449" w:rsidP="008B4821">
      <w:pPr>
        <w:pStyle w:val="Standard"/>
        <w:spacing w:line="360" w:lineRule="auto"/>
        <w:ind w:left="4248" w:firstLine="708"/>
        <w:jc w:val="right"/>
        <w:rPr>
          <w:sz w:val="22"/>
          <w:szCs w:val="22"/>
        </w:rPr>
      </w:pPr>
      <w:r w:rsidRPr="00FC143B">
        <w:rPr>
          <w:sz w:val="22"/>
          <w:szCs w:val="22"/>
        </w:rPr>
        <w:t>Upełnomocniony przedstawiciel</w:t>
      </w:r>
    </w:p>
    <w:p w14:paraId="15A91855" w14:textId="188FF8F9" w:rsidR="007C5449" w:rsidRPr="00FC143B" w:rsidRDefault="007C5449" w:rsidP="008B4821">
      <w:pPr>
        <w:pStyle w:val="Standard"/>
        <w:spacing w:line="360" w:lineRule="auto"/>
        <w:jc w:val="right"/>
        <w:rPr>
          <w:sz w:val="22"/>
          <w:szCs w:val="22"/>
        </w:rPr>
      </w:pPr>
      <w:r w:rsidRPr="00FC143B">
        <w:rPr>
          <w:sz w:val="22"/>
          <w:szCs w:val="22"/>
        </w:rPr>
        <w:t xml:space="preserve">          </w:t>
      </w:r>
      <w:r w:rsidR="008B4821">
        <w:rPr>
          <w:sz w:val="22"/>
          <w:szCs w:val="22"/>
        </w:rPr>
        <w:tab/>
      </w:r>
      <w:r w:rsidR="008B4821">
        <w:rPr>
          <w:sz w:val="22"/>
          <w:szCs w:val="22"/>
        </w:rPr>
        <w:tab/>
      </w:r>
      <w:r w:rsidR="008B4821">
        <w:rPr>
          <w:sz w:val="22"/>
          <w:szCs w:val="22"/>
        </w:rPr>
        <w:tab/>
      </w:r>
      <w:r w:rsidR="008B4821">
        <w:rPr>
          <w:sz w:val="22"/>
          <w:szCs w:val="22"/>
        </w:rPr>
        <w:tab/>
      </w:r>
      <w:r w:rsidR="008B4821">
        <w:rPr>
          <w:sz w:val="22"/>
          <w:szCs w:val="22"/>
        </w:rPr>
        <w:tab/>
      </w:r>
      <w:r w:rsidR="008B4821">
        <w:rPr>
          <w:sz w:val="22"/>
          <w:szCs w:val="22"/>
        </w:rPr>
        <w:tab/>
      </w:r>
      <w:r w:rsidR="008B4821">
        <w:rPr>
          <w:sz w:val="22"/>
          <w:szCs w:val="22"/>
        </w:rPr>
        <w:tab/>
      </w:r>
      <w:r w:rsidR="008B4821">
        <w:rPr>
          <w:sz w:val="22"/>
          <w:szCs w:val="22"/>
        </w:rPr>
        <w:tab/>
      </w:r>
      <w:r w:rsidRPr="00FC143B">
        <w:rPr>
          <w:sz w:val="22"/>
          <w:szCs w:val="22"/>
        </w:rPr>
        <w:t xml:space="preserve">....................................................  </w:t>
      </w:r>
    </w:p>
    <w:p w14:paraId="13172C67" w14:textId="77777777" w:rsidR="007C5449" w:rsidRPr="00FC143B" w:rsidRDefault="007C5449" w:rsidP="008B4821">
      <w:pPr>
        <w:pStyle w:val="Standard"/>
        <w:spacing w:line="360" w:lineRule="auto"/>
        <w:ind w:left="4248" w:firstLine="708"/>
        <w:jc w:val="right"/>
        <w:rPr>
          <w:sz w:val="22"/>
          <w:szCs w:val="22"/>
        </w:rPr>
      </w:pPr>
      <w:r w:rsidRPr="00FC143B">
        <w:rPr>
          <w:sz w:val="22"/>
          <w:szCs w:val="22"/>
        </w:rPr>
        <w:t xml:space="preserve">                                              (podpis i pieczęć)</w:t>
      </w:r>
    </w:p>
    <w:p w14:paraId="7B0F35BE" w14:textId="140B7BC4" w:rsidR="005C70BF" w:rsidRPr="00FC143B" w:rsidRDefault="008B4821" w:rsidP="008B4821">
      <w:pPr>
        <w:spacing w:line="360" w:lineRule="auto"/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7C5449" w:rsidRPr="00FC143B">
        <w:rPr>
          <w:sz w:val="22"/>
          <w:szCs w:val="22"/>
        </w:rPr>
        <w:t>data:  ..........................................</w:t>
      </w:r>
    </w:p>
    <w:p w14:paraId="37EA73F9" w14:textId="77777777" w:rsidR="008B4821" w:rsidRDefault="008B4821" w:rsidP="00A47940">
      <w:pPr>
        <w:jc w:val="both"/>
        <w:rPr>
          <w:b/>
          <w:sz w:val="24"/>
          <w:szCs w:val="22"/>
        </w:rPr>
      </w:pPr>
    </w:p>
    <w:p w14:paraId="38B12BFB" w14:textId="77777777" w:rsidR="008B4821" w:rsidRDefault="008B4821" w:rsidP="00A47940">
      <w:pPr>
        <w:jc w:val="both"/>
        <w:rPr>
          <w:b/>
          <w:sz w:val="24"/>
          <w:szCs w:val="22"/>
        </w:rPr>
      </w:pPr>
    </w:p>
    <w:p w14:paraId="118DC16C" w14:textId="7FF117BE" w:rsidR="00E6069B" w:rsidRPr="00FC143B" w:rsidRDefault="00842DC6" w:rsidP="008B4821">
      <w:pPr>
        <w:jc w:val="center"/>
        <w:rPr>
          <w:b/>
          <w:sz w:val="24"/>
          <w:szCs w:val="22"/>
        </w:rPr>
      </w:pPr>
      <w:r w:rsidRPr="00FC143B">
        <w:rPr>
          <w:b/>
          <w:sz w:val="24"/>
          <w:szCs w:val="22"/>
        </w:rPr>
        <w:t>UMOWA DOSTAWY</w:t>
      </w:r>
    </w:p>
    <w:p w14:paraId="06420868" w14:textId="77777777" w:rsidR="00E6069B" w:rsidRPr="00FC143B" w:rsidRDefault="00E6069B" w:rsidP="00A47940">
      <w:pPr>
        <w:tabs>
          <w:tab w:val="left" w:pos="0"/>
        </w:tabs>
        <w:ind w:left="426" w:hanging="426"/>
        <w:jc w:val="both"/>
        <w:rPr>
          <w:sz w:val="22"/>
          <w:szCs w:val="22"/>
        </w:rPr>
      </w:pPr>
      <w:r w:rsidRPr="00FC143B">
        <w:rPr>
          <w:sz w:val="22"/>
          <w:szCs w:val="22"/>
        </w:rPr>
        <w:t xml:space="preserve">     </w:t>
      </w:r>
    </w:p>
    <w:p w14:paraId="2E492BCA" w14:textId="4B79D11C" w:rsidR="00E6069B" w:rsidRPr="00FC143B" w:rsidRDefault="00E6069B" w:rsidP="00795147">
      <w:pPr>
        <w:tabs>
          <w:tab w:val="left" w:pos="0"/>
        </w:tabs>
        <w:jc w:val="both"/>
        <w:rPr>
          <w:sz w:val="22"/>
          <w:szCs w:val="22"/>
        </w:rPr>
      </w:pPr>
      <w:r w:rsidRPr="00FC143B">
        <w:rPr>
          <w:sz w:val="22"/>
          <w:szCs w:val="22"/>
        </w:rPr>
        <w:t xml:space="preserve">zawarta w Rybniku dnia </w:t>
      </w:r>
      <w:r w:rsidR="00EC27B6" w:rsidRPr="00FC143B">
        <w:rPr>
          <w:sz w:val="22"/>
          <w:szCs w:val="22"/>
        </w:rPr>
        <w:t>………………</w:t>
      </w:r>
      <w:r w:rsidRPr="00FC143B">
        <w:rPr>
          <w:sz w:val="22"/>
          <w:szCs w:val="22"/>
        </w:rPr>
        <w:t xml:space="preserve"> r. pomiędzy </w:t>
      </w:r>
      <w:r w:rsidRPr="00FC143B">
        <w:rPr>
          <w:b/>
          <w:sz w:val="22"/>
          <w:szCs w:val="22"/>
        </w:rPr>
        <w:t xml:space="preserve">Przedsiębiorstwem Wodociągów i Kanalizacji Sp. z o.o. </w:t>
      </w:r>
      <w:r w:rsidRPr="00FC143B">
        <w:rPr>
          <w:sz w:val="22"/>
          <w:szCs w:val="22"/>
        </w:rPr>
        <w:t>z siedzibą w Rybniku przy ul. Pod Lasem 62, wpisanym do Rejestru Przedsiębiorców prowadzonego przez Sąd Rejonowy w Gliwicach, X Wydział Gospodarczy Krajowego Rejestru Sądowego pod numerem KRS 0000101637, będącym podatnikiem VAT i posiadającym numer identyfikacyjny NIP 642-26-64-990, kapitał zakładowy: 598.</w:t>
      </w:r>
      <w:r w:rsidR="00727508">
        <w:rPr>
          <w:sz w:val="22"/>
          <w:szCs w:val="22"/>
        </w:rPr>
        <w:t>769</w:t>
      </w:r>
      <w:r w:rsidRPr="00FC143B">
        <w:rPr>
          <w:sz w:val="22"/>
          <w:szCs w:val="22"/>
        </w:rPr>
        <w:t xml:space="preserve">.500,00 zł reprezentowanym przez: </w:t>
      </w:r>
    </w:p>
    <w:p w14:paraId="4ED3C1AD" w14:textId="6414A830" w:rsidR="00E6069B" w:rsidRPr="00A13279" w:rsidRDefault="00E6069B" w:rsidP="00795147">
      <w:pPr>
        <w:pStyle w:val="Akapitzlist"/>
        <w:numPr>
          <w:ilvl w:val="0"/>
          <w:numId w:val="11"/>
        </w:numPr>
        <w:tabs>
          <w:tab w:val="left" w:pos="0"/>
        </w:tabs>
        <w:spacing w:before="160"/>
        <w:jc w:val="both"/>
        <w:rPr>
          <w:sz w:val="22"/>
          <w:szCs w:val="22"/>
        </w:rPr>
      </w:pPr>
      <w:r w:rsidRPr="00FC143B">
        <w:rPr>
          <w:sz w:val="22"/>
          <w:szCs w:val="22"/>
        </w:rPr>
        <w:t xml:space="preserve">………………………….  </w:t>
      </w:r>
    </w:p>
    <w:p w14:paraId="7249A9A4" w14:textId="572296E1" w:rsidR="00E6069B" w:rsidRPr="00FC143B" w:rsidRDefault="00E6069B" w:rsidP="00795147">
      <w:pPr>
        <w:tabs>
          <w:tab w:val="left" w:pos="0"/>
        </w:tabs>
        <w:jc w:val="both"/>
        <w:rPr>
          <w:sz w:val="22"/>
          <w:szCs w:val="22"/>
        </w:rPr>
      </w:pPr>
      <w:r w:rsidRPr="00FC143B">
        <w:rPr>
          <w:sz w:val="22"/>
          <w:szCs w:val="22"/>
        </w:rPr>
        <w:t xml:space="preserve">zwaną dalej </w:t>
      </w:r>
      <w:r w:rsidR="00244259" w:rsidRPr="00FC143B">
        <w:rPr>
          <w:sz w:val="22"/>
          <w:szCs w:val="22"/>
        </w:rPr>
        <w:t>Zamawiającym</w:t>
      </w:r>
      <w:r w:rsidR="006F1842" w:rsidRPr="00FC143B">
        <w:rPr>
          <w:sz w:val="22"/>
          <w:szCs w:val="22"/>
        </w:rPr>
        <w:t>,</w:t>
      </w:r>
    </w:p>
    <w:p w14:paraId="0EFDF2F0" w14:textId="77777777" w:rsidR="00244259" w:rsidRPr="00FC143B" w:rsidRDefault="00E6069B" w:rsidP="00795147">
      <w:pPr>
        <w:jc w:val="both"/>
        <w:rPr>
          <w:b/>
          <w:sz w:val="22"/>
          <w:szCs w:val="22"/>
        </w:rPr>
      </w:pPr>
      <w:r w:rsidRPr="00FC143B">
        <w:rPr>
          <w:sz w:val="22"/>
          <w:szCs w:val="22"/>
        </w:rPr>
        <w:t>a</w:t>
      </w:r>
    </w:p>
    <w:p w14:paraId="3F5DAC7E" w14:textId="77777777" w:rsidR="00842DC6" w:rsidRPr="00FC143B" w:rsidRDefault="00842DC6" w:rsidP="00795147">
      <w:pPr>
        <w:jc w:val="both"/>
        <w:rPr>
          <w:sz w:val="22"/>
          <w:szCs w:val="22"/>
        </w:rPr>
      </w:pPr>
      <w:r w:rsidRPr="00FC143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AF264F" w14:textId="77777777" w:rsidR="00E6069B" w:rsidRPr="00FC143B" w:rsidRDefault="00E6069B" w:rsidP="00795147">
      <w:pPr>
        <w:jc w:val="both"/>
        <w:rPr>
          <w:sz w:val="22"/>
          <w:szCs w:val="22"/>
        </w:rPr>
      </w:pPr>
      <w:r w:rsidRPr="00FC143B">
        <w:rPr>
          <w:sz w:val="22"/>
          <w:szCs w:val="22"/>
        </w:rPr>
        <w:t xml:space="preserve">reprezentowaną przez: </w:t>
      </w:r>
    </w:p>
    <w:p w14:paraId="480F9366" w14:textId="241CF8E9" w:rsidR="00E6069B" w:rsidRPr="007D547E" w:rsidRDefault="00E6069B" w:rsidP="00795147">
      <w:pPr>
        <w:pStyle w:val="Akapitzlist"/>
        <w:numPr>
          <w:ilvl w:val="0"/>
          <w:numId w:val="16"/>
        </w:numPr>
        <w:tabs>
          <w:tab w:val="left" w:pos="0"/>
        </w:tabs>
        <w:spacing w:before="160"/>
        <w:jc w:val="both"/>
        <w:rPr>
          <w:sz w:val="22"/>
          <w:szCs w:val="22"/>
        </w:rPr>
      </w:pPr>
      <w:r w:rsidRPr="00FC143B">
        <w:rPr>
          <w:sz w:val="22"/>
          <w:szCs w:val="22"/>
        </w:rPr>
        <w:t>………………………….</w:t>
      </w:r>
    </w:p>
    <w:p w14:paraId="64BE8AA2" w14:textId="0685BD51" w:rsidR="00E6069B" w:rsidRPr="00FC143B" w:rsidRDefault="00E6069B" w:rsidP="007D547E">
      <w:pPr>
        <w:pStyle w:val="Tekstpodstawowy21"/>
        <w:jc w:val="both"/>
      </w:pPr>
      <w:r w:rsidRPr="00FC143B">
        <w:t xml:space="preserve">zwaną dalej </w:t>
      </w:r>
      <w:r w:rsidR="00244259" w:rsidRPr="00FC143B">
        <w:t>Wykonawcą</w:t>
      </w:r>
      <w:r w:rsidR="006F1842" w:rsidRPr="00FC143B">
        <w:t>,</w:t>
      </w:r>
    </w:p>
    <w:p w14:paraId="7CD95DF6" w14:textId="77777777" w:rsidR="00E81F7D" w:rsidRPr="00FC143B" w:rsidRDefault="00E81F7D" w:rsidP="00795147">
      <w:pPr>
        <w:jc w:val="both"/>
        <w:rPr>
          <w:sz w:val="22"/>
          <w:szCs w:val="22"/>
        </w:rPr>
      </w:pPr>
      <w:r w:rsidRPr="00FC143B">
        <w:rPr>
          <w:sz w:val="22"/>
          <w:szCs w:val="22"/>
        </w:rPr>
        <w:t>zwane dalej Stronami</w:t>
      </w:r>
    </w:p>
    <w:p w14:paraId="39F6A2E6" w14:textId="77777777" w:rsidR="00E81F7D" w:rsidRPr="00FC143B" w:rsidRDefault="00E81F7D" w:rsidP="00795147">
      <w:pPr>
        <w:jc w:val="both"/>
        <w:rPr>
          <w:sz w:val="22"/>
          <w:szCs w:val="22"/>
        </w:rPr>
      </w:pPr>
    </w:p>
    <w:p w14:paraId="76F09A9A" w14:textId="15C9B16E" w:rsidR="00842DC6" w:rsidRPr="00795147" w:rsidRDefault="00E6069B" w:rsidP="00795147">
      <w:pPr>
        <w:jc w:val="center"/>
        <w:rPr>
          <w:b/>
          <w:bCs/>
          <w:sz w:val="22"/>
          <w:szCs w:val="22"/>
        </w:rPr>
      </w:pPr>
      <w:r w:rsidRPr="00795147">
        <w:rPr>
          <w:b/>
          <w:bCs/>
          <w:sz w:val="22"/>
          <w:szCs w:val="22"/>
        </w:rPr>
        <w:t>§</w:t>
      </w:r>
      <w:r w:rsidR="00CA5019" w:rsidRPr="00795147">
        <w:rPr>
          <w:b/>
          <w:bCs/>
          <w:sz w:val="22"/>
          <w:szCs w:val="22"/>
        </w:rPr>
        <w:t xml:space="preserve"> </w:t>
      </w:r>
      <w:r w:rsidRPr="00795147">
        <w:rPr>
          <w:b/>
          <w:bCs/>
          <w:sz w:val="22"/>
          <w:szCs w:val="22"/>
        </w:rPr>
        <w:t>1</w:t>
      </w:r>
    </w:p>
    <w:p w14:paraId="0768064D" w14:textId="77777777" w:rsidR="00E6069B" w:rsidRPr="00FC143B" w:rsidRDefault="00E75A77" w:rsidP="00795147">
      <w:pPr>
        <w:jc w:val="both"/>
        <w:rPr>
          <w:sz w:val="22"/>
          <w:szCs w:val="22"/>
        </w:rPr>
      </w:pPr>
      <w:r w:rsidRPr="00FC143B">
        <w:rPr>
          <w:sz w:val="22"/>
          <w:szCs w:val="22"/>
        </w:rPr>
        <w:t>Wykon</w:t>
      </w:r>
      <w:r w:rsidR="00E81F7D" w:rsidRPr="00FC143B">
        <w:rPr>
          <w:sz w:val="22"/>
          <w:szCs w:val="22"/>
        </w:rPr>
        <w:t xml:space="preserve">awca </w:t>
      </w:r>
      <w:r w:rsidR="00E6069B" w:rsidRPr="00FC143B">
        <w:rPr>
          <w:sz w:val="22"/>
          <w:szCs w:val="22"/>
        </w:rPr>
        <w:t xml:space="preserve">zobowiązuje się dostarczyć </w:t>
      </w:r>
      <w:r w:rsidR="00E81F7D" w:rsidRPr="00FC143B">
        <w:rPr>
          <w:sz w:val="22"/>
          <w:szCs w:val="22"/>
        </w:rPr>
        <w:t>Zamawiającemu</w:t>
      </w:r>
      <w:r w:rsidR="00723AF9" w:rsidRPr="00FC143B">
        <w:rPr>
          <w:sz w:val="22"/>
          <w:szCs w:val="22"/>
        </w:rPr>
        <w:t>:</w:t>
      </w:r>
    </w:p>
    <w:p w14:paraId="3CC6714B" w14:textId="77777777" w:rsidR="00244259" w:rsidRPr="00FC143B" w:rsidRDefault="00E6069B" w:rsidP="00795147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FC143B">
        <w:rPr>
          <w:sz w:val="22"/>
          <w:szCs w:val="22"/>
        </w:rPr>
        <w:t>Armaturę wodociągową określoną w zał</w:t>
      </w:r>
      <w:r w:rsidR="00244259" w:rsidRPr="00FC143B">
        <w:rPr>
          <w:sz w:val="22"/>
          <w:szCs w:val="22"/>
        </w:rPr>
        <w:t>ączniku nr 1 do specyfikacji przetargowej.</w:t>
      </w:r>
      <w:r w:rsidRPr="00FC143B">
        <w:rPr>
          <w:sz w:val="22"/>
          <w:szCs w:val="22"/>
        </w:rPr>
        <w:t xml:space="preserve"> </w:t>
      </w:r>
    </w:p>
    <w:p w14:paraId="23F5225D" w14:textId="259B9F96" w:rsidR="00E6069B" w:rsidRPr="00FC143B" w:rsidRDefault="00E6069B" w:rsidP="00795147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FC143B">
        <w:rPr>
          <w:sz w:val="22"/>
          <w:szCs w:val="22"/>
        </w:rPr>
        <w:t>Armatura będzie dostarczana</w:t>
      </w:r>
      <w:r w:rsidR="00ED0DB1">
        <w:rPr>
          <w:sz w:val="22"/>
          <w:szCs w:val="22"/>
        </w:rPr>
        <w:t xml:space="preserve"> </w:t>
      </w:r>
      <w:r w:rsidRPr="00FC143B">
        <w:rPr>
          <w:sz w:val="22"/>
          <w:szCs w:val="22"/>
        </w:rPr>
        <w:t xml:space="preserve">na podstawie zamówień składanych przez </w:t>
      </w:r>
      <w:r w:rsidR="00244259" w:rsidRPr="00FC143B">
        <w:rPr>
          <w:sz w:val="22"/>
          <w:szCs w:val="22"/>
        </w:rPr>
        <w:t>Zamawiającego</w:t>
      </w:r>
      <w:r w:rsidRPr="00FC143B">
        <w:rPr>
          <w:sz w:val="22"/>
          <w:szCs w:val="22"/>
        </w:rPr>
        <w:t xml:space="preserve"> wg. potrzeb.</w:t>
      </w:r>
    </w:p>
    <w:p w14:paraId="0E3414A4" w14:textId="77777777" w:rsidR="00E6069B" w:rsidRPr="00FC143B" w:rsidRDefault="00E6069B" w:rsidP="00795147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FC143B">
        <w:rPr>
          <w:sz w:val="22"/>
          <w:szCs w:val="22"/>
        </w:rPr>
        <w:t xml:space="preserve">Dostarczenie towaru następować będzie do 7 dni roboczych po złożeniu pisemnego zamówienia przez </w:t>
      </w:r>
      <w:r w:rsidR="00244259" w:rsidRPr="00FC143B">
        <w:rPr>
          <w:sz w:val="22"/>
          <w:szCs w:val="22"/>
        </w:rPr>
        <w:t>Zamawiającego</w:t>
      </w:r>
      <w:r w:rsidRPr="00FC143B">
        <w:rPr>
          <w:sz w:val="22"/>
          <w:szCs w:val="22"/>
        </w:rPr>
        <w:t xml:space="preserve">, w którym będzie określona ilość i rodzaj zamawianego towaru.   </w:t>
      </w:r>
    </w:p>
    <w:p w14:paraId="7F089CA9" w14:textId="77777777" w:rsidR="00E6069B" w:rsidRPr="00FC143B" w:rsidRDefault="00E6069B" w:rsidP="00795147">
      <w:pPr>
        <w:pStyle w:val="Akapitzlist"/>
        <w:jc w:val="both"/>
        <w:rPr>
          <w:sz w:val="22"/>
          <w:szCs w:val="22"/>
        </w:rPr>
      </w:pPr>
    </w:p>
    <w:p w14:paraId="22484540" w14:textId="66C7B077" w:rsidR="00244259" w:rsidRPr="00795147" w:rsidRDefault="00E6069B" w:rsidP="00795147">
      <w:pPr>
        <w:jc w:val="center"/>
        <w:rPr>
          <w:b/>
          <w:bCs/>
          <w:sz w:val="22"/>
          <w:szCs w:val="22"/>
        </w:rPr>
      </w:pPr>
      <w:r w:rsidRPr="00795147">
        <w:rPr>
          <w:b/>
          <w:bCs/>
          <w:sz w:val="22"/>
          <w:szCs w:val="22"/>
        </w:rPr>
        <w:t>§</w:t>
      </w:r>
      <w:r w:rsidR="00CA5019" w:rsidRPr="00795147">
        <w:rPr>
          <w:b/>
          <w:bCs/>
          <w:sz w:val="22"/>
          <w:szCs w:val="22"/>
        </w:rPr>
        <w:t xml:space="preserve"> </w:t>
      </w:r>
      <w:r w:rsidRPr="00795147">
        <w:rPr>
          <w:b/>
          <w:bCs/>
          <w:sz w:val="22"/>
          <w:szCs w:val="22"/>
        </w:rPr>
        <w:t>2</w:t>
      </w:r>
    </w:p>
    <w:p w14:paraId="49956265" w14:textId="77777777" w:rsidR="00E6069B" w:rsidRPr="0057712D" w:rsidRDefault="00244259" w:rsidP="00B6013C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FC143B">
        <w:rPr>
          <w:sz w:val="22"/>
          <w:szCs w:val="22"/>
        </w:rPr>
        <w:t>Wykonawca</w:t>
      </w:r>
      <w:r w:rsidR="00E6069B" w:rsidRPr="00FC143B">
        <w:rPr>
          <w:sz w:val="22"/>
          <w:szCs w:val="22"/>
        </w:rPr>
        <w:t xml:space="preserve"> zobowiązuje się do dostarczenia materiałów opisanych </w:t>
      </w:r>
      <w:r w:rsidRPr="00FC143B">
        <w:rPr>
          <w:sz w:val="22"/>
          <w:szCs w:val="22"/>
        </w:rPr>
        <w:t xml:space="preserve">Załączniku nr 1 do specyfikacji </w:t>
      </w:r>
      <w:r w:rsidRPr="0057712D">
        <w:rPr>
          <w:sz w:val="22"/>
          <w:szCs w:val="22"/>
        </w:rPr>
        <w:t xml:space="preserve">przetargowej </w:t>
      </w:r>
      <w:r w:rsidR="00E6069B" w:rsidRPr="0057712D">
        <w:rPr>
          <w:sz w:val="22"/>
          <w:szCs w:val="22"/>
        </w:rPr>
        <w:t xml:space="preserve">na swój koszt do miejsca ich odbioru tj. Magazynu </w:t>
      </w:r>
      <w:r w:rsidRPr="0057712D">
        <w:rPr>
          <w:sz w:val="22"/>
          <w:szCs w:val="22"/>
        </w:rPr>
        <w:t>Zamawiającego</w:t>
      </w:r>
      <w:r w:rsidR="00E6069B" w:rsidRPr="0057712D">
        <w:rPr>
          <w:sz w:val="22"/>
          <w:szCs w:val="22"/>
        </w:rPr>
        <w:t xml:space="preserve"> zlokalizowanego w Rybniku przy ulicy Pod Lasem </w:t>
      </w:r>
      <w:r w:rsidRPr="0057712D">
        <w:rPr>
          <w:sz w:val="22"/>
          <w:szCs w:val="22"/>
        </w:rPr>
        <w:t>62.</w:t>
      </w:r>
    </w:p>
    <w:p w14:paraId="02EC94BC" w14:textId="40D7C914" w:rsidR="00E6069B" w:rsidRPr="0057712D" w:rsidRDefault="00E6069B" w:rsidP="00B6013C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57712D">
        <w:rPr>
          <w:sz w:val="22"/>
          <w:szCs w:val="22"/>
        </w:rPr>
        <w:t>Dostarczony materiał powinien być prawidłowo oznakowany w sposób nie budzący wątpliwości.</w:t>
      </w:r>
    </w:p>
    <w:p w14:paraId="3149E36D" w14:textId="7D1DA065" w:rsidR="00991266" w:rsidRPr="0057712D" w:rsidRDefault="00A13279" w:rsidP="00991266">
      <w:pPr>
        <w:pStyle w:val="Style2"/>
        <w:widowControl/>
        <w:numPr>
          <w:ilvl w:val="0"/>
          <w:numId w:val="19"/>
        </w:numPr>
        <w:spacing w:line="269" w:lineRule="exact"/>
        <w:rPr>
          <w:sz w:val="22"/>
          <w:szCs w:val="22"/>
        </w:rPr>
      </w:pPr>
      <w:r w:rsidRPr="0057712D">
        <w:rPr>
          <w:sz w:val="22"/>
          <w:szCs w:val="22"/>
        </w:rPr>
        <w:t xml:space="preserve">Wykonawca </w:t>
      </w:r>
      <w:r w:rsidR="00991266" w:rsidRPr="0057712D">
        <w:rPr>
          <w:sz w:val="22"/>
          <w:szCs w:val="22"/>
        </w:rPr>
        <w:t xml:space="preserve">zobowiązuje się zastosować odpowiednie opakowanie przedmiotu umowy zabezpieczające go w czasie transportu oraz ponieść ewentualne koszty z tytułu nienależytego transportu i powstałych strat. </w:t>
      </w:r>
    </w:p>
    <w:p w14:paraId="4912B42F" w14:textId="77777777" w:rsidR="00244259" w:rsidRPr="00FC143B" w:rsidRDefault="00244259" w:rsidP="00B6013C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57712D">
        <w:rPr>
          <w:sz w:val="22"/>
          <w:szCs w:val="22"/>
        </w:rPr>
        <w:t xml:space="preserve">Towar z Magazynu Zamawiającego zostaje pobrany zgodnie z zapotrzebowaniem. Zamawiający – świadczy usługę przechowywania </w:t>
      </w:r>
      <w:r w:rsidRPr="00FC143B">
        <w:rPr>
          <w:sz w:val="22"/>
          <w:szCs w:val="22"/>
        </w:rPr>
        <w:t>zgodnie z Umową Składu Fabrycznego.</w:t>
      </w:r>
    </w:p>
    <w:p w14:paraId="6D973847" w14:textId="77777777" w:rsidR="00E6069B" w:rsidRPr="00FC143B" w:rsidRDefault="00E6069B" w:rsidP="00186ACC">
      <w:pPr>
        <w:jc w:val="both"/>
        <w:rPr>
          <w:sz w:val="22"/>
          <w:szCs w:val="22"/>
        </w:rPr>
      </w:pPr>
    </w:p>
    <w:p w14:paraId="6D6A333E" w14:textId="2DBF1875" w:rsidR="00E6069B" w:rsidRPr="00795147" w:rsidRDefault="00E6069B" w:rsidP="00795147">
      <w:pPr>
        <w:jc w:val="center"/>
        <w:rPr>
          <w:b/>
          <w:bCs/>
          <w:sz w:val="22"/>
          <w:szCs w:val="22"/>
        </w:rPr>
      </w:pPr>
      <w:r w:rsidRPr="00795147">
        <w:rPr>
          <w:b/>
          <w:bCs/>
          <w:sz w:val="22"/>
          <w:szCs w:val="22"/>
        </w:rPr>
        <w:t>§</w:t>
      </w:r>
      <w:r w:rsidR="00CA5019" w:rsidRPr="00795147">
        <w:rPr>
          <w:b/>
          <w:bCs/>
          <w:sz w:val="22"/>
          <w:szCs w:val="22"/>
        </w:rPr>
        <w:t xml:space="preserve"> </w:t>
      </w:r>
      <w:r w:rsidRPr="00795147">
        <w:rPr>
          <w:b/>
          <w:bCs/>
          <w:sz w:val="22"/>
          <w:szCs w:val="22"/>
        </w:rPr>
        <w:t>3</w:t>
      </w:r>
    </w:p>
    <w:p w14:paraId="1E3CC777" w14:textId="33F0C79D" w:rsidR="00E6069B" w:rsidRPr="00FC143B" w:rsidRDefault="00E6069B" w:rsidP="00795147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FC143B">
        <w:rPr>
          <w:sz w:val="22"/>
          <w:szCs w:val="22"/>
        </w:rPr>
        <w:t xml:space="preserve">Strony ustalają, że w okresie trwania niniejszej umowy </w:t>
      </w:r>
      <w:r w:rsidR="00244259" w:rsidRPr="00FC143B">
        <w:rPr>
          <w:sz w:val="22"/>
          <w:szCs w:val="22"/>
        </w:rPr>
        <w:t>Wykonawcę</w:t>
      </w:r>
      <w:r w:rsidRPr="00FC143B">
        <w:rPr>
          <w:sz w:val="22"/>
          <w:szCs w:val="22"/>
        </w:rPr>
        <w:t xml:space="preserve"> obowiązują ceny z Załącznika nr 1</w:t>
      </w:r>
      <w:r w:rsidR="00186ACC">
        <w:rPr>
          <w:sz w:val="22"/>
          <w:szCs w:val="22"/>
        </w:rPr>
        <w:t xml:space="preserve"> które nie będę podlegały zmianie w okresie realizacji umowy. </w:t>
      </w:r>
    </w:p>
    <w:p w14:paraId="1CBCD01D" w14:textId="77777777" w:rsidR="00025F6C" w:rsidRPr="00FC143B" w:rsidRDefault="00025F6C" w:rsidP="00795147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FC143B">
        <w:rPr>
          <w:sz w:val="22"/>
          <w:szCs w:val="22"/>
        </w:rPr>
        <w:t>Zamawiający zobowiązuje się zapłacić za po</w:t>
      </w:r>
      <w:r w:rsidR="002C4DCD" w:rsidRPr="00FC143B">
        <w:rPr>
          <w:sz w:val="22"/>
          <w:szCs w:val="22"/>
        </w:rPr>
        <w:t>b</w:t>
      </w:r>
      <w:r w:rsidRPr="00FC143B">
        <w:rPr>
          <w:sz w:val="22"/>
          <w:szCs w:val="22"/>
        </w:rPr>
        <w:t xml:space="preserve">rany przez siebie materiał z Magazynu Zamawiającego zgodnie z Załącznikiem nr 1. </w:t>
      </w:r>
    </w:p>
    <w:p w14:paraId="12889EA3" w14:textId="77777777" w:rsidR="00E6069B" w:rsidRPr="00FC143B" w:rsidRDefault="00E6069B" w:rsidP="00795147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FC143B">
        <w:rPr>
          <w:sz w:val="22"/>
          <w:szCs w:val="22"/>
        </w:rPr>
        <w:t xml:space="preserve">Wierzytelność wynikająca z niniejszej umowy nie może być przedmiotem cesji na rzecz osób trzecich bez zgody </w:t>
      </w:r>
      <w:r w:rsidR="00025F6C" w:rsidRPr="00FC143B">
        <w:rPr>
          <w:sz w:val="22"/>
          <w:szCs w:val="22"/>
        </w:rPr>
        <w:t>Zamawiającego</w:t>
      </w:r>
      <w:r w:rsidR="007E0A79" w:rsidRPr="00FC143B">
        <w:rPr>
          <w:sz w:val="22"/>
          <w:szCs w:val="22"/>
        </w:rPr>
        <w:t>.</w:t>
      </w:r>
    </w:p>
    <w:p w14:paraId="1E3A8C3D" w14:textId="77777777" w:rsidR="00654E4C" w:rsidRPr="00FC143B" w:rsidRDefault="00654E4C" w:rsidP="00795147">
      <w:pPr>
        <w:ind w:left="426"/>
        <w:jc w:val="both"/>
        <w:rPr>
          <w:sz w:val="22"/>
          <w:szCs w:val="22"/>
        </w:rPr>
      </w:pPr>
    </w:p>
    <w:p w14:paraId="1AA296C2" w14:textId="53BC8884" w:rsidR="00842DC6" w:rsidRPr="007D547E" w:rsidRDefault="00E6069B" w:rsidP="007D547E">
      <w:pPr>
        <w:jc w:val="center"/>
        <w:rPr>
          <w:b/>
          <w:bCs/>
          <w:sz w:val="22"/>
          <w:szCs w:val="22"/>
        </w:rPr>
      </w:pPr>
      <w:r w:rsidRPr="00186ACC">
        <w:rPr>
          <w:b/>
          <w:bCs/>
          <w:sz w:val="22"/>
          <w:szCs w:val="22"/>
        </w:rPr>
        <w:t>§</w:t>
      </w:r>
      <w:r w:rsidR="00CA5019" w:rsidRPr="00186ACC">
        <w:rPr>
          <w:b/>
          <w:bCs/>
          <w:sz w:val="22"/>
          <w:szCs w:val="22"/>
        </w:rPr>
        <w:t xml:space="preserve"> </w:t>
      </w:r>
      <w:r w:rsidRPr="00186ACC">
        <w:rPr>
          <w:b/>
          <w:bCs/>
          <w:sz w:val="22"/>
          <w:szCs w:val="22"/>
        </w:rPr>
        <w:t>4</w:t>
      </w:r>
    </w:p>
    <w:p w14:paraId="6A7E540F" w14:textId="1531DAEC" w:rsidR="00E81F7D" w:rsidRPr="00FC143B" w:rsidRDefault="00E81F7D" w:rsidP="00795147">
      <w:pPr>
        <w:pStyle w:val="Akapitzlist"/>
        <w:numPr>
          <w:ilvl w:val="0"/>
          <w:numId w:val="34"/>
        </w:numPr>
        <w:jc w:val="both"/>
        <w:rPr>
          <w:sz w:val="22"/>
          <w:szCs w:val="22"/>
        </w:rPr>
      </w:pPr>
      <w:r w:rsidRPr="00FC143B">
        <w:rPr>
          <w:sz w:val="22"/>
          <w:szCs w:val="22"/>
        </w:rPr>
        <w:t xml:space="preserve">Zapłata </w:t>
      </w:r>
      <w:r w:rsidR="006F1842" w:rsidRPr="00FC143B">
        <w:rPr>
          <w:sz w:val="22"/>
          <w:szCs w:val="22"/>
        </w:rPr>
        <w:t xml:space="preserve">o której mowa w § 3 ust. 2 </w:t>
      </w:r>
      <w:r w:rsidRPr="00FC143B">
        <w:rPr>
          <w:sz w:val="22"/>
          <w:szCs w:val="22"/>
        </w:rPr>
        <w:t>nastąpi na konto Wykonawcy wskazane w wystawianych fakturach w ciągu 30 dni od dnia wystawienia faktury przez Wykonawcę.</w:t>
      </w:r>
      <w:r w:rsidR="00F62C63">
        <w:rPr>
          <w:sz w:val="22"/>
          <w:szCs w:val="22"/>
        </w:rPr>
        <w:t xml:space="preserve"> </w:t>
      </w:r>
    </w:p>
    <w:p w14:paraId="0B6BBD83" w14:textId="46D73306" w:rsidR="00E6069B" w:rsidRPr="0057712D" w:rsidRDefault="002C4DCD" w:rsidP="00795147">
      <w:pPr>
        <w:pStyle w:val="Akapitzlist"/>
        <w:numPr>
          <w:ilvl w:val="0"/>
          <w:numId w:val="34"/>
        </w:numPr>
        <w:jc w:val="both"/>
        <w:rPr>
          <w:sz w:val="22"/>
          <w:szCs w:val="22"/>
        </w:rPr>
      </w:pPr>
      <w:r w:rsidRPr="00FC143B">
        <w:rPr>
          <w:sz w:val="22"/>
          <w:szCs w:val="22"/>
        </w:rPr>
        <w:t>Zamawiający</w:t>
      </w:r>
      <w:r w:rsidR="00E6069B" w:rsidRPr="00FC143B">
        <w:rPr>
          <w:sz w:val="22"/>
          <w:szCs w:val="22"/>
        </w:rPr>
        <w:t xml:space="preserve"> oświadcza, że jest podatnikiem VAT i upoważnia </w:t>
      </w:r>
      <w:r w:rsidRPr="00FC143B">
        <w:rPr>
          <w:sz w:val="22"/>
          <w:szCs w:val="22"/>
        </w:rPr>
        <w:t>Wykonawcę</w:t>
      </w:r>
      <w:r w:rsidR="00E6069B" w:rsidRPr="00FC143B">
        <w:rPr>
          <w:sz w:val="22"/>
          <w:szCs w:val="22"/>
        </w:rPr>
        <w:t xml:space="preserve"> do wystawienia </w:t>
      </w:r>
      <w:r w:rsidR="00E6069B" w:rsidRPr="0057712D">
        <w:rPr>
          <w:sz w:val="22"/>
          <w:szCs w:val="22"/>
        </w:rPr>
        <w:t xml:space="preserve">faktury za dostarczony materiał bez podpisu przedstawiciela </w:t>
      </w:r>
      <w:r w:rsidRPr="0057712D">
        <w:rPr>
          <w:sz w:val="22"/>
          <w:szCs w:val="22"/>
        </w:rPr>
        <w:t>Zamawiającego.</w:t>
      </w:r>
    </w:p>
    <w:p w14:paraId="3F51F9F2" w14:textId="70E015BF" w:rsidR="00E81F7D" w:rsidRPr="0057712D" w:rsidRDefault="00ED0DB1" w:rsidP="00795147">
      <w:pPr>
        <w:pStyle w:val="Akapitzlist"/>
        <w:numPr>
          <w:ilvl w:val="0"/>
          <w:numId w:val="34"/>
        </w:numPr>
        <w:tabs>
          <w:tab w:val="left" w:pos="510"/>
        </w:tabs>
        <w:jc w:val="both"/>
        <w:rPr>
          <w:sz w:val="22"/>
          <w:szCs w:val="22"/>
        </w:rPr>
      </w:pPr>
      <w:r w:rsidRPr="0057712D">
        <w:rPr>
          <w:sz w:val="22"/>
          <w:szCs w:val="22"/>
        </w:rPr>
        <w:t xml:space="preserve">Terminem zapłaty jest termin obciążenia rachunku bankowego Zamawiającego. </w:t>
      </w:r>
    </w:p>
    <w:p w14:paraId="40FA1510" w14:textId="77777777" w:rsidR="007D547E" w:rsidRPr="0057712D" w:rsidRDefault="007D547E" w:rsidP="00186ACC">
      <w:pPr>
        <w:jc w:val="center"/>
        <w:rPr>
          <w:b/>
          <w:bCs/>
          <w:sz w:val="22"/>
          <w:szCs w:val="22"/>
        </w:rPr>
      </w:pPr>
    </w:p>
    <w:p w14:paraId="4855D53C" w14:textId="02CE23B9" w:rsidR="00842DC6" w:rsidRPr="0057712D" w:rsidRDefault="00E6069B" w:rsidP="007D547E">
      <w:pPr>
        <w:jc w:val="center"/>
        <w:rPr>
          <w:b/>
          <w:bCs/>
          <w:sz w:val="22"/>
          <w:szCs w:val="22"/>
        </w:rPr>
      </w:pPr>
      <w:r w:rsidRPr="0057712D">
        <w:rPr>
          <w:b/>
          <w:bCs/>
          <w:sz w:val="22"/>
          <w:szCs w:val="22"/>
        </w:rPr>
        <w:t>§</w:t>
      </w:r>
      <w:r w:rsidR="00CA5019" w:rsidRPr="0057712D">
        <w:rPr>
          <w:b/>
          <w:bCs/>
          <w:sz w:val="22"/>
          <w:szCs w:val="22"/>
        </w:rPr>
        <w:t xml:space="preserve"> </w:t>
      </w:r>
      <w:r w:rsidRPr="0057712D">
        <w:rPr>
          <w:b/>
          <w:bCs/>
          <w:sz w:val="22"/>
          <w:szCs w:val="22"/>
        </w:rPr>
        <w:t>5</w:t>
      </w:r>
    </w:p>
    <w:p w14:paraId="1FE23EC8" w14:textId="77777777" w:rsidR="00E6069B" w:rsidRPr="00FC143B" w:rsidRDefault="002C4DCD" w:rsidP="00795147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FC143B">
        <w:rPr>
          <w:sz w:val="22"/>
          <w:szCs w:val="22"/>
        </w:rPr>
        <w:lastRenderedPageBreak/>
        <w:t>Wykonawca</w:t>
      </w:r>
      <w:r w:rsidR="00E6069B" w:rsidRPr="00FC143B">
        <w:rPr>
          <w:sz w:val="22"/>
          <w:szCs w:val="22"/>
        </w:rPr>
        <w:t xml:space="preserve"> udziela gwarancji, że dostarczony w ramach umowy materiał jest nowy, nieużywany, zawiera najnowsze udoskonalenia techniczne i materiałowe. </w:t>
      </w:r>
      <w:r w:rsidRPr="00FC143B">
        <w:rPr>
          <w:sz w:val="22"/>
          <w:szCs w:val="22"/>
        </w:rPr>
        <w:t xml:space="preserve">Wykonawca </w:t>
      </w:r>
      <w:r w:rsidR="00E6069B" w:rsidRPr="00FC143B">
        <w:rPr>
          <w:sz w:val="22"/>
          <w:szCs w:val="22"/>
        </w:rPr>
        <w:t>gwarantuje, że materiał dostarczony w ramach umowy jest pozbawiony wad fizycznych i</w:t>
      </w:r>
      <w:r w:rsidR="00654E4C" w:rsidRPr="00FC143B">
        <w:rPr>
          <w:sz w:val="22"/>
          <w:szCs w:val="22"/>
        </w:rPr>
        <w:t> </w:t>
      </w:r>
      <w:r w:rsidR="00E6069B" w:rsidRPr="00FC143B">
        <w:rPr>
          <w:sz w:val="22"/>
          <w:szCs w:val="22"/>
        </w:rPr>
        <w:t xml:space="preserve">prawnych, które to wady mogą ujawnić się w czasie normalnej eksploatacji dostarczonego towaru. </w:t>
      </w:r>
    </w:p>
    <w:p w14:paraId="458F4C48" w14:textId="6E07B526" w:rsidR="00E6069B" w:rsidRPr="00FC143B" w:rsidRDefault="00C63977" w:rsidP="00795147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udziela Zamawiającemu</w:t>
      </w:r>
      <w:r w:rsidR="005B6AA1">
        <w:rPr>
          <w:sz w:val="22"/>
          <w:szCs w:val="22"/>
        </w:rPr>
        <w:t xml:space="preserve"> na dostarczony towar </w:t>
      </w:r>
      <w:r>
        <w:rPr>
          <w:sz w:val="22"/>
          <w:szCs w:val="22"/>
        </w:rPr>
        <w:t xml:space="preserve"> </w:t>
      </w:r>
      <w:r w:rsidR="005B6AA1">
        <w:rPr>
          <w:sz w:val="22"/>
          <w:szCs w:val="22"/>
        </w:rPr>
        <w:t xml:space="preserve">gwarancji </w:t>
      </w:r>
      <w:r w:rsidR="00E6069B" w:rsidRPr="00FC143B">
        <w:rPr>
          <w:sz w:val="22"/>
          <w:szCs w:val="22"/>
        </w:rPr>
        <w:t>przez okres 36 miesięcy od daty dostarczenia materiału do miejsca wskazanego na umowie.</w:t>
      </w:r>
    </w:p>
    <w:p w14:paraId="256E46E4" w14:textId="5DC79F5F" w:rsidR="00E6069B" w:rsidRPr="0057712D" w:rsidRDefault="00764B76" w:rsidP="00795147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FC143B">
        <w:rPr>
          <w:sz w:val="22"/>
          <w:szCs w:val="22"/>
        </w:rPr>
        <w:t>Zamawiający</w:t>
      </w:r>
      <w:r w:rsidR="00E6069B" w:rsidRPr="00FC143B">
        <w:rPr>
          <w:sz w:val="22"/>
          <w:szCs w:val="22"/>
        </w:rPr>
        <w:t xml:space="preserve"> niezwłocznie zawiadomi </w:t>
      </w:r>
      <w:r w:rsidRPr="00FC143B">
        <w:rPr>
          <w:sz w:val="22"/>
          <w:szCs w:val="22"/>
        </w:rPr>
        <w:t>Wykonawcę</w:t>
      </w:r>
      <w:r w:rsidR="005B6AA1">
        <w:rPr>
          <w:sz w:val="22"/>
          <w:szCs w:val="22"/>
        </w:rPr>
        <w:t xml:space="preserve"> na</w:t>
      </w:r>
      <w:r w:rsidRPr="00FC143B">
        <w:rPr>
          <w:sz w:val="22"/>
          <w:szCs w:val="22"/>
        </w:rPr>
        <w:t xml:space="preserve"> </w:t>
      </w:r>
      <w:r w:rsidR="00E6069B" w:rsidRPr="00FC143B">
        <w:rPr>
          <w:sz w:val="22"/>
          <w:szCs w:val="22"/>
        </w:rPr>
        <w:t xml:space="preserve">pisemnie o jakichkolwiek ujawnionych wadach. </w:t>
      </w:r>
      <w:r w:rsidRPr="0057712D">
        <w:rPr>
          <w:sz w:val="22"/>
          <w:szCs w:val="22"/>
        </w:rPr>
        <w:t>Wykonawca</w:t>
      </w:r>
      <w:r w:rsidR="00E6069B" w:rsidRPr="0057712D">
        <w:rPr>
          <w:sz w:val="22"/>
          <w:szCs w:val="22"/>
        </w:rPr>
        <w:t xml:space="preserve"> po otrzymaniu takiego zawiadomienia w okresie do 14 dni naprawi lub wymieni uszkodzony materiał lub jego część bez kosztów dla </w:t>
      </w:r>
      <w:r w:rsidRPr="0057712D">
        <w:rPr>
          <w:sz w:val="22"/>
          <w:szCs w:val="22"/>
        </w:rPr>
        <w:t>Zamawiającego.</w:t>
      </w:r>
    </w:p>
    <w:p w14:paraId="12A25F6A" w14:textId="4E39E33E" w:rsidR="00E6069B" w:rsidRPr="0057712D" w:rsidRDefault="00E6069B" w:rsidP="00795147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57712D">
        <w:rPr>
          <w:sz w:val="22"/>
          <w:szCs w:val="22"/>
        </w:rPr>
        <w:t>Jeżeli</w:t>
      </w:r>
      <w:r w:rsidR="00764B76" w:rsidRPr="0057712D">
        <w:rPr>
          <w:sz w:val="22"/>
          <w:szCs w:val="22"/>
        </w:rPr>
        <w:t xml:space="preserve"> Wykonawca</w:t>
      </w:r>
      <w:r w:rsidRPr="0057712D">
        <w:rPr>
          <w:sz w:val="22"/>
          <w:szCs w:val="22"/>
        </w:rPr>
        <w:t xml:space="preserve"> po otrzymaniu zawiadomienia nie usunie wad w w/w terminie </w:t>
      </w:r>
      <w:r w:rsidR="00764B76" w:rsidRPr="0057712D">
        <w:rPr>
          <w:sz w:val="22"/>
          <w:szCs w:val="22"/>
        </w:rPr>
        <w:t>Zamawiający</w:t>
      </w:r>
      <w:r w:rsidRPr="0057712D">
        <w:rPr>
          <w:sz w:val="22"/>
          <w:szCs w:val="22"/>
        </w:rPr>
        <w:t xml:space="preserve"> może podjąć niezbędne środki zaradcze na koszt i ryzyko </w:t>
      </w:r>
      <w:r w:rsidR="00764B76" w:rsidRPr="0057712D">
        <w:rPr>
          <w:sz w:val="22"/>
          <w:szCs w:val="22"/>
        </w:rPr>
        <w:t>Wykonawcy</w:t>
      </w:r>
      <w:r w:rsidRPr="0057712D">
        <w:rPr>
          <w:sz w:val="22"/>
          <w:szCs w:val="22"/>
        </w:rPr>
        <w:t xml:space="preserve"> nie tracąc żadnych uprawnień jakie </w:t>
      </w:r>
      <w:r w:rsidR="00764B76" w:rsidRPr="0057712D">
        <w:rPr>
          <w:sz w:val="22"/>
          <w:szCs w:val="22"/>
        </w:rPr>
        <w:t>Zamawiający</w:t>
      </w:r>
      <w:r w:rsidRPr="0057712D">
        <w:rPr>
          <w:sz w:val="22"/>
          <w:szCs w:val="22"/>
        </w:rPr>
        <w:t xml:space="preserve"> może mieć wobec </w:t>
      </w:r>
      <w:r w:rsidR="00764B76" w:rsidRPr="0057712D">
        <w:rPr>
          <w:sz w:val="22"/>
          <w:szCs w:val="22"/>
        </w:rPr>
        <w:t>Wykonawcy</w:t>
      </w:r>
      <w:r w:rsidRPr="0057712D">
        <w:rPr>
          <w:sz w:val="22"/>
          <w:szCs w:val="22"/>
        </w:rPr>
        <w:t xml:space="preserve"> w ramach umowy. </w:t>
      </w:r>
    </w:p>
    <w:p w14:paraId="1DCF924C" w14:textId="2A248C2E" w:rsidR="005B6AA1" w:rsidRPr="0057712D" w:rsidRDefault="005B6AA1" w:rsidP="00795147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57712D">
        <w:rPr>
          <w:sz w:val="22"/>
          <w:szCs w:val="22"/>
        </w:rPr>
        <w:t xml:space="preserve">Strony ustalają iż okres rękojmi będzie odpowiadał okresowi udzielonej gwarancji. </w:t>
      </w:r>
      <w:r w:rsidR="00A13279" w:rsidRPr="0057712D">
        <w:rPr>
          <w:sz w:val="22"/>
          <w:szCs w:val="22"/>
        </w:rPr>
        <w:t xml:space="preserve">Zamawiający </w:t>
      </w:r>
      <w:r w:rsidRPr="0057712D">
        <w:rPr>
          <w:sz w:val="22"/>
          <w:szCs w:val="22"/>
        </w:rPr>
        <w:t>może skorzystać z uprawnień wynikających z rękojmi niezależnie od udzielonej gwarancji.</w:t>
      </w:r>
    </w:p>
    <w:p w14:paraId="4A5F25AB" w14:textId="77777777" w:rsidR="00C27924" w:rsidRPr="0057712D" w:rsidRDefault="00C27924" w:rsidP="00C27924">
      <w:pPr>
        <w:jc w:val="both"/>
        <w:rPr>
          <w:sz w:val="22"/>
          <w:szCs w:val="22"/>
        </w:rPr>
      </w:pPr>
    </w:p>
    <w:p w14:paraId="7A331D07" w14:textId="77777777" w:rsidR="00097D65" w:rsidRPr="0057712D" w:rsidRDefault="00097D65" w:rsidP="00795147">
      <w:pPr>
        <w:jc w:val="both"/>
        <w:rPr>
          <w:sz w:val="22"/>
          <w:szCs w:val="22"/>
        </w:rPr>
      </w:pPr>
    </w:p>
    <w:p w14:paraId="54438CD4" w14:textId="393D15AC" w:rsidR="00E6069B" w:rsidRPr="0057712D" w:rsidRDefault="00E6069B" w:rsidP="007D547E">
      <w:pPr>
        <w:jc w:val="center"/>
        <w:rPr>
          <w:b/>
          <w:bCs/>
          <w:sz w:val="22"/>
          <w:szCs w:val="22"/>
        </w:rPr>
      </w:pPr>
      <w:r w:rsidRPr="0057712D">
        <w:rPr>
          <w:b/>
          <w:bCs/>
          <w:sz w:val="22"/>
          <w:szCs w:val="22"/>
        </w:rPr>
        <w:t>§</w:t>
      </w:r>
      <w:r w:rsidR="00CA5019" w:rsidRPr="0057712D">
        <w:rPr>
          <w:b/>
          <w:bCs/>
          <w:sz w:val="22"/>
          <w:szCs w:val="22"/>
        </w:rPr>
        <w:t xml:space="preserve"> </w:t>
      </w:r>
      <w:r w:rsidRPr="0057712D">
        <w:rPr>
          <w:b/>
          <w:bCs/>
          <w:sz w:val="22"/>
          <w:szCs w:val="22"/>
        </w:rPr>
        <w:t>6</w:t>
      </w:r>
    </w:p>
    <w:p w14:paraId="3E7E8379" w14:textId="77777777" w:rsidR="00E6069B" w:rsidRPr="0057712D" w:rsidRDefault="00764B76" w:rsidP="00795147">
      <w:pPr>
        <w:pStyle w:val="Tekstpodstawowy211"/>
        <w:numPr>
          <w:ilvl w:val="0"/>
          <w:numId w:val="32"/>
        </w:numPr>
        <w:jc w:val="both"/>
      </w:pPr>
      <w:r w:rsidRPr="0057712D">
        <w:t xml:space="preserve">Zamawiający </w:t>
      </w:r>
      <w:r w:rsidR="00E6069B" w:rsidRPr="0057712D">
        <w:t>może zastosować karę umowną:</w:t>
      </w:r>
    </w:p>
    <w:p w14:paraId="668FD721" w14:textId="77777777" w:rsidR="006A250C" w:rsidRPr="0057712D" w:rsidRDefault="00E6069B" w:rsidP="006A250C">
      <w:pPr>
        <w:pStyle w:val="Tekstpodstawowy211"/>
        <w:numPr>
          <w:ilvl w:val="0"/>
          <w:numId w:val="15"/>
        </w:numPr>
        <w:ind w:left="924" w:hanging="357"/>
        <w:jc w:val="both"/>
      </w:pPr>
      <w:r w:rsidRPr="0057712D">
        <w:t xml:space="preserve">za rozwiązanie umowy przez którąkolwiek ze Stron z przyczyn, za które ponosi odpowiedzialność </w:t>
      </w:r>
      <w:r w:rsidR="00764B76" w:rsidRPr="0057712D">
        <w:t>Wykonawca</w:t>
      </w:r>
      <w:r w:rsidRPr="0057712D">
        <w:t xml:space="preserve"> w wysokości 20% wartości ostatniego zamówienia netto,</w:t>
      </w:r>
    </w:p>
    <w:p w14:paraId="48AFB61D" w14:textId="1D0E2114" w:rsidR="006A250C" w:rsidRPr="0057712D" w:rsidRDefault="00B6013C" w:rsidP="006A250C">
      <w:pPr>
        <w:pStyle w:val="Tekstpodstawowy211"/>
        <w:numPr>
          <w:ilvl w:val="0"/>
          <w:numId w:val="15"/>
        </w:numPr>
        <w:ind w:left="924" w:hanging="357"/>
        <w:jc w:val="both"/>
      </w:pPr>
      <w:r w:rsidRPr="0057712D">
        <w:t>z</w:t>
      </w:r>
      <w:r w:rsidR="006A250C" w:rsidRPr="0057712D">
        <w:t>a nieterminowe dostawy w wysokości</w:t>
      </w:r>
      <w:r w:rsidRPr="0057712D">
        <w:t xml:space="preserve"> 2</w:t>
      </w:r>
      <w:r w:rsidR="006A250C" w:rsidRPr="0057712D">
        <w:t xml:space="preserve"> % wartości netto niezrealizowanej w terminie części dostawy za każdy dzień opóźnienia w dostarczaniu towaru, </w:t>
      </w:r>
      <w:r w:rsidR="00E6069B" w:rsidRPr="0057712D">
        <w:t xml:space="preserve"> nie więcej niż 20%,</w:t>
      </w:r>
    </w:p>
    <w:p w14:paraId="6069C132" w14:textId="633B562F" w:rsidR="00E6069B" w:rsidRPr="0057712D" w:rsidRDefault="00B6013C" w:rsidP="006A250C">
      <w:pPr>
        <w:pStyle w:val="Tekstpodstawowy211"/>
        <w:numPr>
          <w:ilvl w:val="0"/>
          <w:numId w:val="15"/>
        </w:numPr>
        <w:ind w:left="924" w:hanging="357"/>
        <w:jc w:val="both"/>
      </w:pPr>
      <w:r w:rsidRPr="0057712D">
        <w:t>z</w:t>
      </w:r>
      <w:r w:rsidR="006A250C" w:rsidRPr="0057712D">
        <w:t xml:space="preserve">a opóźnienie w usunięciu wad w dostarczonym towarze w wysokości </w:t>
      </w:r>
      <w:r w:rsidRPr="0057712D">
        <w:t>2</w:t>
      </w:r>
      <w:r w:rsidR="006A250C" w:rsidRPr="0057712D">
        <w:t xml:space="preserve">% wartości netto reklamowanego towaru za każdy dzień opóźnienia </w:t>
      </w:r>
      <w:r w:rsidR="00E6069B" w:rsidRPr="0057712D">
        <w:t>, nie więcej niż 20%.</w:t>
      </w:r>
    </w:p>
    <w:p w14:paraId="542577ED" w14:textId="77777777" w:rsidR="00E6069B" w:rsidRPr="0057712D" w:rsidRDefault="00E6069B" w:rsidP="00795147">
      <w:pPr>
        <w:pStyle w:val="Tekstpodstawowy211"/>
        <w:numPr>
          <w:ilvl w:val="0"/>
          <w:numId w:val="32"/>
        </w:numPr>
        <w:jc w:val="both"/>
      </w:pPr>
      <w:r w:rsidRPr="0057712D">
        <w:t xml:space="preserve">W przypadku niewykonania lub nienależytego wykonania przedmiotu umowy </w:t>
      </w:r>
      <w:r w:rsidR="00764B76" w:rsidRPr="0057712D">
        <w:t>Zamawiający</w:t>
      </w:r>
      <w:r w:rsidRPr="0057712D">
        <w:t xml:space="preserve"> może rozwiązać umowę ze skutkiem natychmiastowym.</w:t>
      </w:r>
    </w:p>
    <w:p w14:paraId="3C7693FE" w14:textId="77777777" w:rsidR="00E6069B" w:rsidRPr="0057712D" w:rsidRDefault="00E6069B" w:rsidP="00795147">
      <w:pPr>
        <w:pStyle w:val="Tekstpodstawowy211"/>
        <w:numPr>
          <w:ilvl w:val="0"/>
          <w:numId w:val="32"/>
        </w:numPr>
        <w:jc w:val="both"/>
      </w:pPr>
      <w:r w:rsidRPr="0057712D">
        <w:t xml:space="preserve">W przypadku niewykonania lub nienależytego wykonania umowy </w:t>
      </w:r>
      <w:r w:rsidR="00764B76" w:rsidRPr="0057712D">
        <w:t>Zamawiający</w:t>
      </w:r>
      <w:r w:rsidRPr="0057712D">
        <w:t xml:space="preserve"> może również zastosować karę umowną w wysokości 20% wartości ostatniego zamówienia netto.</w:t>
      </w:r>
    </w:p>
    <w:p w14:paraId="2C184965" w14:textId="77777777" w:rsidR="00E6069B" w:rsidRPr="0057712D" w:rsidRDefault="00E6069B" w:rsidP="00795147">
      <w:pPr>
        <w:pStyle w:val="Akapitzlist"/>
        <w:numPr>
          <w:ilvl w:val="0"/>
          <w:numId w:val="32"/>
        </w:numPr>
        <w:jc w:val="both"/>
        <w:rPr>
          <w:sz w:val="22"/>
          <w:szCs w:val="22"/>
          <w:lang w:eastAsia="ar-SA"/>
        </w:rPr>
      </w:pPr>
      <w:r w:rsidRPr="0057712D">
        <w:rPr>
          <w:sz w:val="22"/>
          <w:szCs w:val="22"/>
          <w:lang w:eastAsia="ar-SA"/>
        </w:rPr>
        <w:t xml:space="preserve">W przypadku opóźnienia z zapłatą wynagrodzenia przez </w:t>
      </w:r>
      <w:r w:rsidR="00970289" w:rsidRPr="0057712D">
        <w:rPr>
          <w:sz w:val="22"/>
          <w:szCs w:val="22"/>
          <w:lang w:eastAsia="ar-SA"/>
        </w:rPr>
        <w:t>Zamawiającego Wykonawca</w:t>
      </w:r>
      <w:r w:rsidRPr="0057712D">
        <w:rPr>
          <w:sz w:val="22"/>
          <w:szCs w:val="22"/>
          <w:lang w:eastAsia="ar-SA"/>
        </w:rPr>
        <w:t xml:space="preserve"> może żądać odsetek ustawowych od niezapłaconej kwoty określonej w fakturze.</w:t>
      </w:r>
    </w:p>
    <w:p w14:paraId="3AC48487" w14:textId="5A7137A7" w:rsidR="00E6069B" w:rsidRPr="0057712D" w:rsidRDefault="00970289" w:rsidP="00795147">
      <w:pPr>
        <w:pStyle w:val="Akapitzlist"/>
        <w:numPr>
          <w:ilvl w:val="0"/>
          <w:numId w:val="32"/>
        </w:numPr>
        <w:jc w:val="both"/>
        <w:rPr>
          <w:sz w:val="22"/>
          <w:szCs w:val="22"/>
          <w:lang w:eastAsia="ar-SA"/>
        </w:rPr>
      </w:pPr>
      <w:r w:rsidRPr="0057712D">
        <w:rPr>
          <w:sz w:val="22"/>
          <w:szCs w:val="22"/>
          <w:lang w:eastAsia="ar-SA"/>
        </w:rPr>
        <w:t>Zamawiający</w:t>
      </w:r>
      <w:r w:rsidR="00E6069B" w:rsidRPr="0057712D">
        <w:rPr>
          <w:sz w:val="22"/>
          <w:szCs w:val="22"/>
          <w:lang w:eastAsia="ar-SA"/>
        </w:rPr>
        <w:t xml:space="preserve"> może potrącić należną mu karę umowną z wynagrodzenia przysługującego </w:t>
      </w:r>
      <w:r w:rsidRPr="0057712D">
        <w:rPr>
          <w:sz w:val="22"/>
          <w:szCs w:val="22"/>
          <w:lang w:eastAsia="ar-SA"/>
        </w:rPr>
        <w:t xml:space="preserve">Wykonawcy </w:t>
      </w:r>
      <w:r w:rsidR="00E6069B" w:rsidRPr="0057712D">
        <w:rPr>
          <w:sz w:val="22"/>
          <w:szCs w:val="22"/>
          <w:lang w:eastAsia="ar-SA"/>
        </w:rPr>
        <w:t>bez jego zgody.</w:t>
      </w:r>
    </w:p>
    <w:p w14:paraId="4470FA9A" w14:textId="5DAE368B" w:rsidR="00B6013C" w:rsidRPr="0057712D" w:rsidRDefault="00B6013C" w:rsidP="00B6013C">
      <w:pPr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57712D">
        <w:rPr>
          <w:sz w:val="22"/>
          <w:szCs w:val="22"/>
        </w:rPr>
        <w:t>Niezależnie od kary umownej Zamawiający  może dochodzić od Wykonawcy odszkodowania uzupełniającego na zasadach ogólnych do wysokości poniesionej szkody w przypadku, gdy szkoda przewyższa wysokość kary umownej.</w:t>
      </w:r>
    </w:p>
    <w:p w14:paraId="201D0AE8" w14:textId="77777777" w:rsidR="00E6069B" w:rsidRPr="00FC143B" w:rsidRDefault="00E6069B" w:rsidP="00795147">
      <w:pPr>
        <w:jc w:val="both"/>
        <w:rPr>
          <w:sz w:val="22"/>
          <w:szCs w:val="22"/>
        </w:rPr>
      </w:pPr>
    </w:p>
    <w:p w14:paraId="15383449" w14:textId="77777777" w:rsidR="00E6069B" w:rsidRPr="004779A0" w:rsidRDefault="00E6069B" w:rsidP="00186ACC">
      <w:pPr>
        <w:ind w:left="348"/>
        <w:jc w:val="center"/>
        <w:rPr>
          <w:b/>
          <w:bCs/>
          <w:sz w:val="22"/>
          <w:szCs w:val="22"/>
        </w:rPr>
      </w:pPr>
      <w:r w:rsidRPr="004779A0">
        <w:rPr>
          <w:b/>
          <w:bCs/>
          <w:sz w:val="22"/>
          <w:szCs w:val="22"/>
        </w:rPr>
        <w:t>§</w:t>
      </w:r>
      <w:r w:rsidR="00CA5019" w:rsidRPr="004779A0">
        <w:rPr>
          <w:b/>
          <w:bCs/>
          <w:sz w:val="22"/>
          <w:szCs w:val="22"/>
        </w:rPr>
        <w:t xml:space="preserve"> </w:t>
      </w:r>
      <w:r w:rsidRPr="004779A0">
        <w:rPr>
          <w:b/>
          <w:bCs/>
          <w:sz w:val="22"/>
          <w:szCs w:val="22"/>
        </w:rPr>
        <w:t>7</w:t>
      </w:r>
    </w:p>
    <w:p w14:paraId="283A8B5E" w14:textId="77777777" w:rsidR="00E6069B" w:rsidRPr="00FC143B" w:rsidRDefault="00E6069B" w:rsidP="00795147">
      <w:pPr>
        <w:jc w:val="both"/>
        <w:rPr>
          <w:sz w:val="22"/>
          <w:szCs w:val="22"/>
        </w:rPr>
      </w:pPr>
    </w:p>
    <w:p w14:paraId="69016D7D" w14:textId="77777777" w:rsidR="00E6069B" w:rsidRPr="00FC143B" w:rsidRDefault="00E6069B" w:rsidP="00795147">
      <w:pPr>
        <w:pStyle w:val="Akapitzlist"/>
        <w:numPr>
          <w:ilvl w:val="0"/>
          <w:numId w:val="14"/>
        </w:numPr>
        <w:ind w:left="357" w:hanging="357"/>
        <w:jc w:val="both"/>
        <w:rPr>
          <w:sz w:val="22"/>
          <w:szCs w:val="22"/>
        </w:rPr>
      </w:pPr>
      <w:r w:rsidRPr="00FC143B">
        <w:rPr>
          <w:sz w:val="22"/>
          <w:szCs w:val="22"/>
        </w:rPr>
        <w:t>Wszystkie zmiany i uzupełnienia umowy wymagają dla swej ważności formy pisemnego aneksu.</w:t>
      </w:r>
    </w:p>
    <w:p w14:paraId="76D2342A" w14:textId="77777777" w:rsidR="00E6069B" w:rsidRPr="00FC143B" w:rsidRDefault="00E6069B" w:rsidP="00795147">
      <w:pPr>
        <w:pStyle w:val="Akapitzlist"/>
        <w:numPr>
          <w:ilvl w:val="0"/>
          <w:numId w:val="14"/>
        </w:numPr>
        <w:ind w:left="357" w:hanging="357"/>
        <w:jc w:val="both"/>
        <w:rPr>
          <w:sz w:val="22"/>
          <w:szCs w:val="22"/>
        </w:rPr>
      </w:pPr>
      <w:r w:rsidRPr="00FC143B">
        <w:rPr>
          <w:sz w:val="22"/>
          <w:szCs w:val="22"/>
        </w:rPr>
        <w:t xml:space="preserve">Załącznik do umowy stanowi jej integralną część. </w:t>
      </w:r>
    </w:p>
    <w:p w14:paraId="792834B4" w14:textId="77777777" w:rsidR="00E6069B" w:rsidRPr="00FC143B" w:rsidRDefault="00E6069B" w:rsidP="00795147">
      <w:pPr>
        <w:ind w:left="348"/>
        <w:jc w:val="both"/>
        <w:rPr>
          <w:sz w:val="22"/>
          <w:szCs w:val="22"/>
        </w:rPr>
      </w:pPr>
    </w:p>
    <w:p w14:paraId="167ACA90" w14:textId="77777777" w:rsidR="00E6069B" w:rsidRPr="004779A0" w:rsidRDefault="00E6069B" w:rsidP="00186ACC">
      <w:pPr>
        <w:ind w:left="348"/>
        <w:jc w:val="center"/>
        <w:rPr>
          <w:b/>
          <w:bCs/>
          <w:sz w:val="22"/>
          <w:szCs w:val="22"/>
        </w:rPr>
      </w:pPr>
      <w:r w:rsidRPr="004779A0">
        <w:rPr>
          <w:b/>
          <w:bCs/>
          <w:sz w:val="22"/>
          <w:szCs w:val="22"/>
        </w:rPr>
        <w:t>§</w:t>
      </w:r>
      <w:r w:rsidR="00CA5019" w:rsidRPr="004779A0">
        <w:rPr>
          <w:b/>
          <w:bCs/>
          <w:sz w:val="22"/>
          <w:szCs w:val="22"/>
        </w:rPr>
        <w:t xml:space="preserve"> </w:t>
      </w:r>
      <w:r w:rsidRPr="004779A0">
        <w:rPr>
          <w:b/>
          <w:bCs/>
          <w:sz w:val="22"/>
          <w:szCs w:val="22"/>
        </w:rPr>
        <w:t>8</w:t>
      </w:r>
    </w:p>
    <w:p w14:paraId="7FB9C2D0" w14:textId="77777777" w:rsidR="00842DC6" w:rsidRPr="00FC143B" w:rsidRDefault="00842DC6" w:rsidP="00795147">
      <w:pPr>
        <w:ind w:left="348"/>
        <w:jc w:val="both"/>
        <w:rPr>
          <w:sz w:val="22"/>
          <w:szCs w:val="22"/>
        </w:rPr>
      </w:pPr>
    </w:p>
    <w:p w14:paraId="147390DD" w14:textId="2822B7B2" w:rsidR="00970289" w:rsidRPr="00FC143B" w:rsidRDefault="00E6069B" w:rsidP="00795147">
      <w:pPr>
        <w:ind w:left="357"/>
        <w:jc w:val="both"/>
        <w:rPr>
          <w:sz w:val="22"/>
          <w:szCs w:val="22"/>
        </w:rPr>
      </w:pPr>
      <w:r w:rsidRPr="00FC143B">
        <w:rPr>
          <w:sz w:val="22"/>
          <w:szCs w:val="22"/>
        </w:rPr>
        <w:t xml:space="preserve">Umowę zawarto na okres </w:t>
      </w:r>
      <w:r w:rsidR="00727508">
        <w:rPr>
          <w:sz w:val="22"/>
          <w:szCs w:val="22"/>
        </w:rPr>
        <w:t xml:space="preserve">1 roku od dnia </w:t>
      </w:r>
      <w:r w:rsidRPr="00FC143B">
        <w:rPr>
          <w:sz w:val="22"/>
          <w:szCs w:val="22"/>
        </w:rPr>
        <w:t xml:space="preserve"> zawarcia umowy. </w:t>
      </w:r>
    </w:p>
    <w:p w14:paraId="308925F5" w14:textId="77777777" w:rsidR="00E6069B" w:rsidRPr="00FC143B" w:rsidRDefault="00E6069B" w:rsidP="00795147">
      <w:pPr>
        <w:ind w:left="357"/>
        <w:jc w:val="both"/>
        <w:rPr>
          <w:sz w:val="22"/>
          <w:szCs w:val="22"/>
        </w:rPr>
      </w:pPr>
      <w:r w:rsidRPr="00FC143B">
        <w:rPr>
          <w:sz w:val="22"/>
          <w:szCs w:val="22"/>
        </w:rPr>
        <w:t>Każda ze stron może rozwiązać umowę za uprzednim</w:t>
      </w:r>
      <w:r w:rsidR="00425C5B" w:rsidRPr="00FC143B">
        <w:rPr>
          <w:sz w:val="22"/>
          <w:szCs w:val="22"/>
        </w:rPr>
        <w:t xml:space="preserve"> miesięcznym okresem</w:t>
      </w:r>
      <w:r w:rsidRPr="00FC143B">
        <w:rPr>
          <w:sz w:val="22"/>
          <w:szCs w:val="22"/>
        </w:rPr>
        <w:t xml:space="preserve"> wypowiedzeni</w:t>
      </w:r>
      <w:r w:rsidR="00D51E06" w:rsidRPr="00FC143B">
        <w:rPr>
          <w:sz w:val="22"/>
          <w:szCs w:val="22"/>
        </w:rPr>
        <w:t>a.</w:t>
      </w:r>
      <w:r w:rsidRPr="00FC143B">
        <w:rPr>
          <w:sz w:val="22"/>
          <w:szCs w:val="22"/>
        </w:rPr>
        <w:t xml:space="preserve"> </w:t>
      </w:r>
    </w:p>
    <w:p w14:paraId="18820046" w14:textId="77777777" w:rsidR="00E6069B" w:rsidRPr="00FC143B" w:rsidRDefault="00E6069B" w:rsidP="00795147">
      <w:pPr>
        <w:ind w:left="357"/>
        <w:jc w:val="both"/>
        <w:rPr>
          <w:sz w:val="22"/>
          <w:szCs w:val="22"/>
        </w:rPr>
      </w:pPr>
    </w:p>
    <w:p w14:paraId="4E512FDB" w14:textId="77777777" w:rsidR="00E6069B" w:rsidRPr="004779A0" w:rsidRDefault="00E6069B" w:rsidP="00186ACC">
      <w:pPr>
        <w:ind w:left="357"/>
        <w:jc w:val="center"/>
        <w:rPr>
          <w:b/>
          <w:bCs/>
          <w:sz w:val="22"/>
          <w:szCs w:val="22"/>
        </w:rPr>
      </w:pPr>
      <w:r w:rsidRPr="004779A0">
        <w:rPr>
          <w:b/>
          <w:bCs/>
          <w:sz w:val="22"/>
          <w:szCs w:val="22"/>
        </w:rPr>
        <w:t>§</w:t>
      </w:r>
      <w:r w:rsidR="00CA5019" w:rsidRPr="004779A0">
        <w:rPr>
          <w:b/>
          <w:bCs/>
          <w:sz w:val="22"/>
          <w:szCs w:val="22"/>
        </w:rPr>
        <w:t xml:space="preserve"> </w:t>
      </w:r>
      <w:r w:rsidRPr="004779A0">
        <w:rPr>
          <w:b/>
          <w:bCs/>
          <w:sz w:val="22"/>
          <w:szCs w:val="22"/>
        </w:rPr>
        <w:t>9</w:t>
      </w:r>
    </w:p>
    <w:p w14:paraId="1BA5C7C4" w14:textId="77777777" w:rsidR="00E6069B" w:rsidRPr="00FC143B" w:rsidRDefault="00E6069B" w:rsidP="00795147">
      <w:pPr>
        <w:ind w:left="357"/>
        <w:jc w:val="both"/>
        <w:rPr>
          <w:sz w:val="22"/>
          <w:szCs w:val="22"/>
        </w:rPr>
      </w:pPr>
    </w:p>
    <w:p w14:paraId="41ED7090" w14:textId="77777777" w:rsidR="00E6069B" w:rsidRPr="00FC143B" w:rsidRDefault="00E6069B" w:rsidP="00795147">
      <w:pPr>
        <w:ind w:left="357"/>
        <w:jc w:val="both"/>
        <w:rPr>
          <w:sz w:val="22"/>
          <w:szCs w:val="22"/>
        </w:rPr>
      </w:pPr>
      <w:r w:rsidRPr="00FC143B">
        <w:rPr>
          <w:sz w:val="22"/>
          <w:szCs w:val="22"/>
        </w:rPr>
        <w:t xml:space="preserve">Ewentualne spory mogące wynikać na tle stosowania umowy strony poddadzą pod rozstrzygnięcie sądu właściwego ze względu na siedzibę </w:t>
      </w:r>
      <w:r w:rsidR="00970289" w:rsidRPr="00FC143B">
        <w:rPr>
          <w:sz w:val="22"/>
          <w:szCs w:val="22"/>
        </w:rPr>
        <w:t>Zamawiającego.</w:t>
      </w:r>
    </w:p>
    <w:p w14:paraId="4D040D4B" w14:textId="77777777" w:rsidR="00E6069B" w:rsidRPr="00FC143B" w:rsidRDefault="00E6069B" w:rsidP="00795147">
      <w:pPr>
        <w:ind w:left="357"/>
        <w:jc w:val="both"/>
        <w:rPr>
          <w:sz w:val="22"/>
          <w:szCs w:val="22"/>
        </w:rPr>
      </w:pPr>
    </w:p>
    <w:p w14:paraId="2F7ECCF1" w14:textId="77777777" w:rsidR="00E6069B" w:rsidRPr="004779A0" w:rsidRDefault="00E6069B" w:rsidP="00186ACC">
      <w:pPr>
        <w:ind w:left="357"/>
        <w:jc w:val="center"/>
        <w:rPr>
          <w:b/>
          <w:bCs/>
          <w:sz w:val="22"/>
          <w:szCs w:val="22"/>
        </w:rPr>
      </w:pPr>
      <w:r w:rsidRPr="004779A0">
        <w:rPr>
          <w:b/>
          <w:bCs/>
          <w:sz w:val="22"/>
          <w:szCs w:val="22"/>
        </w:rPr>
        <w:t>§</w:t>
      </w:r>
      <w:r w:rsidR="00CA5019" w:rsidRPr="004779A0">
        <w:rPr>
          <w:b/>
          <w:bCs/>
          <w:sz w:val="22"/>
          <w:szCs w:val="22"/>
        </w:rPr>
        <w:t xml:space="preserve"> </w:t>
      </w:r>
      <w:r w:rsidRPr="004779A0">
        <w:rPr>
          <w:b/>
          <w:bCs/>
          <w:sz w:val="22"/>
          <w:szCs w:val="22"/>
        </w:rPr>
        <w:t>10</w:t>
      </w:r>
    </w:p>
    <w:p w14:paraId="2E88F319" w14:textId="77777777" w:rsidR="00842DC6" w:rsidRPr="00FC143B" w:rsidRDefault="00842DC6" w:rsidP="00795147">
      <w:pPr>
        <w:ind w:left="357"/>
        <w:jc w:val="both"/>
        <w:rPr>
          <w:sz w:val="22"/>
          <w:szCs w:val="22"/>
        </w:rPr>
      </w:pPr>
    </w:p>
    <w:p w14:paraId="56E2CCBD" w14:textId="77777777" w:rsidR="00E6069B" w:rsidRPr="00FC143B" w:rsidRDefault="00E6069B" w:rsidP="00795147">
      <w:pPr>
        <w:ind w:left="357"/>
        <w:jc w:val="both"/>
        <w:rPr>
          <w:sz w:val="22"/>
          <w:szCs w:val="22"/>
        </w:rPr>
      </w:pPr>
      <w:r w:rsidRPr="00FC143B">
        <w:rPr>
          <w:sz w:val="22"/>
          <w:szCs w:val="22"/>
        </w:rPr>
        <w:t xml:space="preserve">W sprawach nie unormowanych niniejszą umową maja zastosowanie odpowiednie przepisy Kodeksu Cywilnego. </w:t>
      </w:r>
    </w:p>
    <w:p w14:paraId="55D55383" w14:textId="77777777" w:rsidR="00E6069B" w:rsidRPr="00FC143B" w:rsidRDefault="00E6069B" w:rsidP="00795147">
      <w:pPr>
        <w:ind w:left="357"/>
        <w:jc w:val="both"/>
        <w:rPr>
          <w:sz w:val="22"/>
          <w:szCs w:val="22"/>
        </w:rPr>
      </w:pPr>
    </w:p>
    <w:p w14:paraId="1ABFC74E" w14:textId="14D582FB" w:rsidR="00842DC6" w:rsidRPr="00A13279" w:rsidRDefault="00E6069B" w:rsidP="00A13279">
      <w:pPr>
        <w:ind w:left="357"/>
        <w:jc w:val="center"/>
        <w:rPr>
          <w:b/>
          <w:bCs/>
          <w:sz w:val="22"/>
          <w:szCs w:val="22"/>
        </w:rPr>
      </w:pPr>
      <w:r w:rsidRPr="004779A0">
        <w:rPr>
          <w:b/>
          <w:bCs/>
          <w:sz w:val="22"/>
          <w:szCs w:val="22"/>
        </w:rPr>
        <w:t>§</w:t>
      </w:r>
      <w:r w:rsidR="00CA5019" w:rsidRPr="004779A0">
        <w:rPr>
          <w:b/>
          <w:bCs/>
          <w:sz w:val="22"/>
          <w:szCs w:val="22"/>
        </w:rPr>
        <w:t xml:space="preserve"> </w:t>
      </w:r>
      <w:r w:rsidRPr="004779A0">
        <w:rPr>
          <w:b/>
          <w:bCs/>
          <w:sz w:val="22"/>
          <w:szCs w:val="22"/>
        </w:rPr>
        <w:t>11</w:t>
      </w:r>
    </w:p>
    <w:p w14:paraId="4A4DB3E8" w14:textId="77777777" w:rsidR="00E6069B" w:rsidRPr="00FC143B" w:rsidRDefault="00E6069B" w:rsidP="00795147">
      <w:pPr>
        <w:ind w:left="357"/>
        <w:jc w:val="both"/>
        <w:rPr>
          <w:sz w:val="22"/>
          <w:szCs w:val="22"/>
        </w:rPr>
      </w:pPr>
      <w:r w:rsidRPr="00FC143B">
        <w:rPr>
          <w:sz w:val="22"/>
          <w:szCs w:val="22"/>
        </w:rPr>
        <w:lastRenderedPageBreak/>
        <w:t xml:space="preserve">Umowę sporządzono w dwóch jednobrzmiących egzemplarzach po 1 egz. dla każdej ze Stron. </w:t>
      </w:r>
    </w:p>
    <w:p w14:paraId="21FBAA71" w14:textId="77777777" w:rsidR="00E6069B" w:rsidRPr="00FC143B" w:rsidRDefault="00E6069B" w:rsidP="00795147">
      <w:pPr>
        <w:ind w:left="357"/>
        <w:jc w:val="both"/>
        <w:rPr>
          <w:sz w:val="22"/>
          <w:szCs w:val="22"/>
        </w:rPr>
      </w:pPr>
    </w:p>
    <w:p w14:paraId="4EC67EC0" w14:textId="77777777" w:rsidR="00E6069B" w:rsidRPr="00FC143B" w:rsidRDefault="00E6069B" w:rsidP="00795147">
      <w:pPr>
        <w:ind w:left="348"/>
        <w:jc w:val="both"/>
        <w:rPr>
          <w:sz w:val="22"/>
          <w:szCs w:val="22"/>
        </w:rPr>
      </w:pPr>
    </w:p>
    <w:p w14:paraId="3832ABB1" w14:textId="77777777" w:rsidR="007D547E" w:rsidRPr="00C31778" w:rsidRDefault="007D547E" w:rsidP="007D547E">
      <w:pPr>
        <w:rPr>
          <w:b/>
          <w:bCs/>
          <w:sz w:val="16"/>
          <w:szCs w:val="16"/>
        </w:rPr>
      </w:pPr>
      <w:bookmarkStart w:id="1" w:name="_Hlk82679127"/>
      <w:r w:rsidRPr="00C31778">
        <w:rPr>
          <w:b/>
          <w:bCs/>
          <w:sz w:val="16"/>
          <w:szCs w:val="16"/>
        </w:rPr>
        <w:t xml:space="preserve">Klauzula informacyjna </w:t>
      </w:r>
      <w:r w:rsidRPr="00C31778">
        <w:rPr>
          <w:sz w:val="16"/>
          <w:szCs w:val="16"/>
        </w:rPr>
        <w:br/>
        <w:t xml:space="preserve">Zgodnie z art. 13 ogólnego rozporządzenia o ochronie danych osobowych z dnia 27 kwietnia 2016 r.  (Dz. Urz. UE L 119.1  z 04.05.2016)  informuję, iż: </w:t>
      </w:r>
    </w:p>
    <w:p w14:paraId="0AF17A33" w14:textId="77777777" w:rsidR="007D547E" w:rsidRPr="00C31778" w:rsidRDefault="007D547E" w:rsidP="007D547E">
      <w:pPr>
        <w:pStyle w:val="Akapitzlist"/>
        <w:numPr>
          <w:ilvl w:val="0"/>
          <w:numId w:val="40"/>
        </w:numPr>
        <w:suppressAutoHyphens/>
        <w:ind w:left="284" w:hanging="284"/>
        <w:jc w:val="both"/>
        <w:rPr>
          <w:sz w:val="16"/>
          <w:szCs w:val="16"/>
        </w:rPr>
      </w:pPr>
      <w:r w:rsidRPr="00C31778">
        <w:rPr>
          <w:sz w:val="16"/>
          <w:szCs w:val="16"/>
        </w:rPr>
        <w:t xml:space="preserve">administratorem Pani/Pana danych osobowych jest Przedsiębiorstwo Wodociągów i Kanalizacji Sp. z o.o. z siedzibą w Rybniku przy ul. Pod Lasem 62, wpisanym do Rejestru Przedsiębiorców prowadzonego przez Sąd Rejonowy w Gliwicach, X Wydział Gospodarczy Krajowego Rejestru Sądowego pod numerem KRS 0000101637, będącym podatnikiem VAT i posiadającym numer identyfikacji NIP: 642-26-64-990. </w:t>
      </w:r>
    </w:p>
    <w:p w14:paraId="6CE9A248" w14:textId="77777777" w:rsidR="007D547E" w:rsidRPr="00C31778" w:rsidRDefault="007D547E" w:rsidP="007D547E">
      <w:pPr>
        <w:pStyle w:val="Akapitzlist"/>
        <w:numPr>
          <w:ilvl w:val="0"/>
          <w:numId w:val="40"/>
        </w:numPr>
        <w:suppressAutoHyphens/>
        <w:rPr>
          <w:sz w:val="16"/>
          <w:szCs w:val="16"/>
        </w:rPr>
      </w:pPr>
      <w:r w:rsidRPr="00C31778">
        <w:rPr>
          <w:sz w:val="16"/>
          <w:szCs w:val="16"/>
        </w:rPr>
        <w:t xml:space="preserve">kontakt z Inspektorem Ochrony Danych: </w:t>
      </w:r>
      <w:r w:rsidRPr="00C31778">
        <w:rPr>
          <w:sz w:val="16"/>
          <w:szCs w:val="16"/>
        </w:rPr>
        <w:br/>
        <w:t xml:space="preserve"> telefon: (0-32) 43 28 089 </w:t>
      </w:r>
      <w:r w:rsidRPr="00C31778">
        <w:rPr>
          <w:sz w:val="16"/>
          <w:szCs w:val="16"/>
        </w:rPr>
        <w:br/>
        <w:t xml:space="preserve"> e-mail:  </w:t>
      </w:r>
      <w:hyperlink r:id="rId11" w:history="1">
        <w:r w:rsidRPr="00C31778">
          <w:rPr>
            <w:rStyle w:val="Hipercze"/>
            <w:sz w:val="16"/>
            <w:szCs w:val="16"/>
          </w:rPr>
          <w:t>iod@pwik-rybnik.pl</w:t>
        </w:r>
      </w:hyperlink>
    </w:p>
    <w:p w14:paraId="5A03A75B" w14:textId="77777777" w:rsidR="007D547E" w:rsidRPr="00C31778" w:rsidRDefault="007D547E" w:rsidP="007D547E">
      <w:pPr>
        <w:pStyle w:val="Akapitzlist"/>
        <w:numPr>
          <w:ilvl w:val="0"/>
          <w:numId w:val="40"/>
        </w:numPr>
        <w:suppressAutoHyphens/>
        <w:jc w:val="both"/>
        <w:rPr>
          <w:sz w:val="16"/>
          <w:szCs w:val="16"/>
        </w:rPr>
      </w:pPr>
      <w:r w:rsidRPr="00C31778">
        <w:rPr>
          <w:sz w:val="16"/>
          <w:szCs w:val="16"/>
        </w:rPr>
        <w:t xml:space="preserve">Pani/Pana dane osobowe przetwarzane będą w celu realizacji umowy- na podstawie Art. 6 ust. 1 lit. b ogólnego rozporządzenia o ochronie danych osobowych z dnia 27 kwietnia 2016 r. </w:t>
      </w:r>
    </w:p>
    <w:p w14:paraId="593829FF" w14:textId="77777777" w:rsidR="007D547E" w:rsidRPr="00C31778" w:rsidRDefault="007D547E" w:rsidP="007D547E">
      <w:pPr>
        <w:pStyle w:val="Akapitzlist"/>
        <w:numPr>
          <w:ilvl w:val="0"/>
          <w:numId w:val="40"/>
        </w:numPr>
        <w:suppressAutoHyphens/>
        <w:jc w:val="both"/>
        <w:rPr>
          <w:sz w:val="16"/>
          <w:szCs w:val="16"/>
        </w:rPr>
      </w:pPr>
      <w:r w:rsidRPr="00C31778">
        <w:rPr>
          <w:sz w:val="16"/>
          <w:szCs w:val="16"/>
        </w:rPr>
        <w:t>odbiorcami Pani/Pana danych osobowych będą wyłącznie podmioty uczestniczące w realizacji umowy</w:t>
      </w:r>
    </w:p>
    <w:p w14:paraId="5AAFF09B" w14:textId="77777777" w:rsidR="007D547E" w:rsidRPr="00C31778" w:rsidRDefault="007D547E" w:rsidP="007D547E">
      <w:pPr>
        <w:pStyle w:val="Akapitzlist"/>
        <w:numPr>
          <w:ilvl w:val="0"/>
          <w:numId w:val="40"/>
        </w:numPr>
        <w:suppressAutoHyphens/>
        <w:jc w:val="both"/>
        <w:rPr>
          <w:sz w:val="16"/>
          <w:szCs w:val="16"/>
        </w:rPr>
      </w:pPr>
      <w:r w:rsidRPr="00C31778">
        <w:rPr>
          <w:sz w:val="16"/>
          <w:szCs w:val="16"/>
        </w:rPr>
        <w:t xml:space="preserve">Pani/Pana  dane osobowe przechowywane będą przez okres 6 lat  lub  dane przetwarzane są do momentu  ustania przetwarzania w celach planowania biznesowego (w oparciu o uzasadniony interes realizowany przez administratora) </w:t>
      </w:r>
    </w:p>
    <w:p w14:paraId="2AAE4366" w14:textId="77777777" w:rsidR="007D547E" w:rsidRPr="00C31778" w:rsidRDefault="007D547E" w:rsidP="007D547E">
      <w:pPr>
        <w:pStyle w:val="Akapitzlist"/>
        <w:numPr>
          <w:ilvl w:val="0"/>
          <w:numId w:val="40"/>
        </w:numPr>
        <w:suppressAutoHyphens/>
        <w:jc w:val="both"/>
        <w:rPr>
          <w:sz w:val="16"/>
          <w:szCs w:val="16"/>
        </w:rPr>
      </w:pPr>
      <w:r w:rsidRPr="00C31778">
        <w:rPr>
          <w:sz w:val="16"/>
          <w:szCs w:val="16"/>
        </w:rPr>
        <w:t xml:space="preserve">posiada Pani/Pan prawo do żądania od administratora dostępu do danych osobowych, ich sprostowania, usunięcia lub ograniczenia przetwarzania </w:t>
      </w:r>
    </w:p>
    <w:p w14:paraId="7A5C78C4" w14:textId="77777777" w:rsidR="007D547E" w:rsidRPr="00C31778" w:rsidRDefault="007D547E" w:rsidP="007D547E">
      <w:pPr>
        <w:pStyle w:val="Akapitzlist"/>
        <w:numPr>
          <w:ilvl w:val="0"/>
          <w:numId w:val="40"/>
        </w:numPr>
        <w:suppressAutoHyphens/>
        <w:jc w:val="both"/>
        <w:rPr>
          <w:sz w:val="16"/>
          <w:szCs w:val="16"/>
        </w:rPr>
      </w:pPr>
      <w:proofErr w:type="spellStart"/>
      <w:r w:rsidRPr="00C31778">
        <w:rPr>
          <w:sz w:val="16"/>
          <w:szCs w:val="16"/>
        </w:rPr>
        <w:t>PWiK</w:t>
      </w:r>
      <w:proofErr w:type="spellEnd"/>
      <w:r w:rsidRPr="00C31778">
        <w:rPr>
          <w:sz w:val="16"/>
          <w:szCs w:val="16"/>
        </w:rPr>
        <w:t xml:space="preserve">  Sp. z o.o. zapewnia Pani/Panu wypełnienie wszystkich praw osób fizycznych wynikających z RODO, w szczególności z prawa dostępu, sprostowania oraz usunięcia danych, ograniczenia ich przetwarzania, prawo do ich przenoszenia, niepodlegania zautomatyzowanemu podejmowaniu decyzji, w tym profilowaniu, a także prawo do wyrażenia sprzeciwu wobec przetwarzania danych osobowych. </w:t>
      </w:r>
    </w:p>
    <w:p w14:paraId="4891F9CE" w14:textId="77777777" w:rsidR="007D547E" w:rsidRPr="00C31778" w:rsidRDefault="007D547E" w:rsidP="007D547E">
      <w:pPr>
        <w:pStyle w:val="Akapitzlist"/>
        <w:numPr>
          <w:ilvl w:val="0"/>
          <w:numId w:val="40"/>
        </w:numPr>
        <w:suppressAutoHyphens/>
        <w:jc w:val="both"/>
        <w:rPr>
          <w:sz w:val="16"/>
          <w:szCs w:val="16"/>
        </w:rPr>
      </w:pPr>
      <w:r w:rsidRPr="00C31778">
        <w:rPr>
          <w:sz w:val="16"/>
          <w:szCs w:val="16"/>
        </w:rPr>
        <w:t>W  związku z przetwarzaniem danych osobowych, ma Pani/Pan prawo wnieść skargę  do organu nadzorczego właściwego w sprawach ochrony danych osobowych.</w:t>
      </w:r>
    </w:p>
    <w:p w14:paraId="23291E64" w14:textId="77777777" w:rsidR="007D547E" w:rsidRPr="00C31778" w:rsidRDefault="007D547E" w:rsidP="007D547E">
      <w:pPr>
        <w:pStyle w:val="Akapitzlist"/>
        <w:numPr>
          <w:ilvl w:val="0"/>
          <w:numId w:val="40"/>
        </w:numPr>
        <w:suppressAutoHyphens/>
        <w:jc w:val="both"/>
        <w:rPr>
          <w:sz w:val="16"/>
          <w:szCs w:val="16"/>
        </w:rPr>
      </w:pPr>
      <w:r w:rsidRPr="00C31778">
        <w:rPr>
          <w:sz w:val="16"/>
          <w:szCs w:val="16"/>
        </w:rPr>
        <w:t>podanie danych osobowych jest dobrowolne, jednakże odmowa podania danych może skutkować odmową zawarcia umowy.</w:t>
      </w:r>
    </w:p>
    <w:p w14:paraId="7B7FB1E6" w14:textId="77777777" w:rsidR="007D547E" w:rsidRPr="00C31778" w:rsidRDefault="007D547E" w:rsidP="007D547E">
      <w:pPr>
        <w:pStyle w:val="Akapitzlist"/>
        <w:ind w:left="0"/>
        <w:jc w:val="both"/>
        <w:rPr>
          <w:sz w:val="16"/>
          <w:szCs w:val="16"/>
        </w:rPr>
      </w:pPr>
    </w:p>
    <w:p w14:paraId="6CD8C102" w14:textId="77777777" w:rsidR="007D547E" w:rsidRPr="00C31778" w:rsidRDefault="007D547E" w:rsidP="007D547E">
      <w:pPr>
        <w:rPr>
          <w:b/>
          <w:bCs/>
          <w:sz w:val="16"/>
          <w:szCs w:val="16"/>
        </w:rPr>
      </w:pPr>
    </w:p>
    <w:p w14:paraId="52715EB0" w14:textId="77777777" w:rsidR="007D547E" w:rsidRPr="00C31778" w:rsidRDefault="007D547E" w:rsidP="007D547E">
      <w:pPr>
        <w:rPr>
          <w:b/>
          <w:bCs/>
          <w:sz w:val="16"/>
          <w:szCs w:val="16"/>
        </w:rPr>
      </w:pPr>
      <w:r w:rsidRPr="00C31778">
        <w:rPr>
          <w:b/>
          <w:bCs/>
          <w:sz w:val="16"/>
          <w:szCs w:val="16"/>
        </w:rPr>
        <w:t xml:space="preserve">Klauzula wyłączająca stosowanie ustrukturyzowanych faktur elektronicznych </w:t>
      </w:r>
    </w:p>
    <w:p w14:paraId="624A749B" w14:textId="77777777" w:rsidR="007D547E" w:rsidRPr="00C31778" w:rsidRDefault="007D547E" w:rsidP="007D547E">
      <w:pPr>
        <w:tabs>
          <w:tab w:val="left" w:pos="3036"/>
        </w:tabs>
        <w:jc w:val="both"/>
        <w:rPr>
          <w:sz w:val="16"/>
          <w:szCs w:val="16"/>
        </w:rPr>
      </w:pPr>
      <w:r w:rsidRPr="00C31778">
        <w:rPr>
          <w:sz w:val="16"/>
          <w:szCs w:val="16"/>
        </w:rPr>
        <w:t xml:space="preserve">Na podstawie art. 4 ust. 3 ustawy z dnia 9 listopada 2018 r. o elektronicznym fakturowaniu w zamówieniach publicznych, koncesjach na roboty budowlane lub usługi oraz partnerstwie publiczno-prywatnym (Dz. U. z 2020 r., poz. 1666 </w:t>
      </w:r>
      <w:proofErr w:type="spellStart"/>
      <w:r w:rsidRPr="00C31778">
        <w:rPr>
          <w:sz w:val="16"/>
          <w:szCs w:val="16"/>
        </w:rPr>
        <w:t>t.j</w:t>
      </w:r>
      <w:proofErr w:type="spellEnd"/>
      <w:r w:rsidRPr="00C31778">
        <w:rPr>
          <w:sz w:val="16"/>
          <w:szCs w:val="16"/>
        </w:rPr>
        <w:t xml:space="preserve">.) Przedsiębiorstwo Wodociągów i Kanalizacji Sp. z o.o. z siedzibą w Rybniku wyłącza stosowanie ustrukturyzowanych faktur elektronicznych, określonych w/w ustawą. </w:t>
      </w:r>
    </w:p>
    <w:p w14:paraId="5D684303" w14:textId="77777777" w:rsidR="007D547E" w:rsidRPr="00C31778" w:rsidRDefault="007D547E" w:rsidP="007D547E">
      <w:pPr>
        <w:jc w:val="both"/>
        <w:outlineLvl w:val="2"/>
        <w:rPr>
          <w:b/>
          <w:bCs/>
          <w:sz w:val="16"/>
          <w:szCs w:val="16"/>
        </w:rPr>
      </w:pPr>
    </w:p>
    <w:p w14:paraId="03DFA8BA" w14:textId="77777777" w:rsidR="007D547E" w:rsidRPr="00C31778" w:rsidRDefault="007D547E" w:rsidP="007D547E">
      <w:pPr>
        <w:jc w:val="both"/>
        <w:outlineLvl w:val="2"/>
        <w:rPr>
          <w:b/>
          <w:bCs/>
          <w:sz w:val="16"/>
          <w:szCs w:val="16"/>
        </w:rPr>
      </w:pPr>
      <w:r w:rsidRPr="00C31778">
        <w:rPr>
          <w:b/>
          <w:bCs/>
          <w:sz w:val="16"/>
          <w:szCs w:val="16"/>
        </w:rPr>
        <w:t xml:space="preserve">Oświadczenie o statusie dużego przedsiębiorcy. </w:t>
      </w:r>
    </w:p>
    <w:p w14:paraId="3658AADB" w14:textId="77777777" w:rsidR="007D547E" w:rsidRPr="000C481B" w:rsidRDefault="007D547E" w:rsidP="007D547E">
      <w:pPr>
        <w:rPr>
          <w:sz w:val="16"/>
          <w:szCs w:val="16"/>
        </w:rPr>
      </w:pPr>
      <w:r w:rsidRPr="00C31778">
        <w:rPr>
          <w:sz w:val="16"/>
          <w:szCs w:val="16"/>
        </w:rPr>
        <w:t>Na podstawie art. 4c ustawy z dnia z dnia 8 marca 2013 r. o przeciwdziałaniu nadmiernym opóźnieniom w transakcjach handlowych (</w:t>
      </w:r>
      <w:r w:rsidRPr="000C481B">
        <w:rPr>
          <w:sz w:val="16"/>
          <w:szCs w:val="16"/>
        </w:rPr>
        <w:t xml:space="preserve">(Dz. U z 2021 poz. 424 </w:t>
      </w:r>
      <w:proofErr w:type="spellStart"/>
      <w:r w:rsidRPr="000C481B">
        <w:rPr>
          <w:sz w:val="16"/>
          <w:szCs w:val="16"/>
        </w:rPr>
        <w:t>t.j</w:t>
      </w:r>
      <w:proofErr w:type="spellEnd"/>
      <w:r w:rsidRPr="00C31778">
        <w:rPr>
          <w:sz w:val="16"/>
          <w:szCs w:val="16"/>
        </w:rPr>
        <w:t>.) Przedsiębiorstwo Wodociągów i Kanalizacji Sp. z o.o. z siedzibą w Rybniku oświadcza, że posiada status dużego przedsiębiorcy.</w:t>
      </w:r>
    </w:p>
    <w:p w14:paraId="029F71BF" w14:textId="77777777" w:rsidR="007D547E" w:rsidRPr="00C31778" w:rsidRDefault="007D547E" w:rsidP="007D547E">
      <w:pPr>
        <w:rPr>
          <w:b/>
          <w:sz w:val="22"/>
        </w:rPr>
      </w:pPr>
    </w:p>
    <w:p w14:paraId="3744BF80" w14:textId="77777777" w:rsidR="00727508" w:rsidRPr="00FC143B" w:rsidRDefault="00727508" w:rsidP="00795147">
      <w:pPr>
        <w:ind w:left="357"/>
        <w:jc w:val="both"/>
      </w:pPr>
    </w:p>
    <w:bookmarkEnd w:id="1"/>
    <w:p w14:paraId="1BEC17A5" w14:textId="77777777" w:rsidR="007D1174" w:rsidRPr="00FC143B" w:rsidRDefault="007D1174" w:rsidP="00795147">
      <w:pPr>
        <w:jc w:val="both"/>
        <w:rPr>
          <w:sz w:val="22"/>
          <w:szCs w:val="22"/>
          <w:u w:val="single"/>
        </w:rPr>
      </w:pPr>
    </w:p>
    <w:p w14:paraId="4B53C51F" w14:textId="77777777" w:rsidR="007D1174" w:rsidRPr="00FC143B" w:rsidRDefault="007D1174" w:rsidP="00795147">
      <w:pPr>
        <w:tabs>
          <w:tab w:val="left" w:pos="1260"/>
        </w:tabs>
        <w:ind w:left="567" w:hanging="567"/>
        <w:jc w:val="both"/>
        <w:rPr>
          <w:sz w:val="22"/>
          <w:szCs w:val="22"/>
        </w:rPr>
      </w:pPr>
    </w:p>
    <w:p w14:paraId="67BE083B" w14:textId="77777777" w:rsidR="007D1174" w:rsidRPr="00FC143B" w:rsidRDefault="00EC27B6" w:rsidP="00795147">
      <w:pPr>
        <w:pStyle w:val="Tekstpodstawowy21"/>
        <w:ind w:left="284"/>
        <w:jc w:val="both"/>
        <w:rPr>
          <w:b/>
          <w:bCs/>
        </w:rPr>
      </w:pPr>
      <w:r w:rsidRPr="00FC143B">
        <w:rPr>
          <w:b/>
          <w:bCs/>
        </w:rPr>
        <w:t>Zamawiający:                                                                                              Wykonawca:</w:t>
      </w:r>
    </w:p>
    <w:p w14:paraId="004EB4B3" w14:textId="77777777" w:rsidR="00E6069B" w:rsidRPr="00FC143B" w:rsidRDefault="00E6069B" w:rsidP="00795147">
      <w:pPr>
        <w:jc w:val="both"/>
        <w:rPr>
          <w:sz w:val="22"/>
          <w:szCs w:val="22"/>
        </w:rPr>
      </w:pPr>
    </w:p>
    <w:p w14:paraId="6676F4C4" w14:textId="77777777" w:rsidR="00D20CF6" w:rsidRPr="00FC143B" w:rsidRDefault="00D20CF6" w:rsidP="00795147">
      <w:pPr>
        <w:pStyle w:val="Tekstpodstawowy21"/>
        <w:jc w:val="both"/>
        <w:rPr>
          <w:b/>
          <w:bCs/>
        </w:rPr>
      </w:pPr>
    </w:p>
    <w:p w14:paraId="7C98F6D1" w14:textId="77777777" w:rsidR="00D20CF6" w:rsidRPr="00FC143B" w:rsidRDefault="00D20CF6" w:rsidP="00795147">
      <w:pPr>
        <w:pStyle w:val="Tekstpodstawowy21"/>
        <w:jc w:val="both"/>
        <w:rPr>
          <w:b/>
          <w:bCs/>
        </w:rPr>
      </w:pPr>
    </w:p>
    <w:p w14:paraId="1341A292" w14:textId="77777777" w:rsidR="00EC27B6" w:rsidRPr="00FC143B" w:rsidRDefault="00EC27B6" w:rsidP="00795147">
      <w:pPr>
        <w:pStyle w:val="Tekstpodstawowy21"/>
        <w:jc w:val="both"/>
        <w:rPr>
          <w:b/>
          <w:bCs/>
        </w:rPr>
      </w:pPr>
    </w:p>
    <w:p w14:paraId="58066B38" w14:textId="77777777" w:rsidR="00EC27B6" w:rsidRPr="00FC143B" w:rsidRDefault="00EC27B6" w:rsidP="00795147">
      <w:pPr>
        <w:pStyle w:val="Tekstpodstawowy21"/>
        <w:jc w:val="both"/>
        <w:rPr>
          <w:b/>
          <w:bCs/>
        </w:rPr>
      </w:pPr>
    </w:p>
    <w:p w14:paraId="094C1552" w14:textId="77777777" w:rsidR="00EC27B6" w:rsidRPr="00FC143B" w:rsidRDefault="00EC27B6" w:rsidP="00795147">
      <w:pPr>
        <w:pStyle w:val="Tekstpodstawowy21"/>
        <w:jc w:val="both"/>
        <w:rPr>
          <w:b/>
          <w:bCs/>
        </w:rPr>
      </w:pPr>
    </w:p>
    <w:p w14:paraId="1642A186" w14:textId="153B4E99" w:rsidR="00732020" w:rsidRDefault="00732020" w:rsidP="00732020">
      <w:pPr>
        <w:suppressAutoHyphens w:val="0"/>
        <w:jc w:val="both"/>
        <w:rPr>
          <w:b/>
          <w:bCs/>
        </w:rPr>
      </w:pPr>
    </w:p>
    <w:p w14:paraId="1F4310E9" w14:textId="6AEC7F80" w:rsidR="00732020" w:rsidRDefault="00732020" w:rsidP="00732020">
      <w:pPr>
        <w:suppressAutoHyphens w:val="0"/>
        <w:jc w:val="both"/>
        <w:rPr>
          <w:b/>
          <w:bCs/>
        </w:rPr>
      </w:pPr>
    </w:p>
    <w:p w14:paraId="0DE44EEF" w14:textId="0AB4DD00" w:rsidR="00732020" w:rsidRDefault="00732020" w:rsidP="00732020">
      <w:pPr>
        <w:suppressAutoHyphens w:val="0"/>
        <w:jc w:val="both"/>
        <w:rPr>
          <w:b/>
          <w:bCs/>
        </w:rPr>
      </w:pPr>
    </w:p>
    <w:p w14:paraId="578F08FD" w14:textId="2558B066" w:rsidR="00732020" w:rsidRDefault="00732020" w:rsidP="00732020">
      <w:pPr>
        <w:suppressAutoHyphens w:val="0"/>
        <w:jc w:val="both"/>
        <w:rPr>
          <w:b/>
          <w:bCs/>
        </w:rPr>
      </w:pPr>
    </w:p>
    <w:p w14:paraId="5673EE67" w14:textId="388DCBD9" w:rsidR="00732020" w:rsidRDefault="00732020" w:rsidP="00732020">
      <w:pPr>
        <w:suppressAutoHyphens w:val="0"/>
        <w:jc w:val="both"/>
        <w:rPr>
          <w:b/>
          <w:bCs/>
        </w:rPr>
      </w:pPr>
    </w:p>
    <w:p w14:paraId="32D202EC" w14:textId="3DC6EF53" w:rsidR="00732020" w:rsidRDefault="00732020" w:rsidP="00732020">
      <w:pPr>
        <w:suppressAutoHyphens w:val="0"/>
        <w:jc w:val="both"/>
        <w:rPr>
          <w:b/>
          <w:bCs/>
        </w:rPr>
      </w:pPr>
    </w:p>
    <w:p w14:paraId="13D829F5" w14:textId="66CE5792" w:rsidR="00732020" w:rsidRDefault="00732020" w:rsidP="00732020">
      <w:pPr>
        <w:suppressAutoHyphens w:val="0"/>
        <w:jc w:val="both"/>
        <w:rPr>
          <w:b/>
          <w:bCs/>
        </w:rPr>
      </w:pPr>
    </w:p>
    <w:p w14:paraId="15026564" w14:textId="17F86FA4" w:rsidR="00732020" w:rsidRDefault="00732020" w:rsidP="00732020">
      <w:pPr>
        <w:suppressAutoHyphens w:val="0"/>
        <w:jc w:val="both"/>
        <w:rPr>
          <w:b/>
          <w:bCs/>
        </w:rPr>
      </w:pPr>
    </w:p>
    <w:p w14:paraId="30DFB6E7" w14:textId="11788AF8" w:rsidR="00732020" w:rsidRDefault="00732020" w:rsidP="00732020">
      <w:pPr>
        <w:suppressAutoHyphens w:val="0"/>
        <w:jc w:val="both"/>
        <w:rPr>
          <w:b/>
          <w:bCs/>
        </w:rPr>
      </w:pPr>
    </w:p>
    <w:p w14:paraId="587817C5" w14:textId="1234CBF1" w:rsidR="00732020" w:rsidRDefault="00732020" w:rsidP="00732020">
      <w:pPr>
        <w:suppressAutoHyphens w:val="0"/>
        <w:jc w:val="both"/>
        <w:rPr>
          <w:b/>
          <w:bCs/>
        </w:rPr>
      </w:pPr>
    </w:p>
    <w:p w14:paraId="0E809B32" w14:textId="76CE7AF1" w:rsidR="00732020" w:rsidRDefault="00732020" w:rsidP="00732020">
      <w:pPr>
        <w:suppressAutoHyphens w:val="0"/>
        <w:jc w:val="both"/>
        <w:rPr>
          <w:b/>
          <w:bCs/>
        </w:rPr>
      </w:pPr>
    </w:p>
    <w:p w14:paraId="6A4F6F14" w14:textId="0465321A" w:rsidR="00732020" w:rsidRDefault="00732020" w:rsidP="00732020">
      <w:pPr>
        <w:suppressAutoHyphens w:val="0"/>
        <w:jc w:val="both"/>
        <w:rPr>
          <w:b/>
          <w:bCs/>
        </w:rPr>
      </w:pPr>
    </w:p>
    <w:p w14:paraId="393FCF23" w14:textId="5FFA3453" w:rsidR="00732020" w:rsidRDefault="00732020" w:rsidP="00732020">
      <w:pPr>
        <w:suppressAutoHyphens w:val="0"/>
        <w:jc w:val="both"/>
        <w:rPr>
          <w:b/>
          <w:bCs/>
        </w:rPr>
      </w:pPr>
    </w:p>
    <w:p w14:paraId="1CB6405A" w14:textId="16CF7B43" w:rsidR="00732020" w:rsidRDefault="00732020" w:rsidP="00732020">
      <w:pPr>
        <w:suppressAutoHyphens w:val="0"/>
        <w:jc w:val="both"/>
        <w:rPr>
          <w:b/>
          <w:bCs/>
        </w:rPr>
      </w:pPr>
    </w:p>
    <w:p w14:paraId="30B88684" w14:textId="320D533D" w:rsidR="00732020" w:rsidRDefault="00732020" w:rsidP="00732020">
      <w:pPr>
        <w:suppressAutoHyphens w:val="0"/>
        <w:jc w:val="both"/>
        <w:rPr>
          <w:b/>
          <w:bCs/>
        </w:rPr>
      </w:pPr>
    </w:p>
    <w:p w14:paraId="443F2A78" w14:textId="464D193B" w:rsidR="00732020" w:rsidRDefault="00732020" w:rsidP="00732020">
      <w:pPr>
        <w:suppressAutoHyphens w:val="0"/>
        <w:jc w:val="both"/>
        <w:rPr>
          <w:b/>
          <w:bCs/>
        </w:rPr>
      </w:pPr>
    </w:p>
    <w:p w14:paraId="16CDCBE5" w14:textId="7013D366" w:rsidR="00732020" w:rsidRDefault="00732020" w:rsidP="00732020">
      <w:pPr>
        <w:suppressAutoHyphens w:val="0"/>
        <w:jc w:val="both"/>
        <w:rPr>
          <w:b/>
          <w:bCs/>
        </w:rPr>
      </w:pPr>
    </w:p>
    <w:p w14:paraId="43A1EDA2" w14:textId="77777777" w:rsidR="00732020" w:rsidRPr="00732020" w:rsidRDefault="00732020" w:rsidP="00732020">
      <w:pPr>
        <w:suppressAutoHyphens w:val="0"/>
        <w:jc w:val="both"/>
        <w:rPr>
          <w:b/>
          <w:bCs/>
          <w:sz w:val="22"/>
          <w:szCs w:val="22"/>
        </w:rPr>
      </w:pPr>
    </w:p>
    <w:p w14:paraId="4F49D48C" w14:textId="77777777" w:rsidR="00835EE1" w:rsidRDefault="00835EE1" w:rsidP="00186ACC">
      <w:pPr>
        <w:pStyle w:val="Tytu"/>
        <w:rPr>
          <w:sz w:val="22"/>
          <w:szCs w:val="22"/>
        </w:rPr>
      </w:pPr>
    </w:p>
    <w:p w14:paraId="6DD1D541" w14:textId="77777777" w:rsidR="00835EE1" w:rsidRDefault="00835EE1" w:rsidP="00186ACC">
      <w:pPr>
        <w:pStyle w:val="Tytu"/>
        <w:rPr>
          <w:sz w:val="22"/>
          <w:szCs w:val="22"/>
        </w:rPr>
      </w:pPr>
    </w:p>
    <w:p w14:paraId="4A52BB42" w14:textId="5E6BEF8D" w:rsidR="007D577E" w:rsidRPr="00FC143B" w:rsidRDefault="007D577E" w:rsidP="00186ACC">
      <w:pPr>
        <w:pStyle w:val="Tytu"/>
        <w:rPr>
          <w:sz w:val="22"/>
          <w:szCs w:val="22"/>
        </w:rPr>
      </w:pPr>
      <w:r w:rsidRPr="00FC143B">
        <w:rPr>
          <w:sz w:val="22"/>
          <w:szCs w:val="22"/>
        </w:rPr>
        <w:t>UMOWA  SKŁADU  FABRYCZNEGO</w:t>
      </w:r>
    </w:p>
    <w:p w14:paraId="62E6A03A" w14:textId="77777777" w:rsidR="007D577E" w:rsidRPr="00FC143B" w:rsidRDefault="007D577E" w:rsidP="00795147">
      <w:pPr>
        <w:jc w:val="both"/>
        <w:rPr>
          <w:b/>
          <w:sz w:val="22"/>
          <w:szCs w:val="22"/>
        </w:rPr>
      </w:pPr>
    </w:p>
    <w:p w14:paraId="449DB553" w14:textId="77777777" w:rsidR="00EC27B6" w:rsidRPr="00FC143B" w:rsidRDefault="00EC27B6" w:rsidP="00795147">
      <w:pPr>
        <w:jc w:val="both"/>
        <w:rPr>
          <w:sz w:val="22"/>
          <w:szCs w:val="22"/>
        </w:rPr>
      </w:pPr>
    </w:p>
    <w:p w14:paraId="71420C56" w14:textId="3C101AE7" w:rsidR="00EC27B6" w:rsidRPr="00FC143B" w:rsidRDefault="00EC27B6" w:rsidP="00795147">
      <w:pPr>
        <w:tabs>
          <w:tab w:val="left" w:pos="0"/>
        </w:tabs>
        <w:jc w:val="both"/>
        <w:rPr>
          <w:sz w:val="22"/>
          <w:szCs w:val="22"/>
        </w:rPr>
      </w:pPr>
      <w:r w:rsidRPr="00FC143B">
        <w:rPr>
          <w:sz w:val="22"/>
          <w:szCs w:val="22"/>
        </w:rPr>
        <w:t xml:space="preserve">zawarta w Rybniku dnia ……………… r. pomiędzy </w:t>
      </w:r>
      <w:r w:rsidRPr="00FC143B">
        <w:rPr>
          <w:b/>
          <w:sz w:val="22"/>
          <w:szCs w:val="22"/>
        </w:rPr>
        <w:t xml:space="preserve">Przedsiębiorstwem Wodociągów i Kanalizacji Sp. z o.o. </w:t>
      </w:r>
      <w:r w:rsidRPr="00FC143B">
        <w:rPr>
          <w:sz w:val="22"/>
          <w:szCs w:val="22"/>
        </w:rPr>
        <w:t>z siedzibą w Rybniku przy ul. Pod Lasem 62, wpisanym do Rejestru Przedsiębiorców prowadzonego przez Sąd Rejonowy w Gliwicach, X Wydział Gospodarczy Krajowego Rejestru Sądowego pod numerem KRS 0000101637, będącym podatnikiem VAT i posiadającym numer identyfikacyjny NIP 642-26-64-990, kapitał zakładowy: 598.</w:t>
      </w:r>
      <w:r w:rsidR="00727508">
        <w:rPr>
          <w:sz w:val="22"/>
          <w:szCs w:val="22"/>
        </w:rPr>
        <w:t>769</w:t>
      </w:r>
      <w:r w:rsidRPr="00FC143B">
        <w:rPr>
          <w:sz w:val="22"/>
          <w:szCs w:val="22"/>
        </w:rPr>
        <w:t xml:space="preserve">.500,00 zł reprezentowanym przez: </w:t>
      </w:r>
    </w:p>
    <w:p w14:paraId="6F422655" w14:textId="7BBAEDEF" w:rsidR="00334FC1" w:rsidRPr="007D547E" w:rsidRDefault="00EC27B6" w:rsidP="00795147">
      <w:pPr>
        <w:pStyle w:val="Akapitzlist"/>
        <w:numPr>
          <w:ilvl w:val="0"/>
          <w:numId w:val="30"/>
        </w:numPr>
        <w:tabs>
          <w:tab w:val="left" w:pos="0"/>
        </w:tabs>
        <w:spacing w:before="160"/>
        <w:jc w:val="both"/>
        <w:rPr>
          <w:sz w:val="22"/>
          <w:szCs w:val="22"/>
        </w:rPr>
      </w:pPr>
      <w:r w:rsidRPr="00FC143B">
        <w:rPr>
          <w:sz w:val="22"/>
          <w:szCs w:val="22"/>
        </w:rPr>
        <w:t xml:space="preserve">………………………….  </w:t>
      </w:r>
    </w:p>
    <w:p w14:paraId="57C58636" w14:textId="77777777" w:rsidR="00EC27B6" w:rsidRPr="00FC143B" w:rsidRDefault="00EC27B6" w:rsidP="00795147">
      <w:pPr>
        <w:tabs>
          <w:tab w:val="left" w:pos="0"/>
        </w:tabs>
        <w:jc w:val="both"/>
        <w:rPr>
          <w:sz w:val="22"/>
          <w:szCs w:val="22"/>
        </w:rPr>
      </w:pPr>
      <w:r w:rsidRPr="00FC143B">
        <w:rPr>
          <w:sz w:val="22"/>
          <w:szCs w:val="22"/>
        </w:rPr>
        <w:t xml:space="preserve">zwaną dalej Zamawiającym </w:t>
      </w:r>
    </w:p>
    <w:p w14:paraId="4FBA9EDB" w14:textId="77777777" w:rsidR="00EC27B6" w:rsidRPr="00FC143B" w:rsidRDefault="00EC27B6" w:rsidP="00795147">
      <w:pPr>
        <w:tabs>
          <w:tab w:val="left" w:pos="0"/>
        </w:tabs>
        <w:jc w:val="both"/>
        <w:rPr>
          <w:sz w:val="22"/>
          <w:szCs w:val="22"/>
        </w:rPr>
      </w:pPr>
      <w:r w:rsidRPr="00FC143B">
        <w:rPr>
          <w:sz w:val="22"/>
          <w:szCs w:val="22"/>
        </w:rPr>
        <w:t xml:space="preserve">   </w:t>
      </w:r>
    </w:p>
    <w:p w14:paraId="456D1E36" w14:textId="77777777" w:rsidR="00EC27B6" w:rsidRPr="00FC143B" w:rsidRDefault="00EC27B6" w:rsidP="00795147">
      <w:pPr>
        <w:jc w:val="both"/>
        <w:rPr>
          <w:b/>
          <w:sz w:val="22"/>
          <w:szCs w:val="22"/>
        </w:rPr>
      </w:pPr>
      <w:r w:rsidRPr="00FC143B">
        <w:rPr>
          <w:sz w:val="22"/>
          <w:szCs w:val="22"/>
        </w:rPr>
        <w:t>a</w:t>
      </w:r>
    </w:p>
    <w:p w14:paraId="062CD19E" w14:textId="77777777" w:rsidR="00334FC1" w:rsidRPr="00FC143B" w:rsidRDefault="00334FC1" w:rsidP="00795147">
      <w:pPr>
        <w:jc w:val="both"/>
        <w:rPr>
          <w:sz w:val="22"/>
          <w:szCs w:val="22"/>
        </w:rPr>
      </w:pPr>
      <w:r w:rsidRPr="00FC143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723F44" w14:textId="77777777" w:rsidR="00EC27B6" w:rsidRPr="00FC143B" w:rsidRDefault="00EC27B6" w:rsidP="00795147">
      <w:pPr>
        <w:jc w:val="both"/>
        <w:rPr>
          <w:sz w:val="22"/>
          <w:szCs w:val="22"/>
        </w:rPr>
      </w:pPr>
      <w:r w:rsidRPr="00FC143B">
        <w:rPr>
          <w:sz w:val="22"/>
          <w:szCs w:val="22"/>
        </w:rPr>
        <w:t xml:space="preserve">reprezentowaną przez: </w:t>
      </w:r>
    </w:p>
    <w:p w14:paraId="39F1D544" w14:textId="77777777" w:rsidR="00EC27B6" w:rsidRPr="00FC143B" w:rsidRDefault="00EC27B6" w:rsidP="00795147">
      <w:pPr>
        <w:pStyle w:val="Akapitzlist"/>
        <w:numPr>
          <w:ilvl w:val="0"/>
          <w:numId w:val="33"/>
        </w:numPr>
        <w:tabs>
          <w:tab w:val="left" w:pos="0"/>
        </w:tabs>
        <w:spacing w:before="160"/>
        <w:jc w:val="both"/>
        <w:rPr>
          <w:sz w:val="22"/>
          <w:szCs w:val="22"/>
        </w:rPr>
      </w:pPr>
      <w:r w:rsidRPr="00FC143B">
        <w:rPr>
          <w:sz w:val="22"/>
          <w:szCs w:val="22"/>
        </w:rPr>
        <w:t>………………………….</w:t>
      </w:r>
    </w:p>
    <w:p w14:paraId="0D8F6913" w14:textId="77777777" w:rsidR="00EC27B6" w:rsidRPr="00FC143B" w:rsidRDefault="00EC27B6" w:rsidP="00795147">
      <w:pPr>
        <w:pStyle w:val="Tekstpodstawowy21"/>
        <w:jc w:val="both"/>
      </w:pPr>
    </w:p>
    <w:p w14:paraId="51BEB4E6" w14:textId="77777777" w:rsidR="00EC27B6" w:rsidRPr="00FC143B" w:rsidRDefault="00EC27B6" w:rsidP="00795147">
      <w:pPr>
        <w:pStyle w:val="Tekstpodstawowy21"/>
        <w:jc w:val="both"/>
      </w:pPr>
      <w:r w:rsidRPr="00FC143B">
        <w:t>zwaną dalej Wykonawcą</w:t>
      </w:r>
    </w:p>
    <w:p w14:paraId="1C2EC1D6" w14:textId="77777777" w:rsidR="00EC27B6" w:rsidRPr="00FC143B" w:rsidRDefault="00EC27B6" w:rsidP="00795147">
      <w:pPr>
        <w:jc w:val="both"/>
        <w:rPr>
          <w:sz w:val="22"/>
          <w:szCs w:val="22"/>
        </w:rPr>
      </w:pPr>
    </w:p>
    <w:p w14:paraId="48CEDFE5" w14:textId="77777777" w:rsidR="00A35A5E" w:rsidRPr="00FC143B" w:rsidRDefault="00A35A5E" w:rsidP="00795147">
      <w:pPr>
        <w:jc w:val="both"/>
        <w:rPr>
          <w:sz w:val="22"/>
          <w:szCs w:val="22"/>
        </w:rPr>
      </w:pPr>
      <w:r w:rsidRPr="00FC143B">
        <w:rPr>
          <w:sz w:val="22"/>
          <w:szCs w:val="22"/>
        </w:rPr>
        <w:t>zwane dalej Stronami</w:t>
      </w:r>
    </w:p>
    <w:p w14:paraId="43703406" w14:textId="77777777" w:rsidR="00A35A5E" w:rsidRPr="00FC143B" w:rsidRDefault="00A35A5E" w:rsidP="00795147">
      <w:pPr>
        <w:jc w:val="both"/>
        <w:rPr>
          <w:sz w:val="22"/>
          <w:szCs w:val="22"/>
        </w:rPr>
      </w:pPr>
    </w:p>
    <w:p w14:paraId="4288B03B" w14:textId="77777777" w:rsidR="007D577E" w:rsidRPr="00186ACC" w:rsidRDefault="007D577E" w:rsidP="00186ACC">
      <w:pPr>
        <w:jc w:val="center"/>
        <w:rPr>
          <w:b/>
          <w:bCs/>
          <w:sz w:val="22"/>
          <w:szCs w:val="22"/>
        </w:rPr>
      </w:pPr>
      <w:r w:rsidRPr="00186ACC">
        <w:rPr>
          <w:b/>
          <w:bCs/>
          <w:sz w:val="22"/>
          <w:szCs w:val="22"/>
        </w:rPr>
        <w:t>§</w:t>
      </w:r>
      <w:r w:rsidR="00842DC6" w:rsidRPr="00186ACC">
        <w:rPr>
          <w:b/>
          <w:bCs/>
          <w:sz w:val="22"/>
          <w:szCs w:val="22"/>
        </w:rPr>
        <w:t xml:space="preserve"> </w:t>
      </w:r>
      <w:r w:rsidRPr="00186ACC">
        <w:rPr>
          <w:b/>
          <w:bCs/>
          <w:sz w:val="22"/>
          <w:szCs w:val="22"/>
        </w:rPr>
        <w:t>1</w:t>
      </w:r>
    </w:p>
    <w:p w14:paraId="10DDB069" w14:textId="77777777" w:rsidR="007D577E" w:rsidRPr="00186ACC" w:rsidRDefault="007D577E" w:rsidP="00186ACC">
      <w:pPr>
        <w:jc w:val="center"/>
        <w:rPr>
          <w:b/>
          <w:bCs/>
          <w:sz w:val="22"/>
          <w:szCs w:val="22"/>
        </w:rPr>
      </w:pPr>
    </w:p>
    <w:p w14:paraId="23C571FB" w14:textId="77777777" w:rsidR="007D577E" w:rsidRPr="00FC143B" w:rsidRDefault="00EC27B6" w:rsidP="00795147">
      <w:pPr>
        <w:numPr>
          <w:ilvl w:val="0"/>
          <w:numId w:val="23"/>
        </w:numPr>
        <w:jc w:val="both"/>
        <w:rPr>
          <w:sz w:val="22"/>
          <w:szCs w:val="22"/>
        </w:rPr>
      </w:pPr>
      <w:r w:rsidRPr="00FC143B">
        <w:rPr>
          <w:sz w:val="22"/>
          <w:szCs w:val="22"/>
        </w:rPr>
        <w:t>Zamawiający</w:t>
      </w:r>
      <w:r w:rsidR="007D577E" w:rsidRPr="00FC143B">
        <w:rPr>
          <w:sz w:val="22"/>
          <w:szCs w:val="22"/>
        </w:rPr>
        <w:t xml:space="preserve"> prowadzi magazyn armatury wykorzystywany w działalności związanej z</w:t>
      </w:r>
      <w:r w:rsidR="00334FC1" w:rsidRPr="00FC143B">
        <w:rPr>
          <w:sz w:val="22"/>
          <w:szCs w:val="22"/>
        </w:rPr>
        <w:t> </w:t>
      </w:r>
      <w:r w:rsidR="007D577E" w:rsidRPr="00FC143B">
        <w:rPr>
          <w:sz w:val="22"/>
          <w:szCs w:val="22"/>
        </w:rPr>
        <w:t>wodociągami i kanalizacją  w Rybniku przy ul. Pod Lasem 62.</w:t>
      </w:r>
    </w:p>
    <w:p w14:paraId="68B268BF" w14:textId="77777777" w:rsidR="007D577E" w:rsidRPr="00FC143B" w:rsidRDefault="00EC27B6" w:rsidP="00795147">
      <w:pPr>
        <w:numPr>
          <w:ilvl w:val="0"/>
          <w:numId w:val="23"/>
        </w:numPr>
        <w:jc w:val="both"/>
        <w:rPr>
          <w:sz w:val="22"/>
          <w:szCs w:val="22"/>
        </w:rPr>
      </w:pPr>
      <w:r w:rsidRPr="00FC143B">
        <w:rPr>
          <w:sz w:val="22"/>
          <w:szCs w:val="22"/>
        </w:rPr>
        <w:t xml:space="preserve">Zamawiający </w:t>
      </w:r>
      <w:r w:rsidR="007D577E" w:rsidRPr="00FC143B">
        <w:rPr>
          <w:sz w:val="22"/>
          <w:szCs w:val="22"/>
        </w:rPr>
        <w:t>może świadczyć usługi w zakresie przechowywania  towarów związanych z</w:t>
      </w:r>
      <w:r w:rsidR="00842DC6" w:rsidRPr="00FC143B">
        <w:rPr>
          <w:sz w:val="22"/>
          <w:szCs w:val="22"/>
        </w:rPr>
        <w:t> </w:t>
      </w:r>
      <w:r w:rsidR="007D577E" w:rsidRPr="00FC143B">
        <w:rPr>
          <w:sz w:val="22"/>
          <w:szCs w:val="22"/>
        </w:rPr>
        <w:t>branżą wodociągowo – kanalizacyjną za wynagrodzeniem  oraz  może zajmować się sprzedażą przyjętych na skład towarów.</w:t>
      </w:r>
    </w:p>
    <w:p w14:paraId="1F695AEE" w14:textId="6A599DCA" w:rsidR="007D577E" w:rsidRPr="00FC143B" w:rsidRDefault="00EC27B6" w:rsidP="00795147">
      <w:pPr>
        <w:numPr>
          <w:ilvl w:val="0"/>
          <w:numId w:val="23"/>
        </w:numPr>
        <w:jc w:val="both"/>
        <w:rPr>
          <w:sz w:val="22"/>
          <w:szCs w:val="22"/>
        </w:rPr>
      </w:pPr>
      <w:r w:rsidRPr="00FC143B">
        <w:rPr>
          <w:sz w:val="22"/>
          <w:szCs w:val="22"/>
        </w:rPr>
        <w:t xml:space="preserve">Zamawiający </w:t>
      </w:r>
      <w:r w:rsidR="007D577E" w:rsidRPr="00FC143B">
        <w:rPr>
          <w:sz w:val="22"/>
          <w:szCs w:val="22"/>
        </w:rPr>
        <w:t xml:space="preserve">obciąży </w:t>
      </w:r>
      <w:r w:rsidRPr="00FC143B">
        <w:rPr>
          <w:sz w:val="22"/>
          <w:szCs w:val="22"/>
        </w:rPr>
        <w:t>Wykonawcę</w:t>
      </w:r>
      <w:r w:rsidR="007D577E" w:rsidRPr="00FC143B">
        <w:rPr>
          <w:sz w:val="22"/>
          <w:szCs w:val="22"/>
        </w:rPr>
        <w:t xml:space="preserve"> kosztami magazynowania w kwocie </w:t>
      </w:r>
      <w:r w:rsidRPr="00FC143B">
        <w:rPr>
          <w:sz w:val="22"/>
          <w:szCs w:val="22"/>
        </w:rPr>
        <w:t>900</w:t>
      </w:r>
      <w:r w:rsidR="007D577E" w:rsidRPr="00FC143B">
        <w:rPr>
          <w:sz w:val="22"/>
          <w:szCs w:val="22"/>
        </w:rPr>
        <w:t xml:space="preserve"> zł + VAT kwartalnie w terminie do 15 – tego</w:t>
      </w:r>
      <w:r w:rsidR="00AC3A41">
        <w:rPr>
          <w:sz w:val="22"/>
          <w:szCs w:val="22"/>
        </w:rPr>
        <w:t xml:space="preserve"> dnia </w:t>
      </w:r>
      <w:r w:rsidR="007D577E" w:rsidRPr="00FC143B">
        <w:rPr>
          <w:sz w:val="22"/>
          <w:szCs w:val="22"/>
        </w:rPr>
        <w:t xml:space="preserve"> miesiąca następującego po zakończeniu kwartału, przelewem na konto </w:t>
      </w:r>
      <w:r w:rsidRPr="00FC143B">
        <w:rPr>
          <w:sz w:val="22"/>
          <w:szCs w:val="22"/>
        </w:rPr>
        <w:t>Zamawiającego.</w:t>
      </w:r>
    </w:p>
    <w:p w14:paraId="27D21363" w14:textId="77777777" w:rsidR="007D577E" w:rsidRPr="00FC143B" w:rsidRDefault="007D577E" w:rsidP="00795147">
      <w:pPr>
        <w:numPr>
          <w:ilvl w:val="0"/>
          <w:numId w:val="23"/>
        </w:numPr>
        <w:jc w:val="both"/>
        <w:rPr>
          <w:sz w:val="22"/>
          <w:szCs w:val="22"/>
        </w:rPr>
      </w:pPr>
      <w:r w:rsidRPr="00FC143B">
        <w:rPr>
          <w:sz w:val="22"/>
          <w:szCs w:val="22"/>
        </w:rPr>
        <w:t>Za każdy dzień opóźnienia w zapłacie za usługę magazynowania wynajmujący może naliczyć odsetki ustawowe.</w:t>
      </w:r>
    </w:p>
    <w:p w14:paraId="413E75E9" w14:textId="77777777" w:rsidR="007D577E" w:rsidRPr="00FC143B" w:rsidRDefault="00EC27B6" w:rsidP="00795147">
      <w:pPr>
        <w:numPr>
          <w:ilvl w:val="0"/>
          <w:numId w:val="23"/>
        </w:numPr>
        <w:jc w:val="both"/>
        <w:rPr>
          <w:sz w:val="22"/>
          <w:szCs w:val="22"/>
        </w:rPr>
      </w:pPr>
      <w:r w:rsidRPr="00FC143B">
        <w:rPr>
          <w:sz w:val="22"/>
          <w:szCs w:val="22"/>
        </w:rPr>
        <w:t>Wykonawca</w:t>
      </w:r>
      <w:r w:rsidR="007D577E" w:rsidRPr="00FC143B">
        <w:rPr>
          <w:sz w:val="22"/>
          <w:szCs w:val="22"/>
        </w:rPr>
        <w:t xml:space="preserve"> jest producentem</w:t>
      </w:r>
      <w:r w:rsidRPr="00FC143B">
        <w:rPr>
          <w:sz w:val="22"/>
          <w:szCs w:val="22"/>
        </w:rPr>
        <w:t xml:space="preserve"> </w:t>
      </w:r>
      <w:r w:rsidR="007D577E" w:rsidRPr="00FC143B">
        <w:rPr>
          <w:sz w:val="22"/>
          <w:szCs w:val="22"/>
        </w:rPr>
        <w:t>-</w:t>
      </w:r>
      <w:r w:rsidRPr="00FC143B">
        <w:rPr>
          <w:sz w:val="22"/>
          <w:szCs w:val="22"/>
        </w:rPr>
        <w:t xml:space="preserve"> </w:t>
      </w:r>
      <w:r w:rsidR="007D577E" w:rsidRPr="00FC143B">
        <w:rPr>
          <w:sz w:val="22"/>
          <w:szCs w:val="22"/>
        </w:rPr>
        <w:t xml:space="preserve">dostawcą  </w:t>
      </w:r>
      <w:r w:rsidRPr="00FC143B">
        <w:rPr>
          <w:sz w:val="22"/>
          <w:szCs w:val="22"/>
        </w:rPr>
        <w:t>armatury wodociągowej.</w:t>
      </w:r>
    </w:p>
    <w:p w14:paraId="143E4749" w14:textId="77777777" w:rsidR="007D577E" w:rsidRPr="00FC143B" w:rsidRDefault="007D577E" w:rsidP="00795147">
      <w:pPr>
        <w:jc w:val="both"/>
        <w:rPr>
          <w:sz w:val="22"/>
          <w:szCs w:val="22"/>
        </w:rPr>
      </w:pPr>
    </w:p>
    <w:p w14:paraId="3441749E" w14:textId="77777777" w:rsidR="007D577E" w:rsidRPr="00186ACC" w:rsidRDefault="007D577E" w:rsidP="00186ACC">
      <w:pPr>
        <w:jc w:val="center"/>
        <w:rPr>
          <w:b/>
          <w:bCs/>
          <w:sz w:val="22"/>
          <w:szCs w:val="22"/>
        </w:rPr>
      </w:pPr>
      <w:r w:rsidRPr="00186ACC">
        <w:rPr>
          <w:b/>
          <w:bCs/>
          <w:sz w:val="22"/>
          <w:szCs w:val="22"/>
        </w:rPr>
        <w:t>§</w:t>
      </w:r>
      <w:r w:rsidR="00842DC6" w:rsidRPr="00186ACC">
        <w:rPr>
          <w:b/>
          <w:bCs/>
          <w:sz w:val="22"/>
          <w:szCs w:val="22"/>
        </w:rPr>
        <w:t xml:space="preserve"> </w:t>
      </w:r>
      <w:r w:rsidRPr="00186ACC">
        <w:rPr>
          <w:b/>
          <w:bCs/>
          <w:sz w:val="22"/>
          <w:szCs w:val="22"/>
        </w:rPr>
        <w:t>2</w:t>
      </w:r>
    </w:p>
    <w:p w14:paraId="4E23949C" w14:textId="77777777" w:rsidR="007D577E" w:rsidRPr="00FC143B" w:rsidRDefault="007D577E" w:rsidP="00795147">
      <w:pPr>
        <w:jc w:val="both"/>
        <w:rPr>
          <w:sz w:val="22"/>
          <w:szCs w:val="22"/>
        </w:rPr>
      </w:pPr>
    </w:p>
    <w:p w14:paraId="4608FBE3" w14:textId="77777777" w:rsidR="007D577E" w:rsidRPr="00FC143B" w:rsidRDefault="007D577E" w:rsidP="00795147">
      <w:pPr>
        <w:pStyle w:val="Tekstpodstawowy"/>
        <w:numPr>
          <w:ilvl w:val="0"/>
          <w:numId w:val="24"/>
        </w:numPr>
        <w:jc w:val="both"/>
        <w:rPr>
          <w:sz w:val="22"/>
          <w:szCs w:val="22"/>
        </w:rPr>
      </w:pPr>
      <w:r w:rsidRPr="00FC143B">
        <w:rPr>
          <w:sz w:val="22"/>
          <w:szCs w:val="22"/>
        </w:rPr>
        <w:t xml:space="preserve">Przekazywane do </w:t>
      </w:r>
      <w:r w:rsidR="00EC27B6" w:rsidRPr="00FC143B">
        <w:rPr>
          <w:sz w:val="22"/>
          <w:szCs w:val="22"/>
        </w:rPr>
        <w:t>Magazynu</w:t>
      </w:r>
      <w:r w:rsidR="00D51E06" w:rsidRPr="00FC143B">
        <w:rPr>
          <w:sz w:val="22"/>
          <w:szCs w:val="22"/>
        </w:rPr>
        <w:t xml:space="preserve"> – MAGAZYNU DEPOZYTOWEGO,</w:t>
      </w:r>
      <w:r w:rsidRPr="00FC143B">
        <w:rPr>
          <w:sz w:val="22"/>
          <w:szCs w:val="22"/>
        </w:rPr>
        <w:t xml:space="preserve"> towary będą kwitowane </w:t>
      </w:r>
      <w:r w:rsidR="009F33B6" w:rsidRPr="00FC143B">
        <w:rPr>
          <w:sz w:val="22"/>
          <w:szCs w:val="22"/>
        </w:rPr>
        <w:t>Wykonawcy</w:t>
      </w:r>
      <w:r w:rsidRPr="00FC143B">
        <w:rPr>
          <w:sz w:val="22"/>
          <w:szCs w:val="22"/>
        </w:rPr>
        <w:t xml:space="preserve"> przez </w:t>
      </w:r>
      <w:r w:rsidR="00CD434F" w:rsidRPr="00FC143B">
        <w:rPr>
          <w:sz w:val="22"/>
          <w:szCs w:val="22"/>
        </w:rPr>
        <w:t>Zamawiającego</w:t>
      </w:r>
      <w:r w:rsidRPr="00FC143B">
        <w:rPr>
          <w:sz w:val="22"/>
          <w:szCs w:val="22"/>
        </w:rPr>
        <w:t xml:space="preserve"> zgodnie z załączoną do towarów specyfikacją po sprawdzeniu ilości towarów w poszczególnych asortymentach.</w:t>
      </w:r>
    </w:p>
    <w:p w14:paraId="61B41DC9" w14:textId="77777777" w:rsidR="007D577E" w:rsidRPr="00FC143B" w:rsidRDefault="007D577E" w:rsidP="00795147">
      <w:pPr>
        <w:pStyle w:val="Tekstpodstawowy"/>
        <w:numPr>
          <w:ilvl w:val="0"/>
          <w:numId w:val="24"/>
        </w:numPr>
        <w:jc w:val="both"/>
        <w:rPr>
          <w:sz w:val="22"/>
          <w:szCs w:val="22"/>
        </w:rPr>
      </w:pPr>
      <w:r w:rsidRPr="00FC143B">
        <w:rPr>
          <w:sz w:val="22"/>
          <w:szCs w:val="22"/>
        </w:rPr>
        <w:t xml:space="preserve">Specyfikacja zawierać będzie rodzaj, ilość, oznaczenie i sposób opakowania towarów. </w:t>
      </w:r>
      <w:r w:rsidR="00EC27B6" w:rsidRPr="00FC143B">
        <w:rPr>
          <w:sz w:val="22"/>
          <w:szCs w:val="22"/>
        </w:rPr>
        <w:t>Zamawiający</w:t>
      </w:r>
      <w:r w:rsidRPr="00FC143B">
        <w:rPr>
          <w:sz w:val="22"/>
          <w:szCs w:val="22"/>
        </w:rPr>
        <w:t xml:space="preserve"> zobowiązan</w:t>
      </w:r>
      <w:r w:rsidR="00EC27B6" w:rsidRPr="00FC143B">
        <w:rPr>
          <w:sz w:val="22"/>
          <w:szCs w:val="22"/>
        </w:rPr>
        <w:t>y</w:t>
      </w:r>
      <w:r w:rsidRPr="00FC143B">
        <w:rPr>
          <w:sz w:val="22"/>
          <w:szCs w:val="22"/>
        </w:rPr>
        <w:t xml:space="preserve"> jest do prowadzenia ewidencji magazynowej.</w:t>
      </w:r>
    </w:p>
    <w:p w14:paraId="55E79E8E" w14:textId="77777777" w:rsidR="007D577E" w:rsidRPr="00FC143B" w:rsidRDefault="007D577E" w:rsidP="00795147">
      <w:pPr>
        <w:pStyle w:val="Tekstpodstawowy"/>
        <w:numPr>
          <w:ilvl w:val="0"/>
          <w:numId w:val="24"/>
        </w:numPr>
        <w:jc w:val="both"/>
        <w:rPr>
          <w:sz w:val="22"/>
          <w:szCs w:val="22"/>
        </w:rPr>
      </w:pPr>
      <w:r w:rsidRPr="00FC143B">
        <w:rPr>
          <w:sz w:val="22"/>
          <w:szCs w:val="22"/>
        </w:rPr>
        <w:t xml:space="preserve">Strony umowy ustalają, że wartość towarów składowanych oraz ich asortyment będzie  przedmiotem doraźnych uzgodnień wynikających z zapotrzebowania na towary </w:t>
      </w:r>
      <w:r w:rsidR="00EC27B6" w:rsidRPr="00FC143B">
        <w:rPr>
          <w:sz w:val="22"/>
          <w:szCs w:val="22"/>
        </w:rPr>
        <w:t>Wykonawcy.</w:t>
      </w:r>
      <w:r w:rsidRPr="00FC143B">
        <w:rPr>
          <w:sz w:val="22"/>
          <w:szCs w:val="22"/>
        </w:rPr>
        <w:t xml:space="preserve"> </w:t>
      </w:r>
    </w:p>
    <w:p w14:paraId="31BA9510" w14:textId="77777777" w:rsidR="007D577E" w:rsidRPr="00FC143B" w:rsidRDefault="007D577E" w:rsidP="00795147">
      <w:pPr>
        <w:jc w:val="both"/>
        <w:rPr>
          <w:sz w:val="22"/>
          <w:szCs w:val="22"/>
        </w:rPr>
      </w:pPr>
    </w:p>
    <w:p w14:paraId="5DF55ABB" w14:textId="77777777" w:rsidR="007D577E" w:rsidRPr="00186ACC" w:rsidRDefault="007D577E" w:rsidP="00186ACC">
      <w:pPr>
        <w:jc w:val="center"/>
        <w:rPr>
          <w:b/>
          <w:bCs/>
          <w:sz w:val="22"/>
          <w:szCs w:val="22"/>
        </w:rPr>
      </w:pPr>
      <w:r w:rsidRPr="00186ACC">
        <w:rPr>
          <w:b/>
          <w:bCs/>
          <w:sz w:val="22"/>
          <w:szCs w:val="22"/>
        </w:rPr>
        <w:t>§</w:t>
      </w:r>
      <w:r w:rsidR="00842DC6" w:rsidRPr="00186ACC">
        <w:rPr>
          <w:b/>
          <w:bCs/>
          <w:sz w:val="22"/>
          <w:szCs w:val="22"/>
        </w:rPr>
        <w:t xml:space="preserve"> </w:t>
      </w:r>
      <w:r w:rsidRPr="00186ACC">
        <w:rPr>
          <w:b/>
          <w:bCs/>
          <w:sz w:val="22"/>
          <w:szCs w:val="22"/>
        </w:rPr>
        <w:t>3</w:t>
      </w:r>
    </w:p>
    <w:p w14:paraId="28A6A28F" w14:textId="77777777" w:rsidR="007D577E" w:rsidRPr="00186ACC" w:rsidRDefault="007D577E" w:rsidP="00186ACC">
      <w:pPr>
        <w:jc w:val="center"/>
        <w:rPr>
          <w:b/>
          <w:bCs/>
          <w:sz w:val="22"/>
          <w:szCs w:val="22"/>
        </w:rPr>
      </w:pPr>
    </w:p>
    <w:p w14:paraId="1BB70DA3" w14:textId="77777777" w:rsidR="007D577E" w:rsidRPr="00FC143B" w:rsidRDefault="007D577E" w:rsidP="00795147">
      <w:pPr>
        <w:pStyle w:val="Tekstpodstawowy"/>
        <w:numPr>
          <w:ilvl w:val="0"/>
          <w:numId w:val="31"/>
        </w:numPr>
        <w:jc w:val="both"/>
        <w:rPr>
          <w:bCs/>
          <w:sz w:val="22"/>
          <w:szCs w:val="22"/>
          <w:shd w:val="clear" w:color="auto" w:fill="FFFF00"/>
        </w:rPr>
      </w:pPr>
      <w:r w:rsidRPr="00FC143B">
        <w:rPr>
          <w:sz w:val="22"/>
          <w:szCs w:val="22"/>
        </w:rPr>
        <w:t>Miejscem składowania towarów jest magazyn główny znajdujący się w Rybniku przy ul. Pod Lasem 62.</w:t>
      </w:r>
    </w:p>
    <w:p w14:paraId="5892D6D8" w14:textId="77777777" w:rsidR="00EC27B6" w:rsidRPr="00FC143B" w:rsidRDefault="007D577E" w:rsidP="00795147">
      <w:pPr>
        <w:pStyle w:val="Tekstpodstawowy"/>
        <w:numPr>
          <w:ilvl w:val="0"/>
          <w:numId w:val="31"/>
        </w:numPr>
        <w:jc w:val="both"/>
        <w:rPr>
          <w:bCs/>
          <w:sz w:val="22"/>
          <w:szCs w:val="22"/>
          <w:shd w:val="clear" w:color="auto" w:fill="FFFF00"/>
        </w:rPr>
      </w:pPr>
      <w:r w:rsidRPr="00FC143B">
        <w:rPr>
          <w:sz w:val="22"/>
          <w:szCs w:val="22"/>
        </w:rPr>
        <w:t xml:space="preserve">Dostawy do magazynu składowego i odbiory towarów wycofanych z magazynu będą realizowane  transportem  i na koszt </w:t>
      </w:r>
      <w:r w:rsidR="00EC27B6" w:rsidRPr="00FC143B">
        <w:rPr>
          <w:sz w:val="22"/>
          <w:szCs w:val="22"/>
        </w:rPr>
        <w:t>Wykonawcy.</w:t>
      </w:r>
      <w:r w:rsidRPr="00FC143B">
        <w:rPr>
          <w:sz w:val="22"/>
          <w:szCs w:val="22"/>
        </w:rPr>
        <w:t xml:space="preserve"> </w:t>
      </w:r>
    </w:p>
    <w:p w14:paraId="1448F1E4" w14:textId="77777777" w:rsidR="007D577E" w:rsidRPr="00FC143B" w:rsidRDefault="00EC27B6" w:rsidP="00795147">
      <w:pPr>
        <w:pStyle w:val="Tekstpodstawowy"/>
        <w:numPr>
          <w:ilvl w:val="0"/>
          <w:numId w:val="31"/>
        </w:numPr>
        <w:jc w:val="both"/>
        <w:rPr>
          <w:bCs/>
          <w:sz w:val="22"/>
          <w:szCs w:val="22"/>
          <w:shd w:val="clear" w:color="auto" w:fill="FFFF00"/>
        </w:rPr>
      </w:pPr>
      <w:r w:rsidRPr="00FC143B">
        <w:rPr>
          <w:sz w:val="22"/>
          <w:szCs w:val="22"/>
        </w:rPr>
        <w:t>Zamawiający</w:t>
      </w:r>
      <w:r w:rsidR="007D577E" w:rsidRPr="00FC143B">
        <w:rPr>
          <w:sz w:val="22"/>
          <w:szCs w:val="22"/>
        </w:rPr>
        <w:t xml:space="preserve">  na terenie swego magazynu zorganizuje dla towarów </w:t>
      </w:r>
      <w:r w:rsidRPr="00FC143B">
        <w:rPr>
          <w:sz w:val="22"/>
          <w:szCs w:val="22"/>
        </w:rPr>
        <w:t xml:space="preserve">Wykonawcy </w:t>
      </w:r>
      <w:r w:rsidR="007D577E" w:rsidRPr="00FC143B">
        <w:rPr>
          <w:sz w:val="22"/>
          <w:szCs w:val="22"/>
        </w:rPr>
        <w:t xml:space="preserve">wyodrębnioną przestrzeń magazynową </w:t>
      </w:r>
    </w:p>
    <w:p w14:paraId="4D746E00" w14:textId="77777777" w:rsidR="007D577E" w:rsidRPr="00FC143B" w:rsidRDefault="007D577E" w:rsidP="00795147">
      <w:pPr>
        <w:pStyle w:val="Tekstpodstawowy"/>
        <w:numPr>
          <w:ilvl w:val="0"/>
          <w:numId w:val="31"/>
        </w:numPr>
        <w:jc w:val="both"/>
        <w:rPr>
          <w:bCs/>
          <w:sz w:val="22"/>
          <w:szCs w:val="22"/>
          <w:shd w:val="clear" w:color="auto" w:fill="FFFF00"/>
        </w:rPr>
      </w:pPr>
      <w:r w:rsidRPr="00FC143B">
        <w:rPr>
          <w:sz w:val="22"/>
          <w:szCs w:val="22"/>
        </w:rPr>
        <w:lastRenderedPageBreak/>
        <w:t xml:space="preserve">Strony </w:t>
      </w:r>
      <w:r w:rsidRPr="00FC143B">
        <w:rPr>
          <w:sz w:val="22"/>
          <w:szCs w:val="22"/>
          <w:shd w:val="clear" w:color="auto" w:fill="FFFFFF"/>
        </w:rPr>
        <w:t xml:space="preserve">uzgadniają wartość zapasów magazynowych </w:t>
      </w:r>
      <w:r w:rsidR="00961994" w:rsidRPr="00FC143B">
        <w:rPr>
          <w:sz w:val="22"/>
          <w:szCs w:val="22"/>
        </w:rPr>
        <w:t xml:space="preserve">Wykonawcy </w:t>
      </w:r>
      <w:r w:rsidRPr="00FC143B">
        <w:rPr>
          <w:sz w:val="22"/>
          <w:szCs w:val="22"/>
          <w:shd w:val="clear" w:color="auto" w:fill="FFFFFF"/>
        </w:rPr>
        <w:t xml:space="preserve">na kwotę maksymalną </w:t>
      </w:r>
      <w:r w:rsidRPr="00FC143B">
        <w:rPr>
          <w:bCs/>
          <w:sz w:val="22"/>
          <w:szCs w:val="22"/>
          <w:shd w:val="clear" w:color="auto" w:fill="FFFFFF"/>
        </w:rPr>
        <w:t>do 80</w:t>
      </w:r>
      <w:r w:rsidR="00CC6B06" w:rsidRPr="00FC143B">
        <w:rPr>
          <w:bCs/>
          <w:sz w:val="22"/>
          <w:szCs w:val="22"/>
          <w:shd w:val="clear" w:color="auto" w:fill="FFFFFF"/>
        </w:rPr>
        <w:t> </w:t>
      </w:r>
      <w:r w:rsidRPr="00FC143B">
        <w:rPr>
          <w:bCs/>
          <w:sz w:val="22"/>
          <w:szCs w:val="22"/>
          <w:shd w:val="clear" w:color="auto" w:fill="FFFFFF"/>
        </w:rPr>
        <w:t>000 zł netto</w:t>
      </w:r>
    </w:p>
    <w:p w14:paraId="06ACDC5B" w14:textId="77777777" w:rsidR="007D577E" w:rsidRPr="00FC143B" w:rsidRDefault="007D577E" w:rsidP="00795147">
      <w:pPr>
        <w:pStyle w:val="Tekstpodstawowy"/>
        <w:numPr>
          <w:ilvl w:val="0"/>
          <w:numId w:val="31"/>
        </w:numPr>
        <w:jc w:val="both"/>
        <w:rPr>
          <w:bCs/>
          <w:sz w:val="22"/>
          <w:szCs w:val="22"/>
          <w:shd w:val="clear" w:color="auto" w:fill="FFFF00"/>
        </w:rPr>
      </w:pPr>
      <w:r w:rsidRPr="00FC143B">
        <w:rPr>
          <w:sz w:val="22"/>
          <w:szCs w:val="22"/>
        </w:rPr>
        <w:t xml:space="preserve">Towary, które </w:t>
      </w:r>
      <w:r w:rsidR="00685F00" w:rsidRPr="00FC143B">
        <w:rPr>
          <w:sz w:val="22"/>
          <w:szCs w:val="22"/>
        </w:rPr>
        <w:t>Zamawiający</w:t>
      </w:r>
      <w:r w:rsidRPr="00FC143B">
        <w:rPr>
          <w:sz w:val="22"/>
          <w:szCs w:val="22"/>
        </w:rPr>
        <w:t xml:space="preserve"> uzna za słabo rotujące, będą podlegały zwrotowi przy najbliższej dostawie następnych towarów</w:t>
      </w:r>
      <w:r w:rsidR="00685F00" w:rsidRPr="00FC143B">
        <w:rPr>
          <w:sz w:val="22"/>
          <w:szCs w:val="22"/>
        </w:rPr>
        <w:t>.</w:t>
      </w:r>
      <w:r w:rsidRPr="00FC143B">
        <w:rPr>
          <w:sz w:val="22"/>
          <w:szCs w:val="22"/>
        </w:rPr>
        <w:t xml:space="preserve"> Przyjmuje się zasadę, że towary nie odebrane ze składu lub nie sprzedane w ciągu 6 miesięcy są słabo rotujące i podlegają odbiorowi przez </w:t>
      </w:r>
      <w:r w:rsidR="00685F00" w:rsidRPr="00FC143B">
        <w:rPr>
          <w:sz w:val="22"/>
          <w:szCs w:val="22"/>
        </w:rPr>
        <w:t>Wykonawc</w:t>
      </w:r>
      <w:r w:rsidR="00961994" w:rsidRPr="00FC143B">
        <w:rPr>
          <w:sz w:val="22"/>
          <w:szCs w:val="22"/>
        </w:rPr>
        <w:t>ę.</w:t>
      </w:r>
      <w:r w:rsidRPr="00FC143B">
        <w:rPr>
          <w:bCs/>
          <w:sz w:val="22"/>
          <w:szCs w:val="22"/>
          <w:shd w:val="clear" w:color="auto" w:fill="FFFFFF"/>
        </w:rPr>
        <w:t xml:space="preserve"> Warunkiem zwrotu/ przyjęcia towarów jest ich nie naruszony stan tj. towary nie mogą nosić śladów użytkowania.</w:t>
      </w:r>
    </w:p>
    <w:p w14:paraId="308E472E" w14:textId="77777777" w:rsidR="007D577E" w:rsidRPr="00FC143B" w:rsidRDefault="007D577E" w:rsidP="00795147">
      <w:pPr>
        <w:pStyle w:val="Tekstpodstawowy"/>
        <w:numPr>
          <w:ilvl w:val="0"/>
          <w:numId w:val="31"/>
        </w:numPr>
        <w:jc w:val="both"/>
        <w:rPr>
          <w:bCs/>
          <w:sz w:val="22"/>
          <w:szCs w:val="22"/>
          <w:shd w:val="clear" w:color="auto" w:fill="FFFF00"/>
        </w:rPr>
      </w:pPr>
      <w:r w:rsidRPr="00FC143B">
        <w:rPr>
          <w:sz w:val="22"/>
          <w:szCs w:val="22"/>
        </w:rPr>
        <w:t xml:space="preserve">Każdorazowe uzupełnienie stanu magazynu następować będzie zgodnie z wytycznymi </w:t>
      </w:r>
      <w:r w:rsidR="00685F00" w:rsidRPr="00FC143B">
        <w:rPr>
          <w:sz w:val="22"/>
          <w:szCs w:val="22"/>
        </w:rPr>
        <w:t>Zamawiającego</w:t>
      </w:r>
      <w:r w:rsidRPr="00FC143B">
        <w:rPr>
          <w:sz w:val="22"/>
          <w:szCs w:val="22"/>
        </w:rPr>
        <w:t xml:space="preserve"> co do asortymentu towarów </w:t>
      </w:r>
      <w:r w:rsidRPr="00FC143B">
        <w:rPr>
          <w:bCs/>
          <w:sz w:val="22"/>
          <w:szCs w:val="22"/>
        </w:rPr>
        <w:t>zgodnie z umową na dostawę z dnia …………..</w:t>
      </w:r>
      <w:r w:rsidRPr="00FC143B">
        <w:rPr>
          <w:bCs/>
          <w:sz w:val="22"/>
          <w:szCs w:val="22"/>
          <w:shd w:val="clear" w:color="auto" w:fill="FFFF00"/>
        </w:rPr>
        <w:t xml:space="preserve"> </w:t>
      </w:r>
    </w:p>
    <w:p w14:paraId="5D4D8B6C" w14:textId="77777777" w:rsidR="007D577E" w:rsidRPr="00FC143B" w:rsidRDefault="00685F00" w:rsidP="00795147">
      <w:pPr>
        <w:pStyle w:val="Tekstpodstawowy"/>
        <w:numPr>
          <w:ilvl w:val="0"/>
          <w:numId w:val="31"/>
        </w:numPr>
        <w:shd w:val="clear" w:color="auto" w:fill="FFFFFF"/>
        <w:jc w:val="both"/>
        <w:rPr>
          <w:sz w:val="22"/>
          <w:szCs w:val="22"/>
        </w:rPr>
      </w:pPr>
      <w:r w:rsidRPr="00FC143B">
        <w:rPr>
          <w:sz w:val="22"/>
          <w:szCs w:val="22"/>
        </w:rPr>
        <w:t>Zamawiający</w:t>
      </w:r>
      <w:r w:rsidR="007D577E" w:rsidRPr="00FC143B">
        <w:rPr>
          <w:sz w:val="22"/>
          <w:szCs w:val="22"/>
        </w:rPr>
        <w:t xml:space="preserve"> będzie </w:t>
      </w:r>
      <w:r w:rsidRPr="00FC143B">
        <w:rPr>
          <w:sz w:val="22"/>
          <w:szCs w:val="22"/>
        </w:rPr>
        <w:t>przekazywał</w:t>
      </w:r>
      <w:r w:rsidR="007D577E" w:rsidRPr="00FC143B">
        <w:rPr>
          <w:sz w:val="22"/>
          <w:szCs w:val="22"/>
        </w:rPr>
        <w:t xml:space="preserve"> </w:t>
      </w:r>
      <w:r w:rsidRPr="00FC143B">
        <w:rPr>
          <w:sz w:val="22"/>
          <w:szCs w:val="22"/>
        </w:rPr>
        <w:t xml:space="preserve">Wykonawcy </w:t>
      </w:r>
      <w:r w:rsidR="007D577E" w:rsidRPr="00FC143B">
        <w:rPr>
          <w:sz w:val="22"/>
          <w:szCs w:val="22"/>
        </w:rPr>
        <w:t xml:space="preserve">informacje i uwagi odbiorców co do towarów </w:t>
      </w:r>
      <w:r w:rsidRPr="00FC143B">
        <w:rPr>
          <w:sz w:val="22"/>
          <w:szCs w:val="22"/>
        </w:rPr>
        <w:t>Wykonawcy.</w:t>
      </w:r>
    </w:p>
    <w:p w14:paraId="02EA94AA" w14:textId="77777777" w:rsidR="007D577E" w:rsidRPr="00FC143B" w:rsidRDefault="00685F00" w:rsidP="00795147">
      <w:pPr>
        <w:pStyle w:val="Tekstpodstawowy"/>
        <w:numPr>
          <w:ilvl w:val="0"/>
          <w:numId w:val="31"/>
        </w:numPr>
        <w:jc w:val="both"/>
        <w:rPr>
          <w:sz w:val="22"/>
          <w:szCs w:val="22"/>
        </w:rPr>
      </w:pPr>
      <w:r w:rsidRPr="00FC143B">
        <w:rPr>
          <w:sz w:val="22"/>
          <w:szCs w:val="22"/>
        </w:rPr>
        <w:t>Wykonawca</w:t>
      </w:r>
      <w:r w:rsidR="007D577E" w:rsidRPr="00FC143B">
        <w:rPr>
          <w:sz w:val="22"/>
          <w:szCs w:val="22"/>
        </w:rPr>
        <w:t xml:space="preserve"> zapewni niezbędne dokumenty i certyfikaty dotyczące jego produktów oraz według swego uznania materiały reklamowe i promocyjne swoich towarów.</w:t>
      </w:r>
    </w:p>
    <w:p w14:paraId="7C55FCD8" w14:textId="77777777" w:rsidR="007D577E" w:rsidRPr="00FC143B" w:rsidRDefault="007D577E" w:rsidP="00186ACC">
      <w:pPr>
        <w:pStyle w:val="Nagwek2"/>
        <w:tabs>
          <w:tab w:val="clear" w:pos="576"/>
          <w:tab w:val="num" w:pos="0"/>
        </w:tabs>
        <w:spacing w:before="0" w:after="0"/>
        <w:jc w:val="center"/>
        <w:rPr>
          <w:rFonts w:ascii="Times New Roman" w:hAnsi="Times New Roman"/>
          <w:b w:val="0"/>
          <w:i w:val="0"/>
          <w:sz w:val="22"/>
          <w:szCs w:val="22"/>
        </w:rPr>
      </w:pPr>
    </w:p>
    <w:p w14:paraId="09D1E86E" w14:textId="77777777" w:rsidR="007D577E" w:rsidRPr="004779A0" w:rsidRDefault="007D577E" w:rsidP="00186ACC">
      <w:pPr>
        <w:pStyle w:val="Nagwek2"/>
        <w:tabs>
          <w:tab w:val="clear" w:pos="576"/>
          <w:tab w:val="num" w:pos="0"/>
        </w:tabs>
        <w:spacing w:before="0" w:after="0"/>
        <w:jc w:val="center"/>
        <w:rPr>
          <w:rFonts w:ascii="Times New Roman" w:hAnsi="Times New Roman"/>
          <w:bCs w:val="0"/>
          <w:i w:val="0"/>
          <w:sz w:val="22"/>
          <w:szCs w:val="22"/>
        </w:rPr>
      </w:pPr>
      <w:r w:rsidRPr="004779A0">
        <w:rPr>
          <w:rFonts w:ascii="Times New Roman" w:hAnsi="Times New Roman"/>
          <w:bCs w:val="0"/>
          <w:i w:val="0"/>
          <w:sz w:val="22"/>
          <w:szCs w:val="22"/>
        </w:rPr>
        <w:t>§</w:t>
      </w:r>
      <w:r w:rsidR="00842DC6" w:rsidRPr="004779A0">
        <w:rPr>
          <w:rFonts w:ascii="Times New Roman" w:hAnsi="Times New Roman"/>
          <w:bCs w:val="0"/>
          <w:i w:val="0"/>
          <w:sz w:val="22"/>
          <w:szCs w:val="22"/>
        </w:rPr>
        <w:t xml:space="preserve"> </w:t>
      </w:r>
      <w:r w:rsidRPr="004779A0">
        <w:rPr>
          <w:rFonts w:ascii="Times New Roman" w:hAnsi="Times New Roman"/>
          <w:bCs w:val="0"/>
          <w:i w:val="0"/>
          <w:sz w:val="22"/>
          <w:szCs w:val="22"/>
        </w:rPr>
        <w:t>4</w:t>
      </w:r>
    </w:p>
    <w:p w14:paraId="54CE750A" w14:textId="77777777" w:rsidR="007D577E" w:rsidRPr="00FC143B" w:rsidRDefault="007D577E" w:rsidP="00795147">
      <w:pPr>
        <w:jc w:val="both"/>
        <w:rPr>
          <w:sz w:val="22"/>
          <w:szCs w:val="22"/>
        </w:rPr>
      </w:pPr>
    </w:p>
    <w:p w14:paraId="0F6CD980" w14:textId="77777777" w:rsidR="007D577E" w:rsidRPr="00FC143B" w:rsidRDefault="009F33B6" w:rsidP="00795147">
      <w:pPr>
        <w:pStyle w:val="Tekstpodstawowy"/>
        <w:numPr>
          <w:ilvl w:val="0"/>
          <w:numId w:val="27"/>
        </w:numPr>
        <w:jc w:val="both"/>
        <w:rPr>
          <w:sz w:val="22"/>
          <w:szCs w:val="22"/>
        </w:rPr>
      </w:pPr>
      <w:r w:rsidRPr="00FC143B">
        <w:rPr>
          <w:sz w:val="22"/>
          <w:szCs w:val="22"/>
        </w:rPr>
        <w:t>Zamawiający</w:t>
      </w:r>
      <w:r w:rsidR="007D577E" w:rsidRPr="00FC143B">
        <w:rPr>
          <w:sz w:val="22"/>
          <w:szCs w:val="22"/>
        </w:rPr>
        <w:t xml:space="preserve"> zobowiązuje się do zezwolenia w każdym czasie </w:t>
      </w:r>
      <w:r w:rsidRPr="00FC143B">
        <w:rPr>
          <w:sz w:val="22"/>
          <w:szCs w:val="22"/>
        </w:rPr>
        <w:t>Wykonawcy</w:t>
      </w:r>
      <w:r w:rsidR="007D577E" w:rsidRPr="00FC143B">
        <w:rPr>
          <w:sz w:val="22"/>
          <w:szCs w:val="22"/>
        </w:rPr>
        <w:t xml:space="preserve"> lub osobie przez niego upoważnionej do oglądania przyjętych na skład towarów, dzielenia ich lub łączenia, przepakowania, a także sprawdzenia stanów magazynowych na każde żądanie i w każdym terminie.</w:t>
      </w:r>
    </w:p>
    <w:p w14:paraId="5DE0C74F" w14:textId="77777777" w:rsidR="007D577E" w:rsidRPr="00FC143B" w:rsidRDefault="009F33B6" w:rsidP="00795147">
      <w:pPr>
        <w:pStyle w:val="Tekstpodstawowy"/>
        <w:numPr>
          <w:ilvl w:val="0"/>
          <w:numId w:val="27"/>
        </w:numPr>
        <w:jc w:val="both"/>
        <w:rPr>
          <w:sz w:val="22"/>
          <w:szCs w:val="22"/>
        </w:rPr>
      </w:pPr>
      <w:r w:rsidRPr="00FC143B">
        <w:rPr>
          <w:sz w:val="22"/>
          <w:szCs w:val="22"/>
        </w:rPr>
        <w:t>Zamawiający</w:t>
      </w:r>
      <w:r w:rsidR="007D577E" w:rsidRPr="00FC143B">
        <w:rPr>
          <w:sz w:val="22"/>
          <w:szCs w:val="22"/>
        </w:rPr>
        <w:t xml:space="preserve"> zobowiązan</w:t>
      </w:r>
      <w:r w:rsidRPr="00FC143B">
        <w:rPr>
          <w:sz w:val="22"/>
          <w:szCs w:val="22"/>
        </w:rPr>
        <w:t>y</w:t>
      </w:r>
      <w:r w:rsidR="007D577E" w:rsidRPr="00FC143B">
        <w:rPr>
          <w:sz w:val="22"/>
          <w:szCs w:val="22"/>
        </w:rPr>
        <w:t xml:space="preserve"> jest do przeprowadzenia inwentaryzacji magazynu składowego wspólnie z przedstawicielem </w:t>
      </w:r>
      <w:r w:rsidRPr="00FC143B">
        <w:rPr>
          <w:sz w:val="22"/>
          <w:szCs w:val="22"/>
        </w:rPr>
        <w:t>Wykonawcy</w:t>
      </w:r>
      <w:r w:rsidR="007D577E" w:rsidRPr="00FC143B">
        <w:rPr>
          <w:sz w:val="22"/>
          <w:szCs w:val="22"/>
        </w:rPr>
        <w:t xml:space="preserve"> na koniec roku kalendarzowego.</w:t>
      </w:r>
    </w:p>
    <w:p w14:paraId="134B0A4D" w14:textId="77777777" w:rsidR="007D577E" w:rsidRPr="00FC143B" w:rsidRDefault="007D577E" w:rsidP="00795147">
      <w:pPr>
        <w:pStyle w:val="Tekstpodstawowy"/>
        <w:numPr>
          <w:ilvl w:val="0"/>
          <w:numId w:val="27"/>
        </w:numPr>
        <w:jc w:val="both"/>
        <w:rPr>
          <w:sz w:val="22"/>
          <w:szCs w:val="22"/>
        </w:rPr>
      </w:pPr>
      <w:r w:rsidRPr="00FC143B">
        <w:rPr>
          <w:sz w:val="22"/>
          <w:szCs w:val="22"/>
        </w:rPr>
        <w:t xml:space="preserve">Niedobory stwierdzone w trakcie przeprowadzanej inwentaryzacji będą rozliczane fakturami sprzedaży obciążającymi </w:t>
      </w:r>
      <w:r w:rsidR="009F33B6" w:rsidRPr="00FC143B">
        <w:rPr>
          <w:sz w:val="22"/>
          <w:szCs w:val="22"/>
        </w:rPr>
        <w:t>Zamawiającego</w:t>
      </w:r>
      <w:r w:rsidRPr="00FC143B">
        <w:rPr>
          <w:sz w:val="22"/>
          <w:szCs w:val="22"/>
        </w:rPr>
        <w:t xml:space="preserve"> z terminem płatności określonym w umowie na dostawę z dnia………..….</w:t>
      </w:r>
    </w:p>
    <w:p w14:paraId="40D6F554" w14:textId="77777777" w:rsidR="007D577E" w:rsidRPr="00FC143B" w:rsidRDefault="009F33B6" w:rsidP="00795147">
      <w:pPr>
        <w:pStyle w:val="Tekstpodstawowy"/>
        <w:numPr>
          <w:ilvl w:val="0"/>
          <w:numId w:val="27"/>
        </w:numPr>
        <w:jc w:val="both"/>
        <w:rPr>
          <w:sz w:val="22"/>
          <w:szCs w:val="22"/>
        </w:rPr>
      </w:pPr>
      <w:r w:rsidRPr="00FC143B">
        <w:rPr>
          <w:sz w:val="22"/>
          <w:szCs w:val="22"/>
        </w:rPr>
        <w:t>Wykonawca</w:t>
      </w:r>
      <w:r w:rsidR="007D577E" w:rsidRPr="00FC143B">
        <w:rPr>
          <w:sz w:val="22"/>
          <w:szCs w:val="22"/>
        </w:rPr>
        <w:t xml:space="preserve"> zapewnia realizację obowiązków wobec kupujących  jego towary z tytułu rękojmi za wady.</w:t>
      </w:r>
    </w:p>
    <w:p w14:paraId="118E6AB0" w14:textId="77777777" w:rsidR="007D577E" w:rsidRPr="00FC143B" w:rsidRDefault="009F33B6" w:rsidP="00795147">
      <w:pPr>
        <w:pStyle w:val="Tekstpodstawowy"/>
        <w:numPr>
          <w:ilvl w:val="0"/>
          <w:numId w:val="27"/>
        </w:numPr>
        <w:jc w:val="both"/>
        <w:rPr>
          <w:sz w:val="22"/>
          <w:szCs w:val="22"/>
        </w:rPr>
      </w:pPr>
      <w:r w:rsidRPr="00FC143B">
        <w:rPr>
          <w:sz w:val="22"/>
          <w:szCs w:val="22"/>
        </w:rPr>
        <w:t xml:space="preserve">Zamawiający </w:t>
      </w:r>
      <w:r w:rsidR="007D577E" w:rsidRPr="00FC143B">
        <w:rPr>
          <w:sz w:val="22"/>
          <w:szCs w:val="22"/>
        </w:rPr>
        <w:t>zgłoszone reklamacje jakościowe przez nabywców lub reklamacje towarów zakupionych na własn</w:t>
      </w:r>
      <w:r w:rsidR="00961994" w:rsidRPr="00FC143B">
        <w:rPr>
          <w:sz w:val="22"/>
          <w:szCs w:val="22"/>
        </w:rPr>
        <w:t>ą</w:t>
      </w:r>
      <w:r w:rsidR="007D577E" w:rsidRPr="00FC143B">
        <w:rPr>
          <w:sz w:val="22"/>
          <w:szCs w:val="22"/>
        </w:rPr>
        <w:t xml:space="preserve"> rzecz zobowiązan</w:t>
      </w:r>
      <w:r w:rsidR="00961994" w:rsidRPr="00FC143B">
        <w:rPr>
          <w:sz w:val="22"/>
          <w:szCs w:val="22"/>
        </w:rPr>
        <w:t>y</w:t>
      </w:r>
      <w:r w:rsidR="007D577E" w:rsidRPr="00FC143B">
        <w:rPr>
          <w:sz w:val="22"/>
          <w:szCs w:val="22"/>
        </w:rPr>
        <w:t xml:space="preserve"> jest zgłosić </w:t>
      </w:r>
      <w:r w:rsidRPr="00FC143B">
        <w:rPr>
          <w:sz w:val="22"/>
          <w:szCs w:val="22"/>
        </w:rPr>
        <w:t>Wykonawcy</w:t>
      </w:r>
      <w:r w:rsidR="007D577E" w:rsidRPr="00FC143B">
        <w:rPr>
          <w:sz w:val="22"/>
          <w:szCs w:val="22"/>
        </w:rPr>
        <w:t xml:space="preserve"> w ciągu 7 dni od ich zgłoszenia lub  ujawnienia. </w:t>
      </w:r>
      <w:r w:rsidRPr="00FC143B">
        <w:rPr>
          <w:sz w:val="22"/>
          <w:szCs w:val="22"/>
        </w:rPr>
        <w:t>Wykonawca</w:t>
      </w:r>
      <w:r w:rsidR="007D577E" w:rsidRPr="00FC143B">
        <w:rPr>
          <w:sz w:val="22"/>
          <w:szCs w:val="22"/>
        </w:rPr>
        <w:t xml:space="preserve"> zobowiązany jest rozpoznać reklamacje w ciągu następnych 7 </w:t>
      </w:r>
      <w:r w:rsidR="007D577E" w:rsidRPr="00FC143B">
        <w:rPr>
          <w:bCs/>
          <w:sz w:val="22"/>
          <w:szCs w:val="22"/>
        </w:rPr>
        <w:t>dni</w:t>
      </w:r>
      <w:r w:rsidR="007D577E" w:rsidRPr="00FC143B">
        <w:rPr>
          <w:sz w:val="22"/>
          <w:szCs w:val="22"/>
        </w:rPr>
        <w:t>.</w:t>
      </w:r>
    </w:p>
    <w:p w14:paraId="1F9FAD3E" w14:textId="77777777" w:rsidR="007D577E" w:rsidRPr="00FC143B" w:rsidRDefault="007D577E" w:rsidP="00795147">
      <w:pPr>
        <w:jc w:val="both"/>
        <w:rPr>
          <w:sz w:val="22"/>
          <w:szCs w:val="22"/>
        </w:rPr>
      </w:pPr>
    </w:p>
    <w:p w14:paraId="4BC5EC0E" w14:textId="77777777" w:rsidR="007D577E" w:rsidRPr="004779A0" w:rsidRDefault="007D577E" w:rsidP="00186ACC">
      <w:pPr>
        <w:jc w:val="center"/>
        <w:rPr>
          <w:b/>
          <w:bCs/>
          <w:sz w:val="22"/>
          <w:szCs w:val="22"/>
        </w:rPr>
      </w:pPr>
      <w:r w:rsidRPr="004779A0">
        <w:rPr>
          <w:b/>
          <w:bCs/>
          <w:sz w:val="22"/>
          <w:szCs w:val="22"/>
        </w:rPr>
        <w:t>§</w:t>
      </w:r>
      <w:r w:rsidR="00842DC6" w:rsidRPr="004779A0">
        <w:rPr>
          <w:b/>
          <w:bCs/>
          <w:sz w:val="22"/>
          <w:szCs w:val="22"/>
        </w:rPr>
        <w:t xml:space="preserve"> </w:t>
      </w:r>
      <w:r w:rsidRPr="004779A0">
        <w:rPr>
          <w:b/>
          <w:bCs/>
          <w:sz w:val="22"/>
          <w:szCs w:val="22"/>
        </w:rPr>
        <w:t>5</w:t>
      </w:r>
    </w:p>
    <w:p w14:paraId="02FDA856" w14:textId="77777777" w:rsidR="007D577E" w:rsidRPr="00FC143B" w:rsidRDefault="007D577E" w:rsidP="00186ACC">
      <w:pPr>
        <w:jc w:val="center"/>
        <w:rPr>
          <w:sz w:val="22"/>
          <w:szCs w:val="22"/>
        </w:rPr>
      </w:pPr>
    </w:p>
    <w:p w14:paraId="582F9726" w14:textId="77777777" w:rsidR="007D577E" w:rsidRPr="00FC143B" w:rsidRDefault="009F33B6" w:rsidP="00795147">
      <w:pPr>
        <w:pStyle w:val="Tekstpodstawowy"/>
        <w:ind w:left="357"/>
        <w:jc w:val="both"/>
        <w:rPr>
          <w:sz w:val="22"/>
          <w:szCs w:val="22"/>
        </w:rPr>
      </w:pPr>
      <w:r w:rsidRPr="00FC143B">
        <w:rPr>
          <w:sz w:val="22"/>
          <w:szCs w:val="22"/>
        </w:rPr>
        <w:t>Zamawiający</w:t>
      </w:r>
      <w:r w:rsidR="007D577E" w:rsidRPr="00FC143B">
        <w:rPr>
          <w:sz w:val="22"/>
          <w:szCs w:val="22"/>
        </w:rPr>
        <w:t xml:space="preserve"> ponosi odpowiedzialność za utratę, ubytek lub uszkodzenie towaru od czasu ich przyjęcia na skład do czasu wydania go </w:t>
      </w:r>
      <w:r w:rsidR="00D51E06" w:rsidRPr="00FC143B">
        <w:rPr>
          <w:sz w:val="22"/>
          <w:szCs w:val="22"/>
        </w:rPr>
        <w:t>z MAGAZYNU DEPOZYTOWEGO.</w:t>
      </w:r>
    </w:p>
    <w:p w14:paraId="34C67795" w14:textId="77777777" w:rsidR="007D577E" w:rsidRPr="00FC143B" w:rsidRDefault="007D577E" w:rsidP="00795147">
      <w:pPr>
        <w:jc w:val="both"/>
        <w:rPr>
          <w:sz w:val="22"/>
          <w:szCs w:val="22"/>
        </w:rPr>
      </w:pPr>
    </w:p>
    <w:p w14:paraId="3CE65364" w14:textId="77777777" w:rsidR="007D577E" w:rsidRPr="004779A0" w:rsidRDefault="007D577E" w:rsidP="00186ACC">
      <w:pPr>
        <w:jc w:val="center"/>
        <w:rPr>
          <w:b/>
          <w:bCs/>
          <w:sz w:val="22"/>
          <w:szCs w:val="22"/>
        </w:rPr>
      </w:pPr>
      <w:r w:rsidRPr="004779A0">
        <w:rPr>
          <w:b/>
          <w:bCs/>
          <w:sz w:val="22"/>
          <w:szCs w:val="22"/>
        </w:rPr>
        <w:t>§</w:t>
      </w:r>
      <w:r w:rsidR="00842DC6" w:rsidRPr="004779A0">
        <w:rPr>
          <w:b/>
          <w:bCs/>
          <w:sz w:val="22"/>
          <w:szCs w:val="22"/>
        </w:rPr>
        <w:t xml:space="preserve"> </w:t>
      </w:r>
      <w:r w:rsidRPr="004779A0">
        <w:rPr>
          <w:b/>
          <w:bCs/>
          <w:sz w:val="22"/>
          <w:szCs w:val="22"/>
        </w:rPr>
        <w:t>6</w:t>
      </w:r>
    </w:p>
    <w:p w14:paraId="6B19E902" w14:textId="714EBE89" w:rsidR="007D577E" w:rsidRPr="00FC143B" w:rsidRDefault="007D577E" w:rsidP="00795147">
      <w:pPr>
        <w:pStyle w:val="Tekstpodstawowy"/>
        <w:ind w:left="357"/>
        <w:jc w:val="both"/>
        <w:rPr>
          <w:bCs/>
          <w:sz w:val="22"/>
          <w:szCs w:val="22"/>
          <w:shd w:val="clear" w:color="auto" w:fill="FFFF00"/>
        </w:rPr>
      </w:pPr>
      <w:r w:rsidRPr="00FC143B">
        <w:rPr>
          <w:sz w:val="22"/>
          <w:szCs w:val="22"/>
        </w:rPr>
        <w:t xml:space="preserve">Umowa składu zawarta zostanie na okres </w:t>
      </w:r>
      <w:r w:rsidR="00727508">
        <w:rPr>
          <w:sz w:val="22"/>
          <w:szCs w:val="22"/>
        </w:rPr>
        <w:t xml:space="preserve">1 roku </w:t>
      </w:r>
      <w:r w:rsidRPr="00FC143B">
        <w:rPr>
          <w:sz w:val="22"/>
          <w:szCs w:val="22"/>
        </w:rPr>
        <w:t>od momentu zawarcia umowy.</w:t>
      </w:r>
    </w:p>
    <w:p w14:paraId="5C0CEF15" w14:textId="77777777" w:rsidR="007D577E" w:rsidRPr="00FC143B" w:rsidRDefault="007D577E" w:rsidP="00795147">
      <w:pPr>
        <w:jc w:val="both"/>
        <w:rPr>
          <w:sz w:val="22"/>
          <w:szCs w:val="22"/>
        </w:rPr>
      </w:pPr>
    </w:p>
    <w:p w14:paraId="773CCE1E" w14:textId="77777777" w:rsidR="007D577E" w:rsidRPr="004779A0" w:rsidRDefault="007D577E" w:rsidP="00186ACC">
      <w:pPr>
        <w:jc w:val="center"/>
        <w:rPr>
          <w:b/>
          <w:bCs/>
          <w:sz w:val="22"/>
          <w:szCs w:val="22"/>
        </w:rPr>
      </w:pPr>
      <w:r w:rsidRPr="004779A0">
        <w:rPr>
          <w:b/>
          <w:bCs/>
          <w:sz w:val="22"/>
          <w:szCs w:val="22"/>
        </w:rPr>
        <w:t>§</w:t>
      </w:r>
      <w:r w:rsidR="00842DC6" w:rsidRPr="004779A0">
        <w:rPr>
          <w:b/>
          <w:bCs/>
          <w:sz w:val="22"/>
          <w:szCs w:val="22"/>
        </w:rPr>
        <w:t xml:space="preserve"> </w:t>
      </w:r>
      <w:r w:rsidRPr="004779A0">
        <w:rPr>
          <w:b/>
          <w:bCs/>
          <w:sz w:val="22"/>
          <w:szCs w:val="22"/>
        </w:rPr>
        <w:t>7</w:t>
      </w:r>
    </w:p>
    <w:p w14:paraId="72BC5EC4" w14:textId="77777777" w:rsidR="007D577E" w:rsidRPr="00FC143B" w:rsidRDefault="007D577E" w:rsidP="00795147">
      <w:pPr>
        <w:jc w:val="both"/>
        <w:rPr>
          <w:sz w:val="22"/>
          <w:szCs w:val="22"/>
        </w:rPr>
      </w:pPr>
    </w:p>
    <w:p w14:paraId="3F8C676F" w14:textId="77777777" w:rsidR="007D577E" w:rsidRPr="00FC143B" w:rsidRDefault="00672295" w:rsidP="00795147">
      <w:pPr>
        <w:pStyle w:val="Tekstpodstawowy"/>
        <w:numPr>
          <w:ilvl w:val="0"/>
          <w:numId w:val="28"/>
        </w:numPr>
        <w:ind w:left="360"/>
        <w:jc w:val="both"/>
        <w:rPr>
          <w:sz w:val="22"/>
          <w:szCs w:val="22"/>
        </w:rPr>
      </w:pPr>
      <w:r w:rsidRPr="00FC143B">
        <w:rPr>
          <w:sz w:val="22"/>
          <w:szCs w:val="22"/>
        </w:rPr>
        <w:t>Wykonawca</w:t>
      </w:r>
      <w:r w:rsidR="007D577E" w:rsidRPr="00FC143B">
        <w:rPr>
          <w:sz w:val="22"/>
          <w:szCs w:val="22"/>
        </w:rPr>
        <w:t xml:space="preserve"> upoważnia </w:t>
      </w:r>
      <w:r w:rsidRPr="00FC143B">
        <w:rPr>
          <w:sz w:val="22"/>
          <w:szCs w:val="22"/>
        </w:rPr>
        <w:t>Zamawiającego</w:t>
      </w:r>
      <w:r w:rsidR="007D577E" w:rsidRPr="00FC143B">
        <w:rPr>
          <w:sz w:val="22"/>
          <w:szCs w:val="22"/>
        </w:rPr>
        <w:t xml:space="preserve"> do pobrania ze składu znajdujących się tam towarów celem ich sprzedaży we własnym imieniu i na własny rachunek innym podmiotom. W tym przypadku </w:t>
      </w:r>
      <w:r w:rsidRPr="00FC143B">
        <w:rPr>
          <w:sz w:val="22"/>
          <w:szCs w:val="22"/>
        </w:rPr>
        <w:t>Zamawiający</w:t>
      </w:r>
      <w:r w:rsidR="007D577E" w:rsidRPr="00FC143B">
        <w:rPr>
          <w:sz w:val="22"/>
          <w:szCs w:val="22"/>
        </w:rPr>
        <w:t xml:space="preserve"> występuje w roli kupującego w stosunku do </w:t>
      </w:r>
      <w:r w:rsidRPr="00FC143B">
        <w:rPr>
          <w:sz w:val="22"/>
          <w:szCs w:val="22"/>
        </w:rPr>
        <w:t>Wykonawcy</w:t>
      </w:r>
      <w:r w:rsidR="007D577E" w:rsidRPr="00FC143B">
        <w:rPr>
          <w:sz w:val="22"/>
          <w:szCs w:val="22"/>
        </w:rPr>
        <w:t xml:space="preserve"> który występuje w roli sprzedającego.</w:t>
      </w:r>
    </w:p>
    <w:p w14:paraId="0868EC43" w14:textId="77777777" w:rsidR="007D577E" w:rsidRPr="00FC143B" w:rsidRDefault="00672295" w:rsidP="00795147">
      <w:pPr>
        <w:pStyle w:val="Tekstpodstawowy"/>
        <w:numPr>
          <w:ilvl w:val="0"/>
          <w:numId w:val="28"/>
        </w:numPr>
        <w:ind w:left="360"/>
        <w:jc w:val="both"/>
        <w:rPr>
          <w:sz w:val="22"/>
          <w:szCs w:val="22"/>
        </w:rPr>
      </w:pPr>
      <w:r w:rsidRPr="00FC143B">
        <w:rPr>
          <w:sz w:val="22"/>
          <w:szCs w:val="22"/>
        </w:rPr>
        <w:t>Zamawiający</w:t>
      </w:r>
      <w:r w:rsidR="007D577E" w:rsidRPr="00FC143B">
        <w:rPr>
          <w:sz w:val="22"/>
          <w:szCs w:val="22"/>
        </w:rPr>
        <w:t xml:space="preserve"> zobowiązuje się do przedstawienia w każdy </w:t>
      </w:r>
      <w:r w:rsidR="007D577E" w:rsidRPr="00FC143B">
        <w:rPr>
          <w:sz w:val="22"/>
          <w:szCs w:val="22"/>
          <w:shd w:val="clear" w:color="auto" w:fill="FFFFFF"/>
        </w:rPr>
        <w:t>poniedziałek</w:t>
      </w:r>
      <w:r w:rsidR="007D577E" w:rsidRPr="00FC143B">
        <w:rPr>
          <w:sz w:val="22"/>
          <w:szCs w:val="22"/>
        </w:rPr>
        <w:t xml:space="preserve"> oraz w ostatni dzień każdego miesiąca, zestawienia pobranego towaru za miniony tydzień z podaniem ilości, asortymentu towarów wg indeksów towarowych, które zostały pobrane z magazynu w celu ich dalszej sprzedaży lub pobrane przez </w:t>
      </w:r>
      <w:r w:rsidRPr="00FC143B">
        <w:rPr>
          <w:sz w:val="22"/>
          <w:szCs w:val="22"/>
        </w:rPr>
        <w:t>Zamawiającego</w:t>
      </w:r>
      <w:r w:rsidR="007D577E" w:rsidRPr="00FC143B">
        <w:rPr>
          <w:sz w:val="22"/>
          <w:szCs w:val="22"/>
        </w:rPr>
        <w:t xml:space="preserve"> na własne potrzeby. Na podstawie tego zestawienia </w:t>
      </w:r>
      <w:r w:rsidRPr="00FC143B">
        <w:rPr>
          <w:sz w:val="22"/>
          <w:szCs w:val="22"/>
        </w:rPr>
        <w:t>Wykonawca</w:t>
      </w:r>
      <w:r w:rsidR="007D577E" w:rsidRPr="00FC143B">
        <w:rPr>
          <w:sz w:val="22"/>
          <w:szCs w:val="22"/>
        </w:rPr>
        <w:t xml:space="preserve"> wystawi fakturę VAT obciążająca </w:t>
      </w:r>
      <w:r w:rsidRPr="00FC143B">
        <w:rPr>
          <w:sz w:val="22"/>
          <w:szCs w:val="22"/>
        </w:rPr>
        <w:t>Zamawiającego</w:t>
      </w:r>
      <w:r w:rsidR="007D577E" w:rsidRPr="00FC143B">
        <w:rPr>
          <w:sz w:val="22"/>
          <w:szCs w:val="22"/>
        </w:rPr>
        <w:t xml:space="preserve"> jako kupującego.</w:t>
      </w:r>
    </w:p>
    <w:p w14:paraId="3C3C7F23" w14:textId="77777777" w:rsidR="007D577E" w:rsidRPr="00FC143B" w:rsidRDefault="007D577E" w:rsidP="00795147">
      <w:pPr>
        <w:pStyle w:val="Tekstpodstawowy"/>
        <w:numPr>
          <w:ilvl w:val="0"/>
          <w:numId w:val="28"/>
        </w:numPr>
        <w:ind w:left="360"/>
        <w:jc w:val="both"/>
        <w:rPr>
          <w:bCs/>
          <w:sz w:val="22"/>
          <w:szCs w:val="22"/>
          <w:shd w:val="clear" w:color="auto" w:fill="FFFF00"/>
        </w:rPr>
      </w:pPr>
      <w:r w:rsidRPr="00FC143B">
        <w:rPr>
          <w:sz w:val="22"/>
          <w:szCs w:val="22"/>
        </w:rPr>
        <w:t xml:space="preserve">Warunki i zasady sprzedaży towarów </w:t>
      </w:r>
      <w:r w:rsidR="00672295" w:rsidRPr="00FC143B">
        <w:rPr>
          <w:sz w:val="22"/>
          <w:szCs w:val="22"/>
        </w:rPr>
        <w:t>Zamawiającego</w:t>
      </w:r>
      <w:r w:rsidRPr="00FC143B">
        <w:rPr>
          <w:sz w:val="22"/>
          <w:szCs w:val="22"/>
        </w:rPr>
        <w:t>,  ceny poszczególnych towarów i</w:t>
      </w:r>
      <w:r w:rsidR="00842DC6" w:rsidRPr="00FC143B">
        <w:rPr>
          <w:sz w:val="22"/>
          <w:szCs w:val="22"/>
        </w:rPr>
        <w:t> </w:t>
      </w:r>
      <w:r w:rsidRPr="00FC143B">
        <w:rPr>
          <w:sz w:val="22"/>
          <w:szCs w:val="22"/>
        </w:rPr>
        <w:t>ewentualne  inne warunki ich sprzedaży oraz terminy zapłaty określa umowa na dostawę z dnia…</w:t>
      </w:r>
      <w:r w:rsidR="00672295" w:rsidRPr="00FC143B">
        <w:rPr>
          <w:sz w:val="22"/>
          <w:szCs w:val="22"/>
        </w:rPr>
        <w:t>……</w:t>
      </w:r>
      <w:r w:rsidR="00842DC6" w:rsidRPr="00FC143B">
        <w:rPr>
          <w:sz w:val="22"/>
          <w:szCs w:val="22"/>
        </w:rPr>
        <w:t>………</w:t>
      </w:r>
      <w:r w:rsidRPr="00FC143B">
        <w:rPr>
          <w:sz w:val="22"/>
          <w:szCs w:val="22"/>
        </w:rPr>
        <w:t>.</w:t>
      </w:r>
    </w:p>
    <w:p w14:paraId="77E62F6A" w14:textId="77777777" w:rsidR="007D577E" w:rsidRPr="00FC143B" w:rsidRDefault="007D577E" w:rsidP="00795147">
      <w:pPr>
        <w:jc w:val="both"/>
        <w:rPr>
          <w:sz w:val="22"/>
          <w:szCs w:val="22"/>
        </w:rPr>
      </w:pPr>
    </w:p>
    <w:p w14:paraId="2BEF7B29" w14:textId="77777777" w:rsidR="00C27E7A" w:rsidRDefault="00C27E7A" w:rsidP="00186ACC">
      <w:pPr>
        <w:jc w:val="center"/>
        <w:rPr>
          <w:b/>
          <w:bCs/>
          <w:sz w:val="22"/>
          <w:szCs w:val="22"/>
        </w:rPr>
      </w:pPr>
    </w:p>
    <w:p w14:paraId="5FF42314" w14:textId="36264A2D" w:rsidR="00142825" w:rsidRPr="00732020" w:rsidRDefault="007D577E" w:rsidP="00732020">
      <w:pPr>
        <w:jc w:val="center"/>
        <w:rPr>
          <w:b/>
          <w:bCs/>
          <w:sz w:val="22"/>
          <w:szCs w:val="22"/>
        </w:rPr>
      </w:pPr>
      <w:r w:rsidRPr="004779A0">
        <w:rPr>
          <w:b/>
          <w:bCs/>
          <w:sz w:val="22"/>
          <w:szCs w:val="22"/>
        </w:rPr>
        <w:t>§</w:t>
      </w:r>
      <w:r w:rsidR="00842DC6" w:rsidRPr="004779A0">
        <w:rPr>
          <w:b/>
          <w:bCs/>
          <w:sz w:val="22"/>
          <w:szCs w:val="22"/>
        </w:rPr>
        <w:t xml:space="preserve"> </w:t>
      </w:r>
      <w:r w:rsidRPr="004779A0">
        <w:rPr>
          <w:b/>
          <w:bCs/>
          <w:sz w:val="22"/>
          <w:szCs w:val="22"/>
        </w:rPr>
        <w:t>8</w:t>
      </w:r>
    </w:p>
    <w:p w14:paraId="33F29487" w14:textId="5097A523" w:rsidR="007D577E" w:rsidRPr="0057712D" w:rsidRDefault="007D577E" w:rsidP="00795147">
      <w:pPr>
        <w:pStyle w:val="Tekstpodstawowy"/>
        <w:numPr>
          <w:ilvl w:val="0"/>
          <w:numId w:val="29"/>
        </w:numPr>
        <w:jc w:val="both"/>
        <w:rPr>
          <w:sz w:val="22"/>
          <w:szCs w:val="22"/>
        </w:rPr>
      </w:pPr>
      <w:r w:rsidRPr="00FC143B">
        <w:rPr>
          <w:sz w:val="22"/>
          <w:szCs w:val="22"/>
        </w:rPr>
        <w:t xml:space="preserve">Każda </w:t>
      </w:r>
      <w:r w:rsidRPr="0057712D">
        <w:rPr>
          <w:sz w:val="22"/>
          <w:szCs w:val="22"/>
        </w:rPr>
        <w:t xml:space="preserve">ze stron może rozwiązać niniejszą umowę z zachowaniem 30-dniowego okresu wypowiedzenia ze skutkiem na koniec miesiąca kalendarzowego. W tym czasie </w:t>
      </w:r>
      <w:r w:rsidR="00672295" w:rsidRPr="0057712D">
        <w:rPr>
          <w:sz w:val="22"/>
          <w:szCs w:val="22"/>
        </w:rPr>
        <w:t xml:space="preserve">Wykonawca </w:t>
      </w:r>
      <w:r w:rsidRPr="0057712D">
        <w:rPr>
          <w:sz w:val="22"/>
          <w:szCs w:val="22"/>
        </w:rPr>
        <w:t xml:space="preserve">zobowiązuje się do odebrania towarów od </w:t>
      </w:r>
      <w:r w:rsidR="00672295" w:rsidRPr="0057712D">
        <w:rPr>
          <w:sz w:val="22"/>
          <w:szCs w:val="22"/>
        </w:rPr>
        <w:t>Zamawiającego.</w:t>
      </w:r>
      <w:r w:rsidRPr="0057712D">
        <w:rPr>
          <w:sz w:val="22"/>
          <w:szCs w:val="22"/>
        </w:rPr>
        <w:t xml:space="preserve"> </w:t>
      </w:r>
    </w:p>
    <w:p w14:paraId="64A71684" w14:textId="5B7F9E0B" w:rsidR="00C27E7A" w:rsidRPr="0057712D" w:rsidRDefault="00C27E7A" w:rsidP="00795147">
      <w:pPr>
        <w:pStyle w:val="Tekstpodstawowy"/>
        <w:numPr>
          <w:ilvl w:val="0"/>
          <w:numId w:val="29"/>
        </w:numPr>
        <w:jc w:val="both"/>
        <w:rPr>
          <w:sz w:val="22"/>
          <w:szCs w:val="22"/>
        </w:rPr>
      </w:pPr>
      <w:r w:rsidRPr="0057712D">
        <w:rPr>
          <w:sz w:val="22"/>
          <w:szCs w:val="22"/>
        </w:rPr>
        <w:lastRenderedPageBreak/>
        <w:t xml:space="preserve">W przypadku nieodebrania towaru przez Wykonawcę, w terminie wskazanym w ust.1, Zamawiający będzie uprawniony do naliczenia opłaty za bezumowne przechowywanie nieodebranej rzeczy, </w:t>
      </w:r>
      <w:r w:rsidR="008F1C9B" w:rsidRPr="0057712D">
        <w:rPr>
          <w:sz w:val="22"/>
          <w:szCs w:val="22"/>
        </w:rPr>
        <w:t xml:space="preserve">w wysokości 100 złotych za każdy miesiąc. </w:t>
      </w:r>
    </w:p>
    <w:p w14:paraId="7C38C5D9" w14:textId="77777777" w:rsidR="007D577E" w:rsidRPr="00FC143B" w:rsidRDefault="003824CC" w:rsidP="00795147">
      <w:pPr>
        <w:pStyle w:val="Tekstpodstawowy"/>
        <w:numPr>
          <w:ilvl w:val="0"/>
          <w:numId w:val="29"/>
        </w:numPr>
        <w:jc w:val="both"/>
        <w:rPr>
          <w:sz w:val="22"/>
          <w:szCs w:val="22"/>
        </w:rPr>
      </w:pPr>
      <w:r w:rsidRPr="0057712D">
        <w:rPr>
          <w:sz w:val="22"/>
          <w:szCs w:val="22"/>
        </w:rPr>
        <w:t xml:space="preserve">W przypadku naruszenia </w:t>
      </w:r>
      <w:r w:rsidR="009F39CE" w:rsidRPr="0057712D">
        <w:rPr>
          <w:sz w:val="22"/>
          <w:szCs w:val="22"/>
        </w:rPr>
        <w:t xml:space="preserve">przez Wykonawcę postanowień niniejszej umowy Zamawiający </w:t>
      </w:r>
      <w:r w:rsidR="007D577E" w:rsidRPr="0057712D">
        <w:rPr>
          <w:sz w:val="22"/>
          <w:szCs w:val="22"/>
        </w:rPr>
        <w:t xml:space="preserve">może wypowiedzieć </w:t>
      </w:r>
      <w:r w:rsidR="00672295" w:rsidRPr="0057712D">
        <w:rPr>
          <w:sz w:val="22"/>
          <w:szCs w:val="22"/>
        </w:rPr>
        <w:t xml:space="preserve">ją </w:t>
      </w:r>
      <w:r w:rsidR="007D577E" w:rsidRPr="0057712D">
        <w:rPr>
          <w:sz w:val="22"/>
          <w:szCs w:val="22"/>
        </w:rPr>
        <w:t>ze skutkiem natychmiastowym.</w:t>
      </w:r>
    </w:p>
    <w:p w14:paraId="290B08A0" w14:textId="77777777" w:rsidR="007D577E" w:rsidRPr="00FC143B" w:rsidRDefault="007D577E" w:rsidP="00795147">
      <w:pPr>
        <w:pStyle w:val="Tekstpodstawowy"/>
        <w:numPr>
          <w:ilvl w:val="0"/>
          <w:numId w:val="29"/>
        </w:numPr>
        <w:jc w:val="both"/>
        <w:rPr>
          <w:sz w:val="22"/>
          <w:szCs w:val="22"/>
        </w:rPr>
      </w:pPr>
      <w:r w:rsidRPr="00FC143B">
        <w:rPr>
          <w:sz w:val="22"/>
          <w:szCs w:val="22"/>
        </w:rPr>
        <w:t>Wypowiedzenie niniejszej umowy nie narusza zobowiązań powstałych w jej ramach przed dniem jej rozwiązania.</w:t>
      </w:r>
    </w:p>
    <w:p w14:paraId="13AA9D7C" w14:textId="1D5492FD" w:rsidR="007D577E" w:rsidRPr="00C27E7A" w:rsidRDefault="007D577E" w:rsidP="00C27E7A">
      <w:pPr>
        <w:jc w:val="center"/>
        <w:rPr>
          <w:b/>
          <w:bCs/>
          <w:sz w:val="22"/>
          <w:szCs w:val="22"/>
        </w:rPr>
      </w:pPr>
      <w:r w:rsidRPr="004779A0">
        <w:rPr>
          <w:b/>
          <w:bCs/>
          <w:sz w:val="22"/>
          <w:szCs w:val="22"/>
        </w:rPr>
        <w:t>§</w:t>
      </w:r>
      <w:r w:rsidR="00842DC6" w:rsidRPr="004779A0">
        <w:rPr>
          <w:b/>
          <w:bCs/>
          <w:sz w:val="22"/>
          <w:szCs w:val="22"/>
        </w:rPr>
        <w:t xml:space="preserve"> </w:t>
      </w:r>
      <w:r w:rsidRPr="004779A0">
        <w:rPr>
          <w:b/>
          <w:bCs/>
          <w:sz w:val="22"/>
          <w:szCs w:val="22"/>
        </w:rPr>
        <w:t>9</w:t>
      </w:r>
    </w:p>
    <w:p w14:paraId="13685400" w14:textId="77777777" w:rsidR="007D577E" w:rsidRPr="00FC143B" w:rsidRDefault="007D577E" w:rsidP="00795147">
      <w:pPr>
        <w:pStyle w:val="Tekstpodstawowy"/>
        <w:ind w:left="357"/>
        <w:jc w:val="both"/>
        <w:rPr>
          <w:sz w:val="22"/>
          <w:szCs w:val="22"/>
        </w:rPr>
      </w:pPr>
      <w:r w:rsidRPr="00FC143B">
        <w:rPr>
          <w:sz w:val="22"/>
          <w:szCs w:val="22"/>
        </w:rPr>
        <w:t xml:space="preserve">Strony postanawiają, że wszystkie spory wynikłe z tej umowy, poddają rozstrzygnięciu właściwemu sądowi dla przedsiębiorstwa </w:t>
      </w:r>
      <w:r w:rsidR="00672295" w:rsidRPr="00FC143B">
        <w:rPr>
          <w:sz w:val="22"/>
          <w:szCs w:val="22"/>
        </w:rPr>
        <w:t>Zamawiającego</w:t>
      </w:r>
    </w:p>
    <w:p w14:paraId="246B2F16" w14:textId="77777777" w:rsidR="007D577E" w:rsidRPr="00FC143B" w:rsidRDefault="007D577E" w:rsidP="00795147">
      <w:pPr>
        <w:jc w:val="both"/>
        <w:rPr>
          <w:sz w:val="22"/>
          <w:szCs w:val="22"/>
        </w:rPr>
      </w:pPr>
    </w:p>
    <w:p w14:paraId="3EFA237A" w14:textId="77777777" w:rsidR="007D577E" w:rsidRPr="004779A0" w:rsidRDefault="007D577E" w:rsidP="00186ACC">
      <w:pPr>
        <w:jc w:val="center"/>
        <w:rPr>
          <w:b/>
          <w:bCs/>
          <w:sz w:val="22"/>
          <w:szCs w:val="22"/>
        </w:rPr>
      </w:pPr>
      <w:r w:rsidRPr="004779A0">
        <w:rPr>
          <w:b/>
          <w:bCs/>
          <w:sz w:val="22"/>
          <w:szCs w:val="22"/>
        </w:rPr>
        <w:t>§</w:t>
      </w:r>
      <w:r w:rsidR="00842DC6" w:rsidRPr="004779A0">
        <w:rPr>
          <w:b/>
          <w:bCs/>
          <w:sz w:val="22"/>
          <w:szCs w:val="22"/>
        </w:rPr>
        <w:t xml:space="preserve"> </w:t>
      </w:r>
      <w:r w:rsidRPr="004779A0">
        <w:rPr>
          <w:b/>
          <w:bCs/>
          <w:sz w:val="22"/>
          <w:szCs w:val="22"/>
        </w:rPr>
        <w:t>10</w:t>
      </w:r>
    </w:p>
    <w:p w14:paraId="1D2FD9E9" w14:textId="77777777" w:rsidR="007D577E" w:rsidRPr="00FC143B" w:rsidRDefault="007D577E" w:rsidP="00795147">
      <w:pPr>
        <w:jc w:val="both"/>
        <w:rPr>
          <w:sz w:val="22"/>
          <w:szCs w:val="22"/>
        </w:rPr>
      </w:pPr>
    </w:p>
    <w:p w14:paraId="4FC78A46" w14:textId="77777777" w:rsidR="007D577E" w:rsidRPr="00FC143B" w:rsidRDefault="007D577E" w:rsidP="00795147">
      <w:pPr>
        <w:pStyle w:val="Tekstpodstawowy"/>
        <w:ind w:left="357"/>
        <w:jc w:val="both"/>
        <w:rPr>
          <w:sz w:val="22"/>
          <w:szCs w:val="22"/>
        </w:rPr>
      </w:pPr>
      <w:r w:rsidRPr="00FC143B">
        <w:rPr>
          <w:sz w:val="22"/>
          <w:szCs w:val="22"/>
        </w:rPr>
        <w:t>Zmiany do niniejszej umowy mogą być wprowadzone tylko w formie pisemnej pod rygorem nieważności.</w:t>
      </w:r>
    </w:p>
    <w:p w14:paraId="351075F9" w14:textId="77777777" w:rsidR="007D577E" w:rsidRPr="00FC143B" w:rsidRDefault="007D577E" w:rsidP="00795147">
      <w:pPr>
        <w:pStyle w:val="Tekstpodstawowy"/>
        <w:jc w:val="both"/>
        <w:rPr>
          <w:sz w:val="22"/>
          <w:szCs w:val="22"/>
        </w:rPr>
      </w:pPr>
    </w:p>
    <w:p w14:paraId="08AC81DD" w14:textId="499712ED" w:rsidR="007D577E" w:rsidRPr="006558EA" w:rsidRDefault="007D577E" w:rsidP="006558EA">
      <w:pPr>
        <w:pStyle w:val="Tekstpodstawowy"/>
        <w:jc w:val="center"/>
        <w:rPr>
          <w:b/>
          <w:bCs/>
          <w:sz w:val="22"/>
          <w:szCs w:val="22"/>
        </w:rPr>
      </w:pPr>
      <w:r w:rsidRPr="004779A0">
        <w:rPr>
          <w:b/>
          <w:bCs/>
          <w:sz w:val="22"/>
          <w:szCs w:val="22"/>
        </w:rPr>
        <w:t>§</w:t>
      </w:r>
      <w:r w:rsidR="00842DC6" w:rsidRPr="004779A0">
        <w:rPr>
          <w:b/>
          <w:bCs/>
          <w:sz w:val="22"/>
          <w:szCs w:val="22"/>
        </w:rPr>
        <w:t xml:space="preserve"> </w:t>
      </w:r>
      <w:r w:rsidRPr="004779A0">
        <w:rPr>
          <w:b/>
          <w:bCs/>
          <w:sz w:val="22"/>
          <w:szCs w:val="22"/>
        </w:rPr>
        <w:t>11</w:t>
      </w:r>
    </w:p>
    <w:p w14:paraId="5CFEB906" w14:textId="77777777" w:rsidR="007D577E" w:rsidRPr="00FC143B" w:rsidRDefault="007D577E" w:rsidP="00795147">
      <w:pPr>
        <w:pStyle w:val="Tekstpodstawowy"/>
        <w:ind w:left="357"/>
        <w:jc w:val="both"/>
        <w:rPr>
          <w:sz w:val="22"/>
          <w:szCs w:val="22"/>
        </w:rPr>
      </w:pPr>
      <w:r w:rsidRPr="00FC143B">
        <w:rPr>
          <w:sz w:val="22"/>
          <w:szCs w:val="22"/>
        </w:rPr>
        <w:t xml:space="preserve">W sprawach nieuregulowanych umową niniejszą mają zastosowanie odpowiednie przepisy </w:t>
      </w:r>
      <w:r w:rsidR="00142825" w:rsidRPr="00FC143B">
        <w:rPr>
          <w:sz w:val="22"/>
          <w:szCs w:val="22"/>
        </w:rPr>
        <w:t>K</w:t>
      </w:r>
      <w:r w:rsidRPr="00FC143B">
        <w:rPr>
          <w:sz w:val="22"/>
          <w:szCs w:val="22"/>
        </w:rPr>
        <w:t xml:space="preserve">odeksu </w:t>
      </w:r>
      <w:r w:rsidR="00142825" w:rsidRPr="00FC143B">
        <w:rPr>
          <w:sz w:val="22"/>
          <w:szCs w:val="22"/>
        </w:rPr>
        <w:t>C</w:t>
      </w:r>
      <w:r w:rsidRPr="00FC143B">
        <w:rPr>
          <w:sz w:val="22"/>
          <w:szCs w:val="22"/>
        </w:rPr>
        <w:t>ywilnego.</w:t>
      </w:r>
    </w:p>
    <w:p w14:paraId="330D0ECC" w14:textId="77777777" w:rsidR="007D577E" w:rsidRPr="00FC143B" w:rsidRDefault="007D577E" w:rsidP="00795147">
      <w:pPr>
        <w:pStyle w:val="Tekstpodstawowy"/>
        <w:jc w:val="both"/>
        <w:rPr>
          <w:sz w:val="22"/>
          <w:szCs w:val="22"/>
        </w:rPr>
      </w:pPr>
    </w:p>
    <w:p w14:paraId="123EE931" w14:textId="43BDDF52" w:rsidR="007D577E" w:rsidRPr="006558EA" w:rsidRDefault="007D577E" w:rsidP="006558EA">
      <w:pPr>
        <w:pStyle w:val="Tekstpodstawowy"/>
        <w:jc w:val="center"/>
        <w:rPr>
          <w:b/>
          <w:bCs/>
          <w:sz w:val="22"/>
          <w:szCs w:val="22"/>
        </w:rPr>
      </w:pPr>
      <w:r w:rsidRPr="004779A0">
        <w:rPr>
          <w:b/>
          <w:bCs/>
          <w:sz w:val="22"/>
          <w:szCs w:val="22"/>
        </w:rPr>
        <w:t>§</w:t>
      </w:r>
      <w:r w:rsidR="00842DC6" w:rsidRPr="004779A0">
        <w:rPr>
          <w:b/>
          <w:bCs/>
          <w:sz w:val="22"/>
          <w:szCs w:val="22"/>
        </w:rPr>
        <w:t xml:space="preserve"> </w:t>
      </w:r>
      <w:r w:rsidRPr="004779A0">
        <w:rPr>
          <w:b/>
          <w:bCs/>
          <w:sz w:val="22"/>
          <w:szCs w:val="22"/>
        </w:rPr>
        <w:t>12</w:t>
      </w:r>
    </w:p>
    <w:p w14:paraId="1284B274" w14:textId="77777777" w:rsidR="007D577E" w:rsidRPr="00FC143B" w:rsidRDefault="007D577E" w:rsidP="00795147">
      <w:pPr>
        <w:pStyle w:val="Tekstpodstawowy"/>
        <w:ind w:left="357"/>
        <w:jc w:val="both"/>
        <w:rPr>
          <w:sz w:val="22"/>
          <w:szCs w:val="22"/>
        </w:rPr>
      </w:pPr>
      <w:r w:rsidRPr="00FC143B">
        <w:rPr>
          <w:sz w:val="22"/>
          <w:szCs w:val="22"/>
        </w:rPr>
        <w:t>Umowę sporządzono w 2 jednobrzmiących egzemplarzach, po jednym dla każdej ze stron.</w:t>
      </w:r>
    </w:p>
    <w:p w14:paraId="07BEC1B8" w14:textId="77777777" w:rsidR="007D577E" w:rsidRPr="00FC143B" w:rsidRDefault="007D577E" w:rsidP="00795147">
      <w:pPr>
        <w:pStyle w:val="Tekstpodstawowy"/>
        <w:ind w:left="708"/>
        <w:jc w:val="both"/>
        <w:rPr>
          <w:sz w:val="22"/>
          <w:szCs w:val="22"/>
        </w:rPr>
      </w:pPr>
    </w:p>
    <w:p w14:paraId="7A409569" w14:textId="77777777" w:rsidR="00727508" w:rsidRPr="00FC143B" w:rsidRDefault="00727508" w:rsidP="00795147">
      <w:pPr>
        <w:pStyle w:val="Standard"/>
        <w:ind w:left="357"/>
        <w:jc w:val="both"/>
        <w:rPr>
          <w:b/>
          <w:sz w:val="20"/>
          <w:szCs w:val="20"/>
        </w:rPr>
      </w:pPr>
      <w:r w:rsidRPr="00FC143B">
        <w:rPr>
          <w:b/>
          <w:sz w:val="20"/>
          <w:szCs w:val="20"/>
        </w:rPr>
        <w:t xml:space="preserve">Klauzula informacyjna RODO </w:t>
      </w:r>
    </w:p>
    <w:p w14:paraId="1AB0C646" w14:textId="77777777" w:rsidR="00727508" w:rsidRPr="00732020" w:rsidRDefault="00727508" w:rsidP="00795147">
      <w:pPr>
        <w:ind w:left="357"/>
        <w:jc w:val="both"/>
      </w:pPr>
      <w:r w:rsidRPr="00732020">
        <w:t>Zgodnie z art. 13 ogólnego rozporządzenia o ochronie danych osobowych z dnia 27 kwietnia 2016 r. (Dz. Urz. UE L 119 z 04.05.2016) informuję, iż:</w:t>
      </w:r>
    </w:p>
    <w:p w14:paraId="0AB318EA" w14:textId="77777777" w:rsidR="00727508" w:rsidRPr="00732020" w:rsidRDefault="00727508" w:rsidP="00795147">
      <w:pPr>
        <w:ind w:left="357"/>
        <w:jc w:val="both"/>
      </w:pPr>
      <w:r w:rsidRPr="00732020">
        <w:t xml:space="preserve">1) administratorem Pani/Pana danych osobowych jest Przedsiębiorstwo Wodociągów </w:t>
      </w:r>
      <w:r w:rsidRPr="00732020">
        <w:br/>
        <w:t>i Kanalizacji Sp. z o.o. z siedzibą w Rybniku przy ul. Pod Lasem 62, wpisane do Rejestru Przedsiębiorców Krajowego Rejestru Sądowego pod numerem KRS 0000101637, będące podatnikiem VAT i posiadające numer identyfikacji NIP: 642-26-64-990.</w:t>
      </w:r>
    </w:p>
    <w:p w14:paraId="13CF864D" w14:textId="77777777" w:rsidR="00727508" w:rsidRPr="00732020" w:rsidRDefault="00727508" w:rsidP="00795147">
      <w:pPr>
        <w:ind w:left="357"/>
        <w:jc w:val="both"/>
      </w:pPr>
      <w:r w:rsidRPr="00732020">
        <w:t xml:space="preserve">2) kontakt z Inspektorem Ochrony Danych: </w:t>
      </w:r>
    </w:p>
    <w:p w14:paraId="1B6001C8" w14:textId="77777777" w:rsidR="00727508" w:rsidRPr="00732020" w:rsidRDefault="00727508" w:rsidP="00795147">
      <w:pPr>
        <w:ind w:left="357"/>
        <w:jc w:val="both"/>
      </w:pPr>
      <w:r w:rsidRPr="00732020">
        <w:t>telefon:  (0-32) 43 28 089</w:t>
      </w:r>
    </w:p>
    <w:p w14:paraId="4D3105E9" w14:textId="77777777" w:rsidR="00727508" w:rsidRPr="00732020" w:rsidRDefault="00727508" w:rsidP="00795147">
      <w:pPr>
        <w:ind w:left="357"/>
        <w:jc w:val="both"/>
      </w:pPr>
      <w:r w:rsidRPr="00732020">
        <w:t xml:space="preserve"> e-mail:  </w:t>
      </w:r>
      <w:hyperlink r:id="rId12" w:history="1">
        <w:r w:rsidRPr="00732020">
          <w:rPr>
            <w:rStyle w:val="Hipercze"/>
            <w:color w:val="auto"/>
          </w:rPr>
          <w:t>iod@pwik-rybnik.pl</w:t>
        </w:r>
      </w:hyperlink>
      <w:r w:rsidRPr="00732020">
        <w:t xml:space="preserve"> </w:t>
      </w:r>
    </w:p>
    <w:p w14:paraId="6CBC9495" w14:textId="77777777" w:rsidR="00727508" w:rsidRPr="00732020" w:rsidRDefault="00727508" w:rsidP="00795147">
      <w:pPr>
        <w:ind w:left="357"/>
        <w:jc w:val="both"/>
      </w:pPr>
      <w:r w:rsidRPr="00732020">
        <w:t>3) Pani/Pana dane osobowe przetwarzane będą w celu realizacji umowy - na podstawie Art. 6 ust. 1 lit. b ogólnego rozporządzenia o ochronie danych osobowych z dnia 27 kwietnia 2016 r.</w:t>
      </w:r>
    </w:p>
    <w:p w14:paraId="199D0946" w14:textId="77777777" w:rsidR="00727508" w:rsidRPr="00732020" w:rsidRDefault="00727508" w:rsidP="00795147">
      <w:pPr>
        <w:ind w:left="357"/>
        <w:jc w:val="both"/>
      </w:pPr>
      <w:r w:rsidRPr="00732020">
        <w:t>4) odbiorcami Pani/Pana danych osobowych będą wyłącznie podmioty uczestniczące w realizacji umowy.</w:t>
      </w:r>
    </w:p>
    <w:p w14:paraId="387980B2" w14:textId="77777777" w:rsidR="00727508" w:rsidRPr="00732020" w:rsidRDefault="00727508" w:rsidP="00795147">
      <w:pPr>
        <w:ind w:left="357"/>
        <w:jc w:val="both"/>
      </w:pPr>
      <w:r w:rsidRPr="00732020">
        <w:t>5) Pani/Pana dane osobowe przechowywane będą przez okres 6 lat lub dane przetwarzane są do momentu ustania przetwarzania w celach planowania biznesowego (w oparciu o uzasadniony interes realizowany przez administratora).</w:t>
      </w:r>
    </w:p>
    <w:p w14:paraId="284B0455" w14:textId="77777777" w:rsidR="00727508" w:rsidRPr="00732020" w:rsidRDefault="00727508" w:rsidP="00795147">
      <w:pPr>
        <w:ind w:left="357"/>
        <w:jc w:val="both"/>
      </w:pPr>
      <w:r w:rsidRPr="00732020">
        <w:t>6) posiada Pani/Pan prawo do żądania od administratora dostępu do danych osobowych, ich sprostowania, usunięcia lub ograniczenia przetwarzania.</w:t>
      </w:r>
    </w:p>
    <w:p w14:paraId="60F1F849" w14:textId="77777777" w:rsidR="00727508" w:rsidRPr="00732020" w:rsidRDefault="00727508" w:rsidP="00795147">
      <w:pPr>
        <w:ind w:left="357"/>
        <w:jc w:val="both"/>
      </w:pPr>
      <w:r w:rsidRPr="00732020">
        <w:t>7) ma Pani/Pan prawo wniesienia skargi do organu nadzorczego.</w:t>
      </w:r>
    </w:p>
    <w:p w14:paraId="3DCEE655" w14:textId="43AC6E42" w:rsidR="00727508" w:rsidRPr="00732020" w:rsidRDefault="00727508" w:rsidP="00795147">
      <w:pPr>
        <w:ind w:left="357"/>
        <w:jc w:val="both"/>
      </w:pPr>
      <w:r w:rsidRPr="00732020">
        <w:t>8) podanie danych osobowych jest dobrowolne, jednakże odmowa podania danych może skutkować odmową zawarcia umowy.</w:t>
      </w:r>
    </w:p>
    <w:p w14:paraId="490EB7A3" w14:textId="77777777" w:rsidR="00727508" w:rsidRPr="00732020" w:rsidRDefault="00727508" w:rsidP="00795147">
      <w:pPr>
        <w:ind w:left="357"/>
        <w:jc w:val="both"/>
      </w:pPr>
    </w:p>
    <w:p w14:paraId="3D5C5392" w14:textId="77777777" w:rsidR="00727508" w:rsidRPr="00732020" w:rsidRDefault="00727508" w:rsidP="00795147">
      <w:pPr>
        <w:jc w:val="both"/>
        <w:rPr>
          <w:b/>
          <w:bCs/>
        </w:rPr>
      </w:pPr>
      <w:r w:rsidRPr="00732020">
        <w:rPr>
          <w:b/>
          <w:bCs/>
        </w:rPr>
        <w:t>Klauzula wyłączająca stosowanie ustrukturyzowanych faktur elektronicznych</w:t>
      </w:r>
    </w:p>
    <w:p w14:paraId="19FED0CC" w14:textId="77777777" w:rsidR="00727508" w:rsidRPr="00732020" w:rsidRDefault="00727508" w:rsidP="00795147">
      <w:pPr>
        <w:tabs>
          <w:tab w:val="left" w:pos="3036"/>
        </w:tabs>
        <w:jc w:val="both"/>
      </w:pPr>
      <w:r w:rsidRPr="00732020">
        <w:t xml:space="preserve">Na podstawie art. 4 ust. 3 ustawy z dnia 9 listopada 2018 r. o elektronicznym fakturowaniu </w:t>
      </w:r>
      <w:r w:rsidRPr="00732020">
        <w:br/>
        <w:t>w zamówieniach publicznych, koncesjach  na roboty budowlane lub usługi oraz partnerstwie publiczno-prywatnym (</w:t>
      </w:r>
      <w:proofErr w:type="spellStart"/>
      <w:r w:rsidRPr="00732020">
        <w:t>t.j</w:t>
      </w:r>
      <w:proofErr w:type="spellEnd"/>
      <w:r w:rsidRPr="00732020">
        <w:t xml:space="preserve">. Dz. U. z 2020 r., poz. 1666 z </w:t>
      </w:r>
      <w:proofErr w:type="spellStart"/>
      <w:r w:rsidRPr="00732020">
        <w:t>późn</w:t>
      </w:r>
      <w:proofErr w:type="spellEnd"/>
      <w:r w:rsidRPr="00732020">
        <w:t>. zm.) Przedsiębiorstwo Wodociągów i Kanalizacji Sp. z o.o. z siedzibą w Rybniku wyłącza stosowanie ustrukturyzowanych faktur elektronicznych, określonych w/w ustawą.</w:t>
      </w:r>
    </w:p>
    <w:p w14:paraId="5F9CE3E5" w14:textId="77777777" w:rsidR="00727508" w:rsidRPr="00732020" w:rsidRDefault="00727508" w:rsidP="00795147">
      <w:pPr>
        <w:jc w:val="both"/>
        <w:outlineLvl w:val="2"/>
        <w:rPr>
          <w:b/>
          <w:bCs/>
        </w:rPr>
      </w:pPr>
    </w:p>
    <w:p w14:paraId="20DFB477" w14:textId="77777777" w:rsidR="00727508" w:rsidRPr="00732020" w:rsidRDefault="00727508" w:rsidP="00795147">
      <w:pPr>
        <w:jc w:val="both"/>
        <w:outlineLvl w:val="2"/>
        <w:rPr>
          <w:b/>
          <w:bCs/>
        </w:rPr>
      </w:pPr>
      <w:r w:rsidRPr="00732020">
        <w:rPr>
          <w:b/>
          <w:bCs/>
        </w:rPr>
        <w:t>Oświadczenie o statusie dużego przedsiębiorcy</w:t>
      </w:r>
    </w:p>
    <w:p w14:paraId="411AFEC4" w14:textId="77777777" w:rsidR="00727508" w:rsidRPr="00732020" w:rsidRDefault="00727508" w:rsidP="00795147">
      <w:pPr>
        <w:jc w:val="both"/>
        <w:outlineLvl w:val="2"/>
      </w:pPr>
      <w:r w:rsidRPr="00732020">
        <w:t xml:space="preserve">Na podstawie art. 4c ustawy z dnia z dnia 8 marca 2013 r. o przeciwdziałaniu nadmiernym opóźnieniom </w:t>
      </w:r>
      <w:r w:rsidRPr="00732020">
        <w:br/>
        <w:t>w transakcjach handlowych (Dz. U z 2020 poz. 935 z późń.zm.) Przedsiębiorstwo Wodociągów i Kanalizacji Sp. z o.o. z siedzibą w Rybniku oświadcza, że posiada status dużego przedsiębiorcy.</w:t>
      </w:r>
    </w:p>
    <w:p w14:paraId="3801EFE1" w14:textId="77777777" w:rsidR="00727508" w:rsidRPr="00FC143B" w:rsidRDefault="00727508" w:rsidP="00795147">
      <w:pPr>
        <w:ind w:left="357"/>
        <w:jc w:val="both"/>
      </w:pPr>
    </w:p>
    <w:p w14:paraId="6987F7DC" w14:textId="77777777" w:rsidR="00842DC6" w:rsidRPr="00FC143B" w:rsidRDefault="00842DC6" w:rsidP="00795147">
      <w:pPr>
        <w:pStyle w:val="Tekstpodstawowy"/>
        <w:jc w:val="both"/>
      </w:pPr>
    </w:p>
    <w:p w14:paraId="4F105994" w14:textId="033AC2A3" w:rsidR="007D577E" w:rsidRPr="006558EA" w:rsidRDefault="00672295" w:rsidP="006558EA">
      <w:pPr>
        <w:pStyle w:val="Tekstpodstawowy21"/>
        <w:ind w:left="357"/>
        <w:jc w:val="both"/>
        <w:rPr>
          <w:b/>
          <w:bCs/>
        </w:rPr>
      </w:pPr>
      <w:r w:rsidRPr="00FC143B">
        <w:rPr>
          <w:b/>
          <w:bCs/>
        </w:rPr>
        <w:t>Zamawiający:                                                                                              Wykonawca</w:t>
      </w:r>
      <w:r w:rsidR="00C938A3">
        <w:rPr>
          <w:b/>
          <w:bCs/>
        </w:rPr>
        <w:t>:</w:t>
      </w:r>
    </w:p>
    <w:p w14:paraId="4149660C" w14:textId="77777777" w:rsidR="007D577E" w:rsidRPr="00FC143B" w:rsidRDefault="007D577E" w:rsidP="00795147">
      <w:pPr>
        <w:jc w:val="both"/>
        <w:rPr>
          <w:sz w:val="22"/>
          <w:szCs w:val="22"/>
        </w:rPr>
      </w:pPr>
    </w:p>
    <w:p w14:paraId="2719CFCC" w14:textId="77777777" w:rsidR="00D20CF6" w:rsidRPr="00CD434F" w:rsidRDefault="00D20CF6" w:rsidP="00795147">
      <w:pPr>
        <w:pStyle w:val="Tekstpodstawowy21"/>
        <w:jc w:val="both"/>
        <w:rPr>
          <w:b/>
          <w:bCs/>
        </w:rPr>
      </w:pPr>
    </w:p>
    <w:sectPr w:rsidR="00D20CF6" w:rsidRPr="00CD434F" w:rsidSect="004E066E">
      <w:footnotePr>
        <w:pos w:val="beneathText"/>
      </w:footnotePr>
      <w:pgSz w:w="11905" w:h="16837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2AEAF" w14:textId="77777777" w:rsidR="008D7CEB" w:rsidRDefault="008D7CEB" w:rsidP="00186ACC">
      <w:r>
        <w:separator/>
      </w:r>
    </w:p>
  </w:endnote>
  <w:endnote w:type="continuationSeparator" w:id="0">
    <w:p w14:paraId="0AC55234" w14:textId="77777777" w:rsidR="008D7CEB" w:rsidRDefault="008D7CEB" w:rsidP="0018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2A80A" w14:textId="77777777" w:rsidR="008D7CEB" w:rsidRDefault="008D7CEB" w:rsidP="00186ACC">
      <w:r>
        <w:separator/>
      </w:r>
    </w:p>
  </w:footnote>
  <w:footnote w:type="continuationSeparator" w:id="0">
    <w:p w14:paraId="2D6656E9" w14:textId="77777777" w:rsidR="008D7CEB" w:rsidRDefault="008D7CEB" w:rsidP="00186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</w:pPr>
    </w:lvl>
    <w:lvl w:ilvl="2">
      <w:numFmt w:val="decimal"/>
      <w:lvlText w:val="%3"/>
      <w:lvlJc w:val="left"/>
      <w:pPr>
        <w:tabs>
          <w:tab w:val="num" w:pos="0"/>
        </w:tabs>
      </w:pPr>
    </w:lvl>
    <w:lvl w:ilvl="3">
      <w:numFmt w:val="decimal"/>
      <w:lvlText w:val="%4"/>
      <w:lvlJc w:val="left"/>
      <w:pPr>
        <w:tabs>
          <w:tab w:val="num" w:pos="0"/>
        </w:tabs>
      </w:pPr>
    </w:lvl>
    <w:lvl w:ilvl="4">
      <w:numFmt w:val="decimal"/>
      <w:lvlText w:val="%5"/>
      <w:lvlJc w:val="left"/>
      <w:pPr>
        <w:tabs>
          <w:tab w:val="num" w:pos="0"/>
        </w:tabs>
      </w:pPr>
    </w:lvl>
    <w:lvl w:ilvl="5">
      <w:numFmt w:val="decimal"/>
      <w:lvlText w:val="%6"/>
      <w:lvlJc w:val="left"/>
      <w:pPr>
        <w:tabs>
          <w:tab w:val="num" w:pos="0"/>
        </w:tabs>
      </w:pPr>
    </w:lvl>
    <w:lvl w:ilvl="6">
      <w:numFmt w:val="decimal"/>
      <w:lvlText w:val="%7"/>
      <w:lvlJc w:val="left"/>
      <w:pPr>
        <w:tabs>
          <w:tab w:val="num" w:pos="0"/>
        </w:tabs>
      </w:pPr>
    </w:lvl>
    <w:lvl w:ilvl="7">
      <w:numFmt w:val="decimal"/>
      <w:lvlText w:val="%8"/>
      <w:lvlJc w:val="left"/>
      <w:pPr>
        <w:tabs>
          <w:tab w:val="num" w:pos="0"/>
        </w:tabs>
      </w:pPr>
    </w:lvl>
    <w:lvl w:ilvl="8">
      <w:numFmt w:val="decimal"/>
      <w:lvlText w:val="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multilevel"/>
    <w:tmpl w:val="B206037E"/>
    <w:name w:val="WW8Num13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bCs/>
      </w:rPr>
    </w:lvl>
  </w:abstractNum>
  <w:abstractNum w:abstractNumId="10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singleLevel"/>
    <w:tmpl w:val="C59ECD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  <w:b/>
        <w:bCs/>
      </w:rPr>
    </w:lvl>
  </w:abstractNum>
  <w:abstractNum w:abstractNumId="13" w15:restartNumberingAfterBreak="0">
    <w:nsid w:val="026D4B6E"/>
    <w:multiLevelType w:val="multilevel"/>
    <w:tmpl w:val="E7BCDA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F747BC"/>
    <w:multiLevelType w:val="multilevel"/>
    <w:tmpl w:val="82D47F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3F15E6"/>
    <w:multiLevelType w:val="hybridMultilevel"/>
    <w:tmpl w:val="8564C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A57425"/>
    <w:multiLevelType w:val="multilevel"/>
    <w:tmpl w:val="E7BCDA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1BBE0E84"/>
    <w:multiLevelType w:val="multilevel"/>
    <w:tmpl w:val="B31CB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1D5B6194"/>
    <w:multiLevelType w:val="hybridMultilevel"/>
    <w:tmpl w:val="386AA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1530D9"/>
    <w:multiLevelType w:val="hybridMultilevel"/>
    <w:tmpl w:val="571423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7313E55"/>
    <w:multiLevelType w:val="hybridMultilevel"/>
    <w:tmpl w:val="E598925A"/>
    <w:lvl w:ilvl="0" w:tplc="0415000F">
      <w:start w:val="1"/>
      <w:numFmt w:val="decimal"/>
      <w:lvlText w:val="%1."/>
      <w:lvlJc w:val="left"/>
      <w:pPr>
        <w:tabs>
          <w:tab w:val="num" w:pos="-938"/>
        </w:tabs>
        <w:ind w:left="423" w:hanging="281"/>
      </w:pPr>
      <w:rPr>
        <w:rFonts w:hint="default"/>
        <w:b w:val="0"/>
        <w:i w:val="0"/>
      </w:rPr>
    </w:lvl>
    <w:lvl w:ilvl="1" w:tplc="247610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88C0CC8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C073AC"/>
    <w:multiLevelType w:val="multilevel"/>
    <w:tmpl w:val="E0D49F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A5124E9"/>
    <w:multiLevelType w:val="multilevel"/>
    <w:tmpl w:val="283E3E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752" w:hanging="1800"/>
      </w:pPr>
      <w:rPr>
        <w:rFonts w:hint="default"/>
      </w:rPr>
    </w:lvl>
  </w:abstractNum>
  <w:abstractNum w:abstractNumId="23" w15:restartNumberingAfterBreak="0">
    <w:nsid w:val="2B1A3A7B"/>
    <w:multiLevelType w:val="hybridMultilevel"/>
    <w:tmpl w:val="A2401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941285"/>
    <w:multiLevelType w:val="hybridMultilevel"/>
    <w:tmpl w:val="98AEB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383B1B"/>
    <w:multiLevelType w:val="multilevel"/>
    <w:tmpl w:val="816EF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 w15:restartNumberingAfterBreak="0">
    <w:nsid w:val="317506C8"/>
    <w:multiLevelType w:val="hybridMultilevel"/>
    <w:tmpl w:val="8D988A5A"/>
    <w:lvl w:ilvl="0" w:tplc="FFFFFFF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3276243E"/>
    <w:multiLevelType w:val="multilevel"/>
    <w:tmpl w:val="39060B0A"/>
    <w:lvl w:ilvl="0">
      <w:start w:val="1"/>
      <w:numFmt w:val="decimal"/>
      <w:lvlText w:val="%1."/>
      <w:lvlJc w:val="left"/>
      <w:pPr>
        <w:ind w:left="-1440" w:hanging="360"/>
      </w:pPr>
    </w:lvl>
    <w:lvl w:ilvl="1">
      <w:start w:val="1"/>
      <w:numFmt w:val="lowerLetter"/>
      <w:lvlText w:val="%2."/>
      <w:lvlJc w:val="left"/>
      <w:pPr>
        <w:ind w:left="-720" w:hanging="360"/>
      </w:pPr>
    </w:lvl>
    <w:lvl w:ilvl="2">
      <w:start w:val="1"/>
      <w:numFmt w:val="lowerRoman"/>
      <w:lvlText w:val="%3."/>
      <w:lvlJc w:val="right"/>
      <w:pPr>
        <w:ind w:left="0" w:hanging="180"/>
      </w:pPr>
    </w:lvl>
    <w:lvl w:ilvl="3">
      <w:start w:val="1"/>
      <w:numFmt w:val="decimal"/>
      <w:lvlText w:val="%4."/>
      <w:lvlJc w:val="left"/>
      <w:pPr>
        <w:ind w:left="720" w:hanging="360"/>
      </w:pPr>
    </w:lvl>
    <w:lvl w:ilvl="4">
      <w:start w:val="1"/>
      <w:numFmt w:val="lowerLetter"/>
      <w:lvlText w:val="%5."/>
      <w:lvlJc w:val="left"/>
      <w:pPr>
        <w:ind w:left="1440" w:hanging="360"/>
      </w:pPr>
    </w:lvl>
    <w:lvl w:ilvl="5">
      <w:start w:val="1"/>
      <w:numFmt w:val="lowerRoman"/>
      <w:lvlText w:val="%6."/>
      <w:lvlJc w:val="right"/>
      <w:pPr>
        <w:ind w:left="2160" w:hanging="18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right"/>
      <w:pPr>
        <w:ind w:left="4320" w:hanging="180"/>
      </w:pPr>
    </w:lvl>
  </w:abstractNum>
  <w:abstractNum w:abstractNumId="28" w15:restartNumberingAfterBreak="0">
    <w:nsid w:val="33406C0B"/>
    <w:multiLevelType w:val="hybridMultilevel"/>
    <w:tmpl w:val="7EC4A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659D1"/>
    <w:multiLevelType w:val="multilevel"/>
    <w:tmpl w:val="EA7AC8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EE40011"/>
    <w:multiLevelType w:val="hybridMultilevel"/>
    <w:tmpl w:val="CC522522"/>
    <w:lvl w:ilvl="0" w:tplc="837EEA62">
      <w:start w:val="1"/>
      <w:numFmt w:val="decimal"/>
      <w:lvlText w:val="%1."/>
      <w:lvlJc w:val="left"/>
      <w:pPr>
        <w:tabs>
          <w:tab w:val="num" w:pos="0"/>
        </w:tabs>
        <w:ind w:left="1361" w:hanging="281"/>
      </w:pPr>
      <w:rPr>
        <w:rFonts w:hint="default"/>
      </w:rPr>
    </w:lvl>
    <w:lvl w:ilvl="1" w:tplc="BF5A6F42">
      <w:start w:val="1"/>
      <w:numFmt w:val="lowerLetter"/>
      <w:lvlText w:val="%2."/>
      <w:lvlJc w:val="left"/>
      <w:pPr>
        <w:tabs>
          <w:tab w:val="num" w:pos="1117"/>
        </w:tabs>
        <w:ind w:left="1440" w:hanging="360"/>
      </w:pPr>
      <w:rPr>
        <w:rFonts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FAB385D"/>
    <w:multiLevelType w:val="multilevel"/>
    <w:tmpl w:val="DCD2F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32" w15:restartNumberingAfterBreak="0">
    <w:nsid w:val="401B00DB"/>
    <w:multiLevelType w:val="hybridMultilevel"/>
    <w:tmpl w:val="05341D14"/>
    <w:lvl w:ilvl="0" w:tplc="C7DA81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3" w15:restartNumberingAfterBreak="0">
    <w:nsid w:val="401B022C"/>
    <w:multiLevelType w:val="multilevel"/>
    <w:tmpl w:val="82D47F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B35870"/>
    <w:multiLevelType w:val="multilevel"/>
    <w:tmpl w:val="E7BCDA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7304E06"/>
    <w:multiLevelType w:val="multilevel"/>
    <w:tmpl w:val="82D47F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7F827E6"/>
    <w:multiLevelType w:val="multilevel"/>
    <w:tmpl w:val="DD64B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7" w15:restartNumberingAfterBreak="0">
    <w:nsid w:val="4842417E"/>
    <w:multiLevelType w:val="multilevel"/>
    <w:tmpl w:val="64FC94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CA6568"/>
    <w:multiLevelType w:val="hybridMultilevel"/>
    <w:tmpl w:val="252A0BF0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446" w:hanging="360"/>
      </w:pPr>
    </w:lvl>
    <w:lvl w:ilvl="2" w:tplc="0415001B" w:tentative="1">
      <w:start w:val="1"/>
      <w:numFmt w:val="lowerRoman"/>
      <w:lvlText w:val="%3."/>
      <w:lvlJc w:val="right"/>
      <w:pPr>
        <w:ind w:left="1166" w:hanging="180"/>
      </w:pPr>
    </w:lvl>
    <w:lvl w:ilvl="3" w:tplc="0415000F" w:tentative="1">
      <w:start w:val="1"/>
      <w:numFmt w:val="decimal"/>
      <w:lvlText w:val="%4."/>
      <w:lvlJc w:val="left"/>
      <w:pPr>
        <w:ind w:left="1886" w:hanging="360"/>
      </w:pPr>
    </w:lvl>
    <w:lvl w:ilvl="4" w:tplc="04150019" w:tentative="1">
      <w:start w:val="1"/>
      <w:numFmt w:val="lowerLetter"/>
      <w:lvlText w:val="%5."/>
      <w:lvlJc w:val="left"/>
      <w:pPr>
        <w:ind w:left="2606" w:hanging="360"/>
      </w:pPr>
    </w:lvl>
    <w:lvl w:ilvl="5" w:tplc="0415001B" w:tentative="1">
      <w:start w:val="1"/>
      <w:numFmt w:val="lowerRoman"/>
      <w:lvlText w:val="%6."/>
      <w:lvlJc w:val="right"/>
      <w:pPr>
        <w:ind w:left="3326" w:hanging="180"/>
      </w:pPr>
    </w:lvl>
    <w:lvl w:ilvl="6" w:tplc="0415000F" w:tentative="1">
      <w:start w:val="1"/>
      <w:numFmt w:val="decimal"/>
      <w:lvlText w:val="%7."/>
      <w:lvlJc w:val="left"/>
      <w:pPr>
        <w:ind w:left="4046" w:hanging="360"/>
      </w:pPr>
    </w:lvl>
    <w:lvl w:ilvl="7" w:tplc="04150019" w:tentative="1">
      <w:start w:val="1"/>
      <w:numFmt w:val="lowerLetter"/>
      <w:lvlText w:val="%8."/>
      <w:lvlJc w:val="left"/>
      <w:pPr>
        <w:ind w:left="4766" w:hanging="360"/>
      </w:pPr>
    </w:lvl>
    <w:lvl w:ilvl="8" w:tplc="0415001B" w:tentative="1">
      <w:start w:val="1"/>
      <w:numFmt w:val="lowerRoman"/>
      <w:lvlText w:val="%9."/>
      <w:lvlJc w:val="right"/>
      <w:pPr>
        <w:ind w:left="5486" w:hanging="180"/>
      </w:pPr>
    </w:lvl>
  </w:abstractNum>
  <w:abstractNum w:abstractNumId="39" w15:restartNumberingAfterBreak="0">
    <w:nsid w:val="4D586344"/>
    <w:multiLevelType w:val="hybridMultilevel"/>
    <w:tmpl w:val="D346E0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4CD790C"/>
    <w:multiLevelType w:val="multilevel"/>
    <w:tmpl w:val="97F4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6DC02CC6"/>
    <w:multiLevelType w:val="multilevel"/>
    <w:tmpl w:val="E7BCDA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F375F4"/>
    <w:multiLevelType w:val="multilevel"/>
    <w:tmpl w:val="810E5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77606AA2"/>
    <w:multiLevelType w:val="multilevel"/>
    <w:tmpl w:val="82D47F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32"/>
  </w:num>
  <w:num w:numId="9">
    <w:abstractNumId w:val="1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9"/>
  </w:num>
  <w:num w:numId="13">
    <w:abstractNumId w:val="13"/>
  </w:num>
  <w:num w:numId="14">
    <w:abstractNumId w:val="27"/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</w:num>
  <w:num w:numId="17">
    <w:abstractNumId w:val="24"/>
  </w:num>
  <w:num w:numId="18">
    <w:abstractNumId w:val="37"/>
  </w:num>
  <w:num w:numId="19">
    <w:abstractNumId w:val="34"/>
  </w:num>
  <w:num w:numId="20">
    <w:abstractNumId w:val="16"/>
  </w:num>
  <w:num w:numId="21">
    <w:abstractNumId w:val="41"/>
  </w:num>
  <w:num w:numId="22">
    <w:abstractNumId w:val="21"/>
  </w:num>
  <w:num w:numId="23">
    <w:abstractNumId w:val="35"/>
  </w:num>
  <w:num w:numId="24">
    <w:abstractNumId w:val="43"/>
  </w:num>
  <w:num w:numId="25">
    <w:abstractNumId w:val="40"/>
  </w:num>
  <w:num w:numId="26">
    <w:abstractNumId w:val="38"/>
  </w:num>
  <w:num w:numId="27">
    <w:abstractNumId w:val="39"/>
  </w:num>
  <w:num w:numId="28">
    <w:abstractNumId w:val="23"/>
  </w:num>
  <w:num w:numId="29">
    <w:abstractNumId w:val="19"/>
  </w:num>
  <w:num w:numId="30">
    <w:abstractNumId w:val="33"/>
  </w:num>
  <w:num w:numId="31">
    <w:abstractNumId w:val="36"/>
  </w:num>
  <w:num w:numId="32">
    <w:abstractNumId w:val="25"/>
  </w:num>
  <w:num w:numId="33">
    <w:abstractNumId w:val="17"/>
  </w:num>
  <w:num w:numId="34">
    <w:abstractNumId w:val="31"/>
  </w:num>
  <w:num w:numId="35">
    <w:abstractNumId w:val="28"/>
  </w:num>
  <w:num w:numId="36">
    <w:abstractNumId w:val="22"/>
  </w:num>
  <w:num w:numId="37">
    <w:abstractNumId w:val="26"/>
  </w:num>
  <w:num w:numId="38">
    <w:abstractNumId w:val="30"/>
  </w:num>
  <w:num w:numId="39">
    <w:abstractNumId w:val="20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302"/>
    <w:rsid w:val="00002545"/>
    <w:rsid w:val="000033E3"/>
    <w:rsid w:val="0001012C"/>
    <w:rsid w:val="00011179"/>
    <w:rsid w:val="000154A4"/>
    <w:rsid w:val="00020CDD"/>
    <w:rsid w:val="0002207D"/>
    <w:rsid w:val="00022BAF"/>
    <w:rsid w:val="00022C20"/>
    <w:rsid w:val="00022C66"/>
    <w:rsid w:val="00025F6C"/>
    <w:rsid w:val="00026E26"/>
    <w:rsid w:val="000279B6"/>
    <w:rsid w:val="00031E96"/>
    <w:rsid w:val="00033AA5"/>
    <w:rsid w:val="00037E8F"/>
    <w:rsid w:val="00040A09"/>
    <w:rsid w:val="00042E14"/>
    <w:rsid w:val="0004582F"/>
    <w:rsid w:val="00045D81"/>
    <w:rsid w:val="000529C7"/>
    <w:rsid w:val="00056E3A"/>
    <w:rsid w:val="000640DB"/>
    <w:rsid w:val="00064AB7"/>
    <w:rsid w:val="000650B4"/>
    <w:rsid w:val="00065457"/>
    <w:rsid w:val="00065BA5"/>
    <w:rsid w:val="00071D73"/>
    <w:rsid w:val="0007268B"/>
    <w:rsid w:val="0007403F"/>
    <w:rsid w:val="000751F8"/>
    <w:rsid w:val="0007579C"/>
    <w:rsid w:val="00077CCF"/>
    <w:rsid w:val="000802A0"/>
    <w:rsid w:val="00080E35"/>
    <w:rsid w:val="000823A5"/>
    <w:rsid w:val="0008362D"/>
    <w:rsid w:val="00086437"/>
    <w:rsid w:val="000930EF"/>
    <w:rsid w:val="000962E6"/>
    <w:rsid w:val="00097AE4"/>
    <w:rsid w:val="00097D65"/>
    <w:rsid w:val="000A109C"/>
    <w:rsid w:val="000A51D4"/>
    <w:rsid w:val="000A59C9"/>
    <w:rsid w:val="000A69FC"/>
    <w:rsid w:val="000B4124"/>
    <w:rsid w:val="000B45AF"/>
    <w:rsid w:val="000B51EB"/>
    <w:rsid w:val="000B526E"/>
    <w:rsid w:val="000C2589"/>
    <w:rsid w:val="000C4457"/>
    <w:rsid w:val="000C521B"/>
    <w:rsid w:val="000C749C"/>
    <w:rsid w:val="000D0768"/>
    <w:rsid w:val="000D0B59"/>
    <w:rsid w:val="000D0E45"/>
    <w:rsid w:val="000D60A0"/>
    <w:rsid w:val="000D6923"/>
    <w:rsid w:val="000E1157"/>
    <w:rsid w:val="000F6E23"/>
    <w:rsid w:val="00101ADB"/>
    <w:rsid w:val="00103BE5"/>
    <w:rsid w:val="001136B3"/>
    <w:rsid w:val="00113E01"/>
    <w:rsid w:val="00114F2F"/>
    <w:rsid w:val="00120A61"/>
    <w:rsid w:val="00123AD1"/>
    <w:rsid w:val="001271B9"/>
    <w:rsid w:val="0013037A"/>
    <w:rsid w:val="001316CF"/>
    <w:rsid w:val="00132436"/>
    <w:rsid w:val="00132FFC"/>
    <w:rsid w:val="00134EFD"/>
    <w:rsid w:val="001362D6"/>
    <w:rsid w:val="001366CF"/>
    <w:rsid w:val="00141C76"/>
    <w:rsid w:val="00142825"/>
    <w:rsid w:val="00143D71"/>
    <w:rsid w:val="00147051"/>
    <w:rsid w:val="0015093F"/>
    <w:rsid w:val="00150D52"/>
    <w:rsid w:val="0015157D"/>
    <w:rsid w:val="00152D71"/>
    <w:rsid w:val="00156163"/>
    <w:rsid w:val="0015671E"/>
    <w:rsid w:val="001600D4"/>
    <w:rsid w:val="00160FE1"/>
    <w:rsid w:val="00162E65"/>
    <w:rsid w:val="00172F16"/>
    <w:rsid w:val="00174863"/>
    <w:rsid w:val="001824B3"/>
    <w:rsid w:val="00184762"/>
    <w:rsid w:val="001849CE"/>
    <w:rsid w:val="00186ACC"/>
    <w:rsid w:val="00187EF1"/>
    <w:rsid w:val="0019059B"/>
    <w:rsid w:val="00194437"/>
    <w:rsid w:val="001951BD"/>
    <w:rsid w:val="001958AB"/>
    <w:rsid w:val="001965BF"/>
    <w:rsid w:val="001A224B"/>
    <w:rsid w:val="001A2442"/>
    <w:rsid w:val="001A46FC"/>
    <w:rsid w:val="001B5BEB"/>
    <w:rsid w:val="001B6AC3"/>
    <w:rsid w:val="001C14B4"/>
    <w:rsid w:val="001C1E2D"/>
    <w:rsid w:val="001C3F8F"/>
    <w:rsid w:val="001C4011"/>
    <w:rsid w:val="001D322A"/>
    <w:rsid w:val="001D3672"/>
    <w:rsid w:val="001D4575"/>
    <w:rsid w:val="001E3D49"/>
    <w:rsid w:val="001E4291"/>
    <w:rsid w:val="001E7DE7"/>
    <w:rsid w:val="001F33CD"/>
    <w:rsid w:val="001F3BB8"/>
    <w:rsid w:val="001F5CBF"/>
    <w:rsid w:val="00200445"/>
    <w:rsid w:val="00201483"/>
    <w:rsid w:val="0021159A"/>
    <w:rsid w:val="00214A2C"/>
    <w:rsid w:val="00215794"/>
    <w:rsid w:val="00216F49"/>
    <w:rsid w:val="00221A70"/>
    <w:rsid w:val="00222E4E"/>
    <w:rsid w:val="002256E1"/>
    <w:rsid w:val="002314C3"/>
    <w:rsid w:val="0023756B"/>
    <w:rsid w:val="00240B4F"/>
    <w:rsid w:val="00240F07"/>
    <w:rsid w:val="0024123A"/>
    <w:rsid w:val="00242E91"/>
    <w:rsid w:val="00244259"/>
    <w:rsid w:val="002510FF"/>
    <w:rsid w:val="00252D58"/>
    <w:rsid w:val="00253277"/>
    <w:rsid w:val="00255C99"/>
    <w:rsid w:val="002604BA"/>
    <w:rsid w:val="00260974"/>
    <w:rsid w:val="0026143D"/>
    <w:rsid w:val="00261F5E"/>
    <w:rsid w:val="00262E51"/>
    <w:rsid w:val="00264957"/>
    <w:rsid w:val="00265402"/>
    <w:rsid w:val="00272479"/>
    <w:rsid w:val="00274709"/>
    <w:rsid w:val="002771C9"/>
    <w:rsid w:val="002814F0"/>
    <w:rsid w:val="00281ABB"/>
    <w:rsid w:val="00282659"/>
    <w:rsid w:val="002845F0"/>
    <w:rsid w:val="002875F8"/>
    <w:rsid w:val="0029272B"/>
    <w:rsid w:val="00296AD9"/>
    <w:rsid w:val="002A0451"/>
    <w:rsid w:val="002A6BAD"/>
    <w:rsid w:val="002B1746"/>
    <w:rsid w:val="002B5E2D"/>
    <w:rsid w:val="002C2239"/>
    <w:rsid w:val="002C22AD"/>
    <w:rsid w:val="002C36D0"/>
    <w:rsid w:val="002C4DCD"/>
    <w:rsid w:val="002E6FD2"/>
    <w:rsid w:val="002F25E2"/>
    <w:rsid w:val="0030190D"/>
    <w:rsid w:val="003026A5"/>
    <w:rsid w:val="00304A7C"/>
    <w:rsid w:val="003070E5"/>
    <w:rsid w:val="00310DCF"/>
    <w:rsid w:val="00310E5F"/>
    <w:rsid w:val="003142E2"/>
    <w:rsid w:val="003170F6"/>
    <w:rsid w:val="00322437"/>
    <w:rsid w:val="00326CB6"/>
    <w:rsid w:val="00327678"/>
    <w:rsid w:val="00327871"/>
    <w:rsid w:val="00332198"/>
    <w:rsid w:val="00334FC1"/>
    <w:rsid w:val="0034323D"/>
    <w:rsid w:val="003502B7"/>
    <w:rsid w:val="00350785"/>
    <w:rsid w:val="003511EA"/>
    <w:rsid w:val="00353590"/>
    <w:rsid w:val="0035360F"/>
    <w:rsid w:val="003536AD"/>
    <w:rsid w:val="003553E0"/>
    <w:rsid w:val="00357966"/>
    <w:rsid w:val="0036148B"/>
    <w:rsid w:val="00364ECA"/>
    <w:rsid w:val="00381538"/>
    <w:rsid w:val="00381AFE"/>
    <w:rsid w:val="003824CC"/>
    <w:rsid w:val="003826AD"/>
    <w:rsid w:val="00391CA8"/>
    <w:rsid w:val="00392AEA"/>
    <w:rsid w:val="00397877"/>
    <w:rsid w:val="003A1399"/>
    <w:rsid w:val="003A3514"/>
    <w:rsid w:val="003A4329"/>
    <w:rsid w:val="003A5391"/>
    <w:rsid w:val="003A75D4"/>
    <w:rsid w:val="003B297B"/>
    <w:rsid w:val="003B35A1"/>
    <w:rsid w:val="003C0693"/>
    <w:rsid w:val="003C1302"/>
    <w:rsid w:val="003C1CEA"/>
    <w:rsid w:val="003C2FDC"/>
    <w:rsid w:val="003C7D11"/>
    <w:rsid w:val="003D0BB9"/>
    <w:rsid w:val="003D7107"/>
    <w:rsid w:val="003E0539"/>
    <w:rsid w:val="003E2C36"/>
    <w:rsid w:val="003E5349"/>
    <w:rsid w:val="003E6843"/>
    <w:rsid w:val="003F645B"/>
    <w:rsid w:val="003F784D"/>
    <w:rsid w:val="004028D7"/>
    <w:rsid w:val="00405388"/>
    <w:rsid w:val="00405531"/>
    <w:rsid w:val="00407286"/>
    <w:rsid w:val="004141A1"/>
    <w:rsid w:val="0041523D"/>
    <w:rsid w:val="00421A32"/>
    <w:rsid w:val="00423555"/>
    <w:rsid w:val="00425C5B"/>
    <w:rsid w:val="00430445"/>
    <w:rsid w:val="00435457"/>
    <w:rsid w:val="004369DE"/>
    <w:rsid w:val="00440366"/>
    <w:rsid w:val="00441D9D"/>
    <w:rsid w:val="00443DFE"/>
    <w:rsid w:val="0044445F"/>
    <w:rsid w:val="00446A39"/>
    <w:rsid w:val="004475A8"/>
    <w:rsid w:val="00450E5A"/>
    <w:rsid w:val="00454428"/>
    <w:rsid w:val="00455C32"/>
    <w:rsid w:val="00461FF2"/>
    <w:rsid w:val="00464302"/>
    <w:rsid w:val="004644D2"/>
    <w:rsid w:val="00465692"/>
    <w:rsid w:val="00473E30"/>
    <w:rsid w:val="00474A68"/>
    <w:rsid w:val="00475FAC"/>
    <w:rsid w:val="004779A0"/>
    <w:rsid w:val="00477F04"/>
    <w:rsid w:val="00480774"/>
    <w:rsid w:val="00485851"/>
    <w:rsid w:val="004866B7"/>
    <w:rsid w:val="00491E7F"/>
    <w:rsid w:val="00492239"/>
    <w:rsid w:val="00493AB4"/>
    <w:rsid w:val="0049481A"/>
    <w:rsid w:val="004955A9"/>
    <w:rsid w:val="004A157F"/>
    <w:rsid w:val="004A3066"/>
    <w:rsid w:val="004A581B"/>
    <w:rsid w:val="004B34EA"/>
    <w:rsid w:val="004B6A4F"/>
    <w:rsid w:val="004C102D"/>
    <w:rsid w:val="004C35D7"/>
    <w:rsid w:val="004D056E"/>
    <w:rsid w:val="004E066E"/>
    <w:rsid w:val="004E5525"/>
    <w:rsid w:val="004F1D27"/>
    <w:rsid w:val="004F662C"/>
    <w:rsid w:val="0050278F"/>
    <w:rsid w:val="00503A1F"/>
    <w:rsid w:val="005100C5"/>
    <w:rsid w:val="00522882"/>
    <w:rsid w:val="005267E3"/>
    <w:rsid w:val="0053188B"/>
    <w:rsid w:val="005345F4"/>
    <w:rsid w:val="00534858"/>
    <w:rsid w:val="00535F32"/>
    <w:rsid w:val="005401A9"/>
    <w:rsid w:val="00541712"/>
    <w:rsid w:val="0054477C"/>
    <w:rsid w:val="005474C0"/>
    <w:rsid w:val="00550AAD"/>
    <w:rsid w:val="00554EE1"/>
    <w:rsid w:val="005621FA"/>
    <w:rsid w:val="00564F2C"/>
    <w:rsid w:val="00566AD5"/>
    <w:rsid w:val="005703EC"/>
    <w:rsid w:val="00571607"/>
    <w:rsid w:val="0057712D"/>
    <w:rsid w:val="00583F72"/>
    <w:rsid w:val="00584DFB"/>
    <w:rsid w:val="0058754B"/>
    <w:rsid w:val="005903CF"/>
    <w:rsid w:val="005904B4"/>
    <w:rsid w:val="00590CCC"/>
    <w:rsid w:val="00594CCD"/>
    <w:rsid w:val="0059572C"/>
    <w:rsid w:val="0059640A"/>
    <w:rsid w:val="005A00A1"/>
    <w:rsid w:val="005A16A2"/>
    <w:rsid w:val="005A7706"/>
    <w:rsid w:val="005A7D35"/>
    <w:rsid w:val="005A7E41"/>
    <w:rsid w:val="005B2CB7"/>
    <w:rsid w:val="005B3296"/>
    <w:rsid w:val="005B6AA1"/>
    <w:rsid w:val="005B76F1"/>
    <w:rsid w:val="005C1E5B"/>
    <w:rsid w:val="005C1F6E"/>
    <w:rsid w:val="005C3B15"/>
    <w:rsid w:val="005C549F"/>
    <w:rsid w:val="005C681B"/>
    <w:rsid w:val="005C70BF"/>
    <w:rsid w:val="005D0124"/>
    <w:rsid w:val="005D0EFA"/>
    <w:rsid w:val="005D1EC4"/>
    <w:rsid w:val="005D3D1A"/>
    <w:rsid w:val="005D3F58"/>
    <w:rsid w:val="005D6D19"/>
    <w:rsid w:val="005E07A5"/>
    <w:rsid w:val="005E1F52"/>
    <w:rsid w:val="005E7570"/>
    <w:rsid w:val="005E79A8"/>
    <w:rsid w:val="005F0FAF"/>
    <w:rsid w:val="005F1778"/>
    <w:rsid w:val="005F19FE"/>
    <w:rsid w:val="005F3CA3"/>
    <w:rsid w:val="00600C4F"/>
    <w:rsid w:val="006074E7"/>
    <w:rsid w:val="006129B3"/>
    <w:rsid w:val="00612F76"/>
    <w:rsid w:val="006160AC"/>
    <w:rsid w:val="00616512"/>
    <w:rsid w:val="00616A7F"/>
    <w:rsid w:val="00617923"/>
    <w:rsid w:val="00620142"/>
    <w:rsid w:val="006240F0"/>
    <w:rsid w:val="00630D7D"/>
    <w:rsid w:val="00631F1B"/>
    <w:rsid w:val="00633346"/>
    <w:rsid w:val="00636168"/>
    <w:rsid w:val="00641C55"/>
    <w:rsid w:val="0064247D"/>
    <w:rsid w:val="00642A05"/>
    <w:rsid w:val="006432D7"/>
    <w:rsid w:val="00643AF7"/>
    <w:rsid w:val="006544E8"/>
    <w:rsid w:val="00654E4C"/>
    <w:rsid w:val="006558EA"/>
    <w:rsid w:val="006600E7"/>
    <w:rsid w:val="006673D1"/>
    <w:rsid w:val="006714F8"/>
    <w:rsid w:val="00671965"/>
    <w:rsid w:val="00672023"/>
    <w:rsid w:val="00672295"/>
    <w:rsid w:val="006726AA"/>
    <w:rsid w:val="0067547D"/>
    <w:rsid w:val="006802DB"/>
    <w:rsid w:val="0068152E"/>
    <w:rsid w:val="00683FB0"/>
    <w:rsid w:val="00684E7C"/>
    <w:rsid w:val="00685F00"/>
    <w:rsid w:val="00686309"/>
    <w:rsid w:val="0069153F"/>
    <w:rsid w:val="0069495D"/>
    <w:rsid w:val="00694DC5"/>
    <w:rsid w:val="00695D6B"/>
    <w:rsid w:val="006A250C"/>
    <w:rsid w:val="006A3A29"/>
    <w:rsid w:val="006A3CB9"/>
    <w:rsid w:val="006A4891"/>
    <w:rsid w:val="006A55E6"/>
    <w:rsid w:val="006B09C8"/>
    <w:rsid w:val="006B31E5"/>
    <w:rsid w:val="006B4B5D"/>
    <w:rsid w:val="006C37CC"/>
    <w:rsid w:val="006C72D8"/>
    <w:rsid w:val="006D27CF"/>
    <w:rsid w:val="006D281E"/>
    <w:rsid w:val="006E138D"/>
    <w:rsid w:val="006F06A5"/>
    <w:rsid w:val="006F06AE"/>
    <w:rsid w:val="006F1842"/>
    <w:rsid w:val="006F4488"/>
    <w:rsid w:val="006F7A22"/>
    <w:rsid w:val="00706275"/>
    <w:rsid w:val="00707B9F"/>
    <w:rsid w:val="00710F6F"/>
    <w:rsid w:val="007111CB"/>
    <w:rsid w:val="007155B4"/>
    <w:rsid w:val="0072081A"/>
    <w:rsid w:val="00720E5C"/>
    <w:rsid w:val="0072231D"/>
    <w:rsid w:val="00723AF9"/>
    <w:rsid w:val="007254F1"/>
    <w:rsid w:val="00727042"/>
    <w:rsid w:val="00727333"/>
    <w:rsid w:val="00727508"/>
    <w:rsid w:val="00727E41"/>
    <w:rsid w:val="00731975"/>
    <w:rsid w:val="00732020"/>
    <w:rsid w:val="00732F3C"/>
    <w:rsid w:val="00733269"/>
    <w:rsid w:val="007339CB"/>
    <w:rsid w:val="0073743A"/>
    <w:rsid w:val="00740D1A"/>
    <w:rsid w:val="00744A4B"/>
    <w:rsid w:val="007461AB"/>
    <w:rsid w:val="0074674C"/>
    <w:rsid w:val="00746F13"/>
    <w:rsid w:val="007500A0"/>
    <w:rsid w:val="00750F94"/>
    <w:rsid w:val="00752014"/>
    <w:rsid w:val="00755A85"/>
    <w:rsid w:val="00761779"/>
    <w:rsid w:val="00762F1F"/>
    <w:rsid w:val="00762F7E"/>
    <w:rsid w:val="00764B76"/>
    <w:rsid w:val="0077274D"/>
    <w:rsid w:val="00791CA7"/>
    <w:rsid w:val="00795147"/>
    <w:rsid w:val="00796289"/>
    <w:rsid w:val="007A49A5"/>
    <w:rsid w:val="007A781E"/>
    <w:rsid w:val="007B1337"/>
    <w:rsid w:val="007B1D57"/>
    <w:rsid w:val="007B5860"/>
    <w:rsid w:val="007B6B8F"/>
    <w:rsid w:val="007B7508"/>
    <w:rsid w:val="007C19A8"/>
    <w:rsid w:val="007C320F"/>
    <w:rsid w:val="007C3520"/>
    <w:rsid w:val="007C5449"/>
    <w:rsid w:val="007C5891"/>
    <w:rsid w:val="007C640A"/>
    <w:rsid w:val="007D1174"/>
    <w:rsid w:val="007D282A"/>
    <w:rsid w:val="007D2B36"/>
    <w:rsid w:val="007D353B"/>
    <w:rsid w:val="007D388C"/>
    <w:rsid w:val="007D3DA6"/>
    <w:rsid w:val="007D43C3"/>
    <w:rsid w:val="007D547E"/>
    <w:rsid w:val="007D577E"/>
    <w:rsid w:val="007E0A79"/>
    <w:rsid w:val="007E1C98"/>
    <w:rsid w:val="007E3057"/>
    <w:rsid w:val="007E37C6"/>
    <w:rsid w:val="007E38C3"/>
    <w:rsid w:val="007E50D7"/>
    <w:rsid w:val="007E74C8"/>
    <w:rsid w:val="007E7C64"/>
    <w:rsid w:val="007F1099"/>
    <w:rsid w:val="007F11C3"/>
    <w:rsid w:val="007F2467"/>
    <w:rsid w:val="007F2B80"/>
    <w:rsid w:val="007F3E0C"/>
    <w:rsid w:val="007F4D83"/>
    <w:rsid w:val="007F73C9"/>
    <w:rsid w:val="0080350E"/>
    <w:rsid w:val="00803971"/>
    <w:rsid w:val="00803FFD"/>
    <w:rsid w:val="00804F32"/>
    <w:rsid w:val="00805E8C"/>
    <w:rsid w:val="00806315"/>
    <w:rsid w:val="00806D42"/>
    <w:rsid w:val="00810113"/>
    <w:rsid w:val="00822406"/>
    <w:rsid w:val="00822999"/>
    <w:rsid w:val="00824F4E"/>
    <w:rsid w:val="00824FE0"/>
    <w:rsid w:val="00826AF8"/>
    <w:rsid w:val="00832D26"/>
    <w:rsid w:val="008333E8"/>
    <w:rsid w:val="00835235"/>
    <w:rsid w:val="008353C1"/>
    <w:rsid w:val="00835EE1"/>
    <w:rsid w:val="00842DC6"/>
    <w:rsid w:val="00850234"/>
    <w:rsid w:val="00856879"/>
    <w:rsid w:val="00862C62"/>
    <w:rsid w:val="008719F2"/>
    <w:rsid w:val="00872846"/>
    <w:rsid w:val="008739B3"/>
    <w:rsid w:val="00873EF4"/>
    <w:rsid w:val="00874657"/>
    <w:rsid w:val="00875FF1"/>
    <w:rsid w:val="0088035F"/>
    <w:rsid w:val="0088335B"/>
    <w:rsid w:val="008847A8"/>
    <w:rsid w:val="00887482"/>
    <w:rsid w:val="00890070"/>
    <w:rsid w:val="00896898"/>
    <w:rsid w:val="008A39B8"/>
    <w:rsid w:val="008B003D"/>
    <w:rsid w:val="008B2B96"/>
    <w:rsid w:val="008B4821"/>
    <w:rsid w:val="008C3E0C"/>
    <w:rsid w:val="008D256D"/>
    <w:rsid w:val="008D5B18"/>
    <w:rsid w:val="008D5C56"/>
    <w:rsid w:val="008D73F2"/>
    <w:rsid w:val="008D7CEB"/>
    <w:rsid w:val="008E14E4"/>
    <w:rsid w:val="008E253B"/>
    <w:rsid w:val="008E527F"/>
    <w:rsid w:val="008E52C0"/>
    <w:rsid w:val="008F1C9B"/>
    <w:rsid w:val="008F4397"/>
    <w:rsid w:val="008F5DA1"/>
    <w:rsid w:val="00903658"/>
    <w:rsid w:val="00904B2B"/>
    <w:rsid w:val="00911AB0"/>
    <w:rsid w:val="00911AFA"/>
    <w:rsid w:val="00913E66"/>
    <w:rsid w:val="009144C9"/>
    <w:rsid w:val="00923FB5"/>
    <w:rsid w:val="009255B0"/>
    <w:rsid w:val="00926B64"/>
    <w:rsid w:val="00927B9F"/>
    <w:rsid w:val="00930D2F"/>
    <w:rsid w:val="00934D5B"/>
    <w:rsid w:val="00941BFC"/>
    <w:rsid w:val="0094310F"/>
    <w:rsid w:val="00946E7A"/>
    <w:rsid w:val="00950881"/>
    <w:rsid w:val="009609A2"/>
    <w:rsid w:val="00961994"/>
    <w:rsid w:val="00965417"/>
    <w:rsid w:val="00970289"/>
    <w:rsid w:val="009708E3"/>
    <w:rsid w:val="00972F54"/>
    <w:rsid w:val="00974882"/>
    <w:rsid w:val="00980479"/>
    <w:rsid w:val="00980721"/>
    <w:rsid w:val="00980BAB"/>
    <w:rsid w:val="0098244A"/>
    <w:rsid w:val="00984E96"/>
    <w:rsid w:val="00991266"/>
    <w:rsid w:val="009959C3"/>
    <w:rsid w:val="00996E70"/>
    <w:rsid w:val="009A700A"/>
    <w:rsid w:val="009B17F0"/>
    <w:rsid w:val="009B1867"/>
    <w:rsid w:val="009B192D"/>
    <w:rsid w:val="009B1B43"/>
    <w:rsid w:val="009B3492"/>
    <w:rsid w:val="009C6496"/>
    <w:rsid w:val="009D3895"/>
    <w:rsid w:val="009E1EB9"/>
    <w:rsid w:val="009E4BEB"/>
    <w:rsid w:val="009E50D4"/>
    <w:rsid w:val="009E670A"/>
    <w:rsid w:val="009F0F59"/>
    <w:rsid w:val="009F33B6"/>
    <w:rsid w:val="009F39CE"/>
    <w:rsid w:val="009F5F97"/>
    <w:rsid w:val="009F721E"/>
    <w:rsid w:val="009F799E"/>
    <w:rsid w:val="00A007FF"/>
    <w:rsid w:val="00A00FB1"/>
    <w:rsid w:val="00A02C58"/>
    <w:rsid w:val="00A03716"/>
    <w:rsid w:val="00A037B6"/>
    <w:rsid w:val="00A06234"/>
    <w:rsid w:val="00A112BD"/>
    <w:rsid w:val="00A12481"/>
    <w:rsid w:val="00A13279"/>
    <w:rsid w:val="00A13C6A"/>
    <w:rsid w:val="00A1477D"/>
    <w:rsid w:val="00A149E8"/>
    <w:rsid w:val="00A17A0C"/>
    <w:rsid w:val="00A203A3"/>
    <w:rsid w:val="00A22F31"/>
    <w:rsid w:val="00A27EFB"/>
    <w:rsid w:val="00A34835"/>
    <w:rsid w:val="00A355CC"/>
    <w:rsid w:val="00A35A5E"/>
    <w:rsid w:val="00A400AE"/>
    <w:rsid w:val="00A44F3D"/>
    <w:rsid w:val="00A455DA"/>
    <w:rsid w:val="00A47940"/>
    <w:rsid w:val="00A47D96"/>
    <w:rsid w:val="00A5490E"/>
    <w:rsid w:val="00A54BD3"/>
    <w:rsid w:val="00A5689D"/>
    <w:rsid w:val="00A6232D"/>
    <w:rsid w:val="00A62413"/>
    <w:rsid w:val="00A637EA"/>
    <w:rsid w:val="00A6670C"/>
    <w:rsid w:val="00A67F04"/>
    <w:rsid w:val="00A75650"/>
    <w:rsid w:val="00A76ADC"/>
    <w:rsid w:val="00A76C72"/>
    <w:rsid w:val="00A76F3F"/>
    <w:rsid w:val="00A77623"/>
    <w:rsid w:val="00A81F0B"/>
    <w:rsid w:val="00A82AC8"/>
    <w:rsid w:val="00A82D5D"/>
    <w:rsid w:val="00A855F1"/>
    <w:rsid w:val="00A9205A"/>
    <w:rsid w:val="00A927B3"/>
    <w:rsid w:val="00A946C2"/>
    <w:rsid w:val="00A9703B"/>
    <w:rsid w:val="00AA3B94"/>
    <w:rsid w:val="00AA474D"/>
    <w:rsid w:val="00AA4F28"/>
    <w:rsid w:val="00AA509F"/>
    <w:rsid w:val="00AB0114"/>
    <w:rsid w:val="00AB3886"/>
    <w:rsid w:val="00AB7C2D"/>
    <w:rsid w:val="00AC2E1D"/>
    <w:rsid w:val="00AC3A41"/>
    <w:rsid w:val="00AC4B64"/>
    <w:rsid w:val="00AC75F2"/>
    <w:rsid w:val="00AD376A"/>
    <w:rsid w:val="00AE189F"/>
    <w:rsid w:val="00AE7D90"/>
    <w:rsid w:val="00AF6660"/>
    <w:rsid w:val="00AF684D"/>
    <w:rsid w:val="00B0221B"/>
    <w:rsid w:val="00B05F05"/>
    <w:rsid w:val="00B0620F"/>
    <w:rsid w:val="00B076AC"/>
    <w:rsid w:val="00B10E5B"/>
    <w:rsid w:val="00B13D49"/>
    <w:rsid w:val="00B22C96"/>
    <w:rsid w:val="00B2300D"/>
    <w:rsid w:val="00B236B1"/>
    <w:rsid w:val="00B272E3"/>
    <w:rsid w:val="00B36958"/>
    <w:rsid w:val="00B42375"/>
    <w:rsid w:val="00B475CC"/>
    <w:rsid w:val="00B47F1E"/>
    <w:rsid w:val="00B508FC"/>
    <w:rsid w:val="00B52859"/>
    <w:rsid w:val="00B545CD"/>
    <w:rsid w:val="00B57F2C"/>
    <w:rsid w:val="00B6013C"/>
    <w:rsid w:val="00B609EB"/>
    <w:rsid w:val="00B61DF6"/>
    <w:rsid w:val="00B64375"/>
    <w:rsid w:val="00B6635F"/>
    <w:rsid w:val="00B717A5"/>
    <w:rsid w:val="00B71D9C"/>
    <w:rsid w:val="00B71FFC"/>
    <w:rsid w:val="00B72E8D"/>
    <w:rsid w:val="00B76522"/>
    <w:rsid w:val="00B768E3"/>
    <w:rsid w:val="00B8121C"/>
    <w:rsid w:val="00B81882"/>
    <w:rsid w:val="00B8410F"/>
    <w:rsid w:val="00B90FE4"/>
    <w:rsid w:val="00B92F01"/>
    <w:rsid w:val="00B94290"/>
    <w:rsid w:val="00BA1C33"/>
    <w:rsid w:val="00BA25D4"/>
    <w:rsid w:val="00BB484E"/>
    <w:rsid w:val="00BB721A"/>
    <w:rsid w:val="00BC1785"/>
    <w:rsid w:val="00BC275C"/>
    <w:rsid w:val="00BC27BE"/>
    <w:rsid w:val="00BC494D"/>
    <w:rsid w:val="00BC5F85"/>
    <w:rsid w:val="00BC6016"/>
    <w:rsid w:val="00BD4577"/>
    <w:rsid w:val="00BD4A94"/>
    <w:rsid w:val="00BD50E6"/>
    <w:rsid w:val="00BD593C"/>
    <w:rsid w:val="00BD7527"/>
    <w:rsid w:val="00BE38D2"/>
    <w:rsid w:val="00BE3C11"/>
    <w:rsid w:val="00BE698F"/>
    <w:rsid w:val="00BF26BB"/>
    <w:rsid w:val="00BF5813"/>
    <w:rsid w:val="00BF64A6"/>
    <w:rsid w:val="00C031C0"/>
    <w:rsid w:val="00C05D23"/>
    <w:rsid w:val="00C12533"/>
    <w:rsid w:val="00C12B4E"/>
    <w:rsid w:val="00C135D0"/>
    <w:rsid w:val="00C14210"/>
    <w:rsid w:val="00C159AD"/>
    <w:rsid w:val="00C20B65"/>
    <w:rsid w:val="00C25D73"/>
    <w:rsid w:val="00C262F1"/>
    <w:rsid w:val="00C26BF9"/>
    <w:rsid w:val="00C26D87"/>
    <w:rsid w:val="00C277B7"/>
    <w:rsid w:val="00C27924"/>
    <w:rsid w:val="00C27E7A"/>
    <w:rsid w:val="00C32822"/>
    <w:rsid w:val="00C366BB"/>
    <w:rsid w:val="00C44474"/>
    <w:rsid w:val="00C4568B"/>
    <w:rsid w:val="00C52929"/>
    <w:rsid w:val="00C55DB9"/>
    <w:rsid w:val="00C561FA"/>
    <w:rsid w:val="00C56C27"/>
    <w:rsid w:val="00C56CF3"/>
    <w:rsid w:val="00C63977"/>
    <w:rsid w:val="00C63B19"/>
    <w:rsid w:val="00C63D41"/>
    <w:rsid w:val="00C64190"/>
    <w:rsid w:val="00C65EB6"/>
    <w:rsid w:val="00C70150"/>
    <w:rsid w:val="00C70840"/>
    <w:rsid w:val="00C71EC8"/>
    <w:rsid w:val="00C7481D"/>
    <w:rsid w:val="00C751E7"/>
    <w:rsid w:val="00C7612E"/>
    <w:rsid w:val="00C76D23"/>
    <w:rsid w:val="00C80799"/>
    <w:rsid w:val="00C80AD2"/>
    <w:rsid w:val="00C8270B"/>
    <w:rsid w:val="00C854B1"/>
    <w:rsid w:val="00C86F70"/>
    <w:rsid w:val="00C938A3"/>
    <w:rsid w:val="00CA2334"/>
    <w:rsid w:val="00CA5019"/>
    <w:rsid w:val="00CA7CE0"/>
    <w:rsid w:val="00CA7FD6"/>
    <w:rsid w:val="00CB07C7"/>
    <w:rsid w:val="00CB56B0"/>
    <w:rsid w:val="00CB7066"/>
    <w:rsid w:val="00CC1D03"/>
    <w:rsid w:val="00CC564A"/>
    <w:rsid w:val="00CC663A"/>
    <w:rsid w:val="00CC6B06"/>
    <w:rsid w:val="00CD0A4A"/>
    <w:rsid w:val="00CD3F77"/>
    <w:rsid w:val="00CD434F"/>
    <w:rsid w:val="00CE1856"/>
    <w:rsid w:val="00CF0C2C"/>
    <w:rsid w:val="00CF76E7"/>
    <w:rsid w:val="00D00127"/>
    <w:rsid w:val="00D03634"/>
    <w:rsid w:val="00D0384A"/>
    <w:rsid w:val="00D13387"/>
    <w:rsid w:val="00D1481D"/>
    <w:rsid w:val="00D16174"/>
    <w:rsid w:val="00D17AE0"/>
    <w:rsid w:val="00D20CF6"/>
    <w:rsid w:val="00D214DA"/>
    <w:rsid w:val="00D23706"/>
    <w:rsid w:val="00D248A1"/>
    <w:rsid w:val="00D274B0"/>
    <w:rsid w:val="00D31643"/>
    <w:rsid w:val="00D31BC5"/>
    <w:rsid w:val="00D3292B"/>
    <w:rsid w:val="00D347BC"/>
    <w:rsid w:val="00D36BFA"/>
    <w:rsid w:val="00D45EF2"/>
    <w:rsid w:val="00D46C14"/>
    <w:rsid w:val="00D47E0C"/>
    <w:rsid w:val="00D51E06"/>
    <w:rsid w:val="00D54070"/>
    <w:rsid w:val="00D57135"/>
    <w:rsid w:val="00D62DD1"/>
    <w:rsid w:val="00D63EE3"/>
    <w:rsid w:val="00D647A9"/>
    <w:rsid w:val="00D64DE8"/>
    <w:rsid w:val="00D65657"/>
    <w:rsid w:val="00D70A2B"/>
    <w:rsid w:val="00D7147B"/>
    <w:rsid w:val="00D71A04"/>
    <w:rsid w:val="00D72AF1"/>
    <w:rsid w:val="00D73EBC"/>
    <w:rsid w:val="00D74576"/>
    <w:rsid w:val="00D75BC6"/>
    <w:rsid w:val="00D77DB8"/>
    <w:rsid w:val="00D85A29"/>
    <w:rsid w:val="00D904C7"/>
    <w:rsid w:val="00D96EB5"/>
    <w:rsid w:val="00DA01AB"/>
    <w:rsid w:val="00DA324D"/>
    <w:rsid w:val="00DA7DC3"/>
    <w:rsid w:val="00DB0C08"/>
    <w:rsid w:val="00DB0D07"/>
    <w:rsid w:val="00DC388C"/>
    <w:rsid w:val="00DC4A2F"/>
    <w:rsid w:val="00DC626E"/>
    <w:rsid w:val="00DC7500"/>
    <w:rsid w:val="00DD063B"/>
    <w:rsid w:val="00DD10C3"/>
    <w:rsid w:val="00DD18AB"/>
    <w:rsid w:val="00DD520C"/>
    <w:rsid w:val="00DD62EB"/>
    <w:rsid w:val="00DD6EC1"/>
    <w:rsid w:val="00DE639F"/>
    <w:rsid w:val="00DF074F"/>
    <w:rsid w:val="00DF421B"/>
    <w:rsid w:val="00DF7771"/>
    <w:rsid w:val="00E05C6E"/>
    <w:rsid w:val="00E151DA"/>
    <w:rsid w:val="00E1550E"/>
    <w:rsid w:val="00E16F18"/>
    <w:rsid w:val="00E17A6C"/>
    <w:rsid w:val="00E22A78"/>
    <w:rsid w:val="00E242AB"/>
    <w:rsid w:val="00E24AED"/>
    <w:rsid w:val="00E30B8F"/>
    <w:rsid w:val="00E313C1"/>
    <w:rsid w:val="00E31829"/>
    <w:rsid w:val="00E32C1C"/>
    <w:rsid w:val="00E36AA7"/>
    <w:rsid w:val="00E3735B"/>
    <w:rsid w:val="00E41E8D"/>
    <w:rsid w:val="00E43305"/>
    <w:rsid w:val="00E43E1F"/>
    <w:rsid w:val="00E45304"/>
    <w:rsid w:val="00E45E2F"/>
    <w:rsid w:val="00E463FE"/>
    <w:rsid w:val="00E464FD"/>
    <w:rsid w:val="00E5265C"/>
    <w:rsid w:val="00E52FF0"/>
    <w:rsid w:val="00E54E67"/>
    <w:rsid w:val="00E6069B"/>
    <w:rsid w:val="00E61514"/>
    <w:rsid w:val="00E6217D"/>
    <w:rsid w:val="00E6310B"/>
    <w:rsid w:val="00E66EC7"/>
    <w:rsid w:val="00E6770C"/>
    <w:rsid w:val="00E677C1"/>
    <w:rsid w:val="00E737AF"/>
    <w:rsid w:val="00E75A77"/>
    <w:rsid w:val="00E81A82"/>
    <w:rsid w:val="00E81F7D"/>
    <w:rsid w:val="00E91322"/>
    <w:rsid w:val="00E9268E"/>
    <w:rsid w:val="00E93D71"/>
    <w:rsid w:val="00E949E3"/>
    <w:rsid w:val="00E968EE"/>
    <w:rsid w:val="00E96CE4"/>
    <w:rsid w:val="00E96F87"/>
    <w:rsid w:val="00EA25EA"/>
    <w:rsid w:val="00EA5DDB"/>
    <w:rsid w:val="00EB05C7"/>
    <w:rsid w:val="00EB0EFC"/>
    <w:rsid w:val="00EB2BD6"/>
    <w:rsid w:val="00EC07DF"/>
    <w:rsid w:val="00EC27B6"/>
    <w:rsid w:val="00EC5496"/>
    <w:rsid w:val="00ED0DB1"/>
    <w:rsid w:val="00ED1284"/>
    <w:rsid w:val="00ED2EAA"/>
    <w:rsid w:val="00ED2FBB"/>
    <w:rsid w:val="00ED465B"/>
    <w:rsid w:val="00ED56BC"/>
    <w:rsid w:val="00EE3162"/>
    <w:rsid w:val="00EE4F4A"/>
    <w:rsid w:val="00EF104F"/>
    <w:rsid w:val="00EF232D"/>
    <w:rsid w:val="00EF28F3"/>
    <w:rsid w:val="00EF58A1"/>
    <w:rsid w:val="00EF7522"/>
    <w:rsid w:val="00EF7858"/>
    <w:rsid w:val="00F03A71"/>
    <w:rsid w:val="00F04B54"/>
    <w:rsid w:val="00F07871"/>
    <w:rsid w:val="00F110D0"/>
    <w:rsid w:val="00F14A52"/>
    <w:rsid w:val="00F16B21"/>
    <w:rsid w:val="00F176F0"/>
    <w:rsid w:val="00F20F93"/>
    <w:rsid w:val="00F21C92"/>
    <w:rsid w:val="00F21F0C"/>
    <w:rsid w:val="00F23038"/>
    <w:rsid w:val="00F23772"/>
    <w:rsid w:val="00F266A0"/>
    <w:rsid w:val="00F26957"/>
    <w:rsid w:val="00F273AC"/>
    <w:rsid w:val="00F335CA"/>
    <w:rsid w:val="00F36563"/>
    <w:rsid w:val="00F3791D"/>
    <w:rsid w:val="00F477AB"/>
    <w:rsid w:val="00F50271"/>
    <w:rsid w:val="00F504F3"/>
    <w:rsid w:val="00F54F0D"/>
    <w:rsid w:val="00F56CB5"/>
    <w:rsid w:val="00F57A3D"/>
    <w:rsid w:val="00F6015D"/>
    <w:rsid w:val="00F6066D"/>
    <w:rsid w:val="00F61255"/>
    <w:rsid w:val="00F62C63"/>
    <w:rsid w:val="00F63916"/>
    <w:rsid w:val="00F732E6"/>
    <w:rsid w:val="00F73CD0"/>
    <w:rsid w:val="00F7601F"/>
    <w:rsid w:val="00F76820"/>
    <w:rsid w:val="00F80BAC"/>
    <w:rsid w:val="00F80C1E"/>
    <w:rsid w:val="00F82616"/>
    <w:rsid w:val="00F82DD7"/>
    <w:rsid w:val="00F84BAC"/>
    <w:rsid w:val="00F85230"/>
    <w:rsid w:val="00F8717B"/>
    <w:rsid w:val="00F92217"/>
    <w:rsid w:val="00F94A3F"/>
    <w:rsid w:val="00FA2F02"/>
    <w:rsid w:val="00FA5CE9"/>
    <w:rsid w:val="00FA6A9D"/>
    <w:rsid w:val="00FB106D"/>
    <w:rsid w:val="00FC143B"/>
    <w:rsid w:val="00FC15CF"/>
    <w:rsid w:val="00FC24B0"/>
    <w:rsid w:val="00FC27C6"/>
    <w:rsid w:val="00FC4478"/>
    <w:rsid w:val="00FC4BA4"/>
    <w:rsid w:val="00FC5C0F"/>
    <w:rsid w:val="00FC7EF6"/>
    <w:rsid w:val="00FD0336"/>
    <w:rsid w:val="00FD758F"/>
    <w:rsid w:val="00FE2981"/>
    <w:rsid w:val="00FE40EC"/>
    <w:rsid w:val="00FE4879"/>
    <w:rsid w:val="00FE4C2B"/>
    <w:rsid w:val="00FE6504"/>
    <w:rsid w:val="00FE6511"/>
    <w:rsid w:val="00FE6A57"/>
    <w:rsid w:val="00FF229A"/>
    <w:rsid w:val="00FF2D30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8546BD"/>
  <w15:docId w15:val="{C575E980-631A-48E3-847C-02689637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66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4E066E"/>
    <w:pPr>
      <w:keepNext/>
      <w:numPr>
        <w:numId w:val="1"/>
      </w:numPr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1"/>
    <w:uiPriority w:val="9"/>
    <w:qFormat/>
    <w:rsid w:val="004E066E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"/>
    <w:qFormat/>
    <w:rsid w:val="004E066E"/>
    <w:pPr>
      <w:keepNext/>
      <w:numPr>
        <w:ilvl w:val="2"/>
        <w:numId w:val="1"/>
      </w:numPr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"/>
    <w:rsid w:val="00131346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Nagwek2Znak1">
    <w:name w:val="Nagłówek 2 Znak1"/>
    <w:link w:val="Nagwek2"/>
    <w:uiPriority w:val="9"/>
    <w:rsid w:val="00131346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Nagwek3Znak1">
    <w:name w:val="Nagłówek 3 Znak1"/>
    <w:link w:val="Nagwek3"/>
    <w:uiPriority w:val="9"/>
    <w:rsid w:val="00131346"/>
    <w:rPr>
      <w:rFonts w:ascii="Cambria" w:hAnsi="Cambria"/>
      <w:b/>
      <w:bCs/>
      <w:sz w:val="26"/>
      <w:szCs w:val="26"/>
      <w:lang w:eastAsia="ar-SA"/>
    </w:rPr>
  </w:style>
  <w:style w:type="character" w:customStyle="1" w:styleId="WW8Num4z0">
    <w:name w:val="WW8Num4z0"/>
    <w:uiPriority w:val="99"/>
    <w:rsid w:val="004E066E"/>
    <w:rPr>
      <w:b/>
      <w:bCs/>
    </w:rPr>
  </w:style>
  <w:style w:type="character" w:customStyle="1" w:styleId="WW8Num5z0">
    <w:name w:val="WW8Num5z0"/>
    <w:uiPriority w:val="99"/>
    <w:rsid w:val="004E066E"/>
    <w:rPr>
      <w:rFonts w:ascii="Symbol" w:hAnsi="Symbol" w:cs="Symbol"/>
    </w:rPr>
  </w:style>
  <w:style w:type="character" w:customStyle="1" w:styleId="WW8Num6z0">
    <w:name w:val="WW8Num6z0"/>
    <w:uiPriority w:val="99"/>
    <w:rsid w:val="004E066E"/>
    <w:rPr>
      <w:rFonts w:ascii="Symbol" w:hAnsi="Symbol" w:cs="Symbol"/>
    </w:rPr>
  </w:style>
  <w:style w:type="character" w:customStyle="1" w:styleId="WW8Num9z0">
    <w:name w:val="WW8Num9z0"/>
    <w:uiPriority w:val="99"/>
    <w:rsid w:val="004E066E"/>
    <w:rPr>
      <w:rFonts w:ascii="Symbol" w:hAnsi="Symbol" w:cs="Symbol"/>
    </w:rPr>
  </w:style>
  <w:style w:type="character" w:customStyle="1" w:styleId="WW8Num10z0">
    <w:name w:val="WW8Num10z0"/>
    <w:uiPriority w:val="99"/>
    <w:rsid w:val="004E066E"/>
    <w:rPr>
      <w:rFonts w:ascii="Symbol" w:hAnsi="Symbol" w:cs="Symbol"/>
    </w:rPr>
  </w:style>
  <w:style w:type="character" w:customStyle="1" w:styleId="WW8Num13z0">
    <w:name w:val="WW8Num13z0"/>
    <w:uiPriority w:val="99"/>
    <w:rsid w:val="004E066E"/>
    <w:rPr>
      <w:b/>
      <w:bCs/>
    </w:rPr>
  </w:style>
  <w:style w:type="character" w:customStyle="1" w:styleId="Absatz-Standardschriftart">
    <w:name w:val="Absatz-Standardschriftart"/>
    <w:uiPriority w:val="99"/>
    <w:rsid w:val="004E066E"/>
  </w:style>
  <w:style w:type="character" w:customStyle="1" w:styleId="WW8Num5z1">
    <w:name w:val="WW8Num5z1"/>
    <w:uiPriority w:val="99"/>
    <w:rsid w:val="004E066E"/>
    <w:rPr>
      <w:rFonts w:ascii="Courier New" w:hAnsi="Courier New" w:cs="Courier New"/>
    </w:rPr>
  </w:style>
  <w:style w:type="character" w:customStyle="1" w:styleId="WW8Num5z2">
    <w:name w:val="WW8Num5z2"/>
    <w:uiPriority w:val="99"/>
    <w:rsid w:val="004E066E"/>
    <w:rPr>
      <w:rFonts w:ascii="Wingdings" w:hAnsi="Wingdings" w:cs="Wingdings"/>
    </w:rPr>
  </w:style>
  <w:style w:type="character" w:customStyle="1" w:styleId="WW8Num6z1">
    <w:name w:val="WW8Num6z1"/>
    <w:uiPriority w:val="99"/>
    <w:rsid w:val="004E066E"/>
    <w:rPr>
      <w:rFonts w:ascii="Courier New" w:hAnsi="Courier New" w:cs="Courier New"/>
    </w:rPr>
  </w:style>
  <w:style w:type="character" w:customStyle="1" w:styleId="WW8Num6z2">
    <w:name w:val="WW8Num6z2"/>
    <w:uiPriority w:val="99"/>
    <w:rsid w:val="004E066E"/>
    <w:rPr>
      <w:rFonts w:ascii="Wingdings" w:hAnsi="Wingdings" w:cs="Wingdings"/>
    </w:rPr>
  </w:style>
  <w:style w:type="character" w:customStyle="1" w:styleId="WW8Num7z1">
    <w:name w:val="WW8Num7z1"/>
    <w:uiPriority w:val="99"/>
    <w:rsid w:val="004E066E"/>
    <w:rPr>
      <w:b/>
      <w:bCs/>
    </w:rPr>
  </w:style>
  <w:style w:type="character" w:customStyle="1" w:styleId="WW8Num9z1">
    <w:name w:val="WW8Num9z1"/>
    <w:uiPriority w:val="99"/>
    <w:rsid w:val="004E066E"/>
    <w:rPr>
      <w:rFonts w:ascii="Courier New" w:hAnsi="Courier New" w:cs="Courier New"/>
    </w:rPr>
  </w:style>
  <w:style w:type="character" w:customStyle="1" w:styleId="WW8Num9z2">
    <w:name w:val="WW8Num9z2"/>
    <w:uiPriority w:val="99"/>
    <w:rsid w:val="004E066E"/>
    <w:rPr>
      <w:rFonts w:ascii="Wingdings" w:hAnsi="Wingdings" w:cs="Wingdings"/>
    </w:rPr>
  </w:style>
  <w:style w:type="character" w:customStyle="1" w:styleId="WW8Num10z1">
    <w:name w:val="WW8Num10z1"/>
    <w:uiPriority w:val="99"/>
    <w:rsid w:val="004E066E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4E066E"/>
    <w:rPr>
      <w:rFonts w:ascii="Wingdings" w:hAnsi="Wingdings" w:cs="Wingdings"/>
    </w:rPr>
  </w:style>
  <w:style w:type="character" w:customStyle="1" w:styleId="WW8Num12z0">
    <w:name w:val="WW8Num12z0"/>
    <w:uiPriority w:val="99"/>
    <w:rsid w:val="004E066E"/>
    <w:rPr>
      <w:rFonts w:ascii="Symbol" w:hAnsi="Symbol" w:cs="Symbol"/>
    </w:rPr>
  </w:style>
  <w:style w:type="character" w:customStyle="1" w:styleId="Domylnaczcionkaakapitu1">
    <w:name w:val="Domyślna czcionka akapitu1"/>
    <w:uiPriority w:val="99"/>
    <w:rsid w:val="004E066E"/>
  </w:style>
  <w:style w:type="character" w:customStyle="1" w:styleId="Nagwek1Znak">
    <w:name w:val="Nagłówek 1 Znak"/>
    <w:uiPriority w:val="99"/>
    <w:rsid w:val="004E066E"/>
    <w:rPr>
      <w:rFonts w:ascii="Times New Roman" w:hAnsi="Times New Roman" w:cs="Times New Roman"/>
      <w:sz w:val="20"/>
      <w:szCs w:val="20"/>
    </w:rPr>
  </w:style>
  <w:style w:type="character" w:customStyle="1" w:styleId="Nagwek2Znak">
    <w:name w:val="Nagłówek 2 Znak"/>
    <w:uiPriority w:val="99"/>
    <w:rsid w:val="004E066E"/>
    <w:rPr>
      <w:rFonts w:ascii="Arial" w:hAnsi="Arial" w:cs="Arial"/>
      <w:b/>
      <w:bCs/>
      <w:i/>
      <w:iCs/>
      <w:sz w:val="20"/>
      <w:szCs w:val="20"/>
    </w:rPr>
  </w:style>
  <w:style w:type="character" w:customStyle="1" w:styleId="Nagwek3Znak">
    <w:name w:val="Nagłówek 3 Znak"/>
    <w:uiPriority w:val="99"/>
    <w:rsid w:val="004E066E"/>
    <w:rPr>
      <w:rFonts w:ascii="Times New Roman" w:hAnsi="Times New Roman" w:cs="Times New Roman"/>
      <w:sz w:val="20"/>
      <w:szCs w:val="20"/>
    </w:rPr>
  </w:style>
  <w:style w:type="character" w:styleId="Hipercze">
    <w:name w:val="Hyperlink"/>
    <w:uiPriority w:val="99"/>
    <w:rsid w:val="004E066E"/>
    <w:rPr>
      <w:color w:val="0000FF"/>
      <w:u w:val="single"/>
    </w:rPr>
  </w:style>
  <w:style w:type="character" w:customStyle="1" w:styleId="TekstpodstawowyZnak">
    <w:name w:val="Tekst podstawowy Znak"/>
    <w:rsid w:val="004E066E"/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uiPriority w:val="99"/>
    <w:rsid w:val="004E066E"/>
    <w:rPr>
      <w:rFonts w:ascii="Times New Roman" w:hAnsi="Times New Roman" w:cs="Times New Roman"/>
    </w:rPr>
  </w:style>
  <w:style w:type="character" w:customStyle="1" w:styleId="Tekstpodstawowywcity3Znak">
    <w:name w:val="Tekst podstawowy wcięty 3 Znak"/>
    <w:uiPriority w:val="99"/>
    <w:rsid w:val="004E066E"/>
    <w:rPr>
      <w:rFonts w:ascii="Times New Roman" w:hAnsi="Times New Roman" w:cs="Times New Roman"/>
      <w:sz w:val="16"/>
      <w:szCs w:val="16"/>
    </w:rPr>
  </w:style>
  <w:style w:type="character" w:customStyle="1" w:styleId="NagwekZnak">
    <w:name w:val="Nagłówek Znak"/>
    <w:uiPriority w:val="99"/>
    <w:rsid w:val="004E066E"/>
    <w:rPr>
      <w:rFonts w:ascii="Times New Roman" w:hAnsi="Times New Roman" w:cs="Times New Roman"/>
    </w:rPr>
  </w:style>
  <w:style w:type="character" w:customStyle="1" w:styleId="StopkaZnak">
    <w:name w:val="Stopka Znak"/>
    <w:uiPriority w:val="99"/>
    <w:rsid w:val="004E066E"/>
    <w:rPr>
      <w:rFonts w:ascii="Times New Roman" w:hAnsi="Times New Roman" w:cs="Times New Roman"/>
    </w:rPr>
  </w:style>
  <w:style w:type="paragraph" w:customStyle="1" w:styleId="Nagwek10">
    <w:name w:val="Nagłówek1"/>
    <w:basedOn w:val="Normalny"/>
    <w:next w:val="Tekstpodstawowy"/>
    <w:uiPriority w:val="99"/>
    <w:rsid w:val="004E066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4E066E"/>
  </w:style>
  <w:style w:type="character" w:customStyle="1" w:styleId="TekstpodstawowyZnak1">
    <w:name w:val="Tekst podstawowy Znak1"/>
    <w:link w:val="Tekstpodstawowy"/>
    <w:uiPriority w:val="99"/>
    <w:semiHidden/>
    <w:rsid w:val="00131346"/>
    <w:rPr>
      <w:sz w:val="20"/>
      <w:szCs w:val="20"/>
      <w:lang w:eastAsia="ar-SA"/>
    </w:rPr>
  </w:style>
  <w:style w:type="paragraph" w:styleId="Lista">
    <w:name w:val="List"/>
    <w:basedOn w:val="Tekstpodstawowy"/>
    <w:uiPriority w:val="99"/>
    <w:semiHidden/>
    <w:rsid w:val="004E066E"/>
  </w:style>
  <w:style w:type="paragraph" w:customStyle="1" w:styleId="Podpis1">
    <w:name w:val="Podpis1"/>
    <w:basedOn w:val="Normalny"/>
    <w:uiPriority w:val="99"/>
    <w:rsid w:val="004E066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4E066E"/>
    <w:pPr>
      <w:suppressLineNumbers/>
    </w:pPr>
  </w:style>
  <w:style w:type="paragraph" w:customStyle="1" w:styleId="Tekstpodstawowywcity31">
    <w:name w:val="Tekst podstawowy wcięty 31"/>
    <w:basedOn w:val="Normalny"/>
    <w:uiPriority w:val="99"/>
    <w:rsid w:val="004E066E"/>
    <w:rPr>
      <w:sz w:val="24"/>
      <w:szCs w:val="24"/>
    </w:rPr>
  </w:style>
  <w:style w:type="paragraph" w:customStyle="1" w:styleId="Tekstpodstawowy21">
    <w:name w:val="Tekst podstawowy 21"/>
    <w:basedOn w:val="Normalny"/>
    <w:qFormat/>
    <w:rsid w:val="004E066E"/>
    <w:rPr>
      <w:sz w:val="22"/>
      <w:szCs w:val="22"/>
    </w:rPr>
  </w:style>
  <w:style w:type="paragraph" w:customStyle="1" w:styleId="Standard">
    <w:name w:val="Standard"/>
    <w:rsid w:val="004E066E"/>
    <w:pPr>
      <w:suppressAutoHyphens/>
      <w:autoSpaceDE w:val="0"/>
    </w:pPr>
    <w:rPr>
      <w:sz w:val="24"/>
      <w:szCs w:val="24"/>
      <w:lang w:eastAsia="ar-SA"/>
    </w:rPr>
  </w:style>
  <w:style w:type="paragraph" w:styleId="NormalnyWeb">
    <w:name w:val="Normal (Web)"/>
    <w:basedOn w:val="Normalny"/>
    <w:rsid w:val="004E066E"/>
    <w:pPr>
      <w:suppressAutoHyphens w:val="0"/>
      <w:spacing w:before="280" w:after="119"/>
    </w:pPr>
    <w:rPr>
      <w:sz w:val="24"/>
      <w:szCs w:val="24"/>
    </w:rPr>
  </w:style>
  <w:style w:type="paragraph" w:customStyle="1" w:styleId="WW-Tekstpodstawowy2">
    <w:name w:val="WW-Tekst podstawowy 2"/>
    <w:basedOn w:val="Standard"/>
    <w:uiPriority w:val="99"/>
    <w:rsid w:val="004E066E"/>
    <w:pPr>
      <w:widowControl w:val="0"/>
    </w:pPr>
    <w:rPr>
      <w:sz w:val="22"/>
      <w:szCs w:val="22"/>
    </w:rPr>
  </w:style>
  <w:style w:type="paragraph" w:customStyle="1" w:styleId="Tytu2">
    <w:name w:val="Tytu? 2"/>
    <w:basedOn w:val="Standard"/>
    <w:next w:val="Standard"/>
    <w:uiPriority w:val="99"/>
    <w:rsid w:val="004E066E"/>
    <w:pPr>
      <w:keepNext/>
      <w:widowControl w:val="0"/>
      <w:ind w:left="720" w:hanging="540"/>
    </w:pPr>
    <w:rPr>
      <w:sz w:val="22"/>
      <w:szCs w:val="22"/>
      <w:u w:val="single"/>
    </w:rPr>
  </w:style>
  <w:style w:type="paragraph" w:customStyle="1" w:styleId="Tytu1">
    <w:name w:val="Tytu? 1"/>
    <w:basedOn w:val="Standard"/>
    <w:next w:val="Standard"/>
    <w:uiPriority w:val="99"/>
    <w:rsid w:val="004E066E"/>
    <w:pPr>
      <w:keepNext/>
      <w:widowControl w:val="0"/>
      <w:ind w:left="540" w:hanging="540"/>
      <w:jc w:val="center"/>
    </w:pPr>
    <w:rPr>
      <w:b/>
      <w:bCs/>
    </w:rPr>
  </w:style>
  <w:style w:type="paragraph" w:customStyle="1" w:styleId="Tekstpodstawowywcity311">
    <w:name w:val="Tekst podstawowy wcięty 311"/>
    <w:basedOn w:val="Normalny"/>
    <w:uiPriority w:val="99"/>
    <w:rsid w:val="004E066E"/>
    <w:pPr>
      <w:ind w:left="426"/>
    </w:pPr>
    <w:rPr>
      <w:sz w:val="22"/>
      <w:szCs w:val="22"/>
    </w:rPr>
  </w:style>
  <w:style w:type="paragraph" w:customStyle="1" w:styleId="Tekstpodstawowy211">
    <w:name w:val="Tekst podstawowy 211"/>
    <w:basedOn w:val="Normalny"/>
    <w:uiPriority w:val="99"/>
    <w:rsid w:val="004E066E"/>
    <w:rPr>
      <w:sz w:val="22"/>
      <w:szCs w:val="22"/>
    </w:rPr>
  </w:style>
  <w:style w:type="paragraph" w:customStyle="1" w:styleId="Tekstpodstawowy22">
    <w:name w:val="Tekst podstawowy 22"/>
    <w:basedOn w:val="Normalny"/>
    <w:uiPriority w:val="99"/>
    <w:rsid w:val="004E066E"/>
    <w:pPr>
      <w:spacing w:after="120" w:line="480" w:lineRule="auto"/>
    </w:pPr>
  </w:style>
  <w:style w:type="paragraph" w:customStyle="1" w:styleId="Obszartekstu">
    <w:name w:val="Obszar tekstu"/>
    <w:basedOn w:val="Normalny"/>
    <w:uiPriority w:val="99"/>
    <w:rsid w:val="004E066E"/>
    <w:pPr>
      <w:suppressAutoHyphens w:val="0"/>
      <w:autoSpaceDE w:val="0"/>
    </w:pPr>
    <w:rPr>
      <w:sz w:val="24"/>
      <w:szCs w:val="24"/>
    </w:rPr>
  </w:style>
  <w:style w:type="paragraph" w:customStyle="1" w:styleId="Tekstpodstawowywcity32">
    <w:name w:val="Tekst podstawowy wcięty 32"/>
    <w:basedOn w:val="Normalny"/>
    <w:uiPriority w:val="99"/>
    <w:rsid w:val="004E066E"/>
    <w:pPr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link w:val="NagwekZnak1"/>
    <w:uiPriority w:val="99"/>
    <w:semiHidden/>
    <w:rsid w:val="004E066E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semiHidden/>
    <w:rsid w:val="00131346"/>
    <w:rPr>
      <w:sz w:val="20"/>
      <w:szCs w:val="20"/>
      <w:lang w:eastAsia="ar-SA"/>
    </w:rPr>
  </w:style>
  <w:style w:type="paragraph" w:styleId="Stopka">
    <w:name w:val="footer"/>
    <w:basedOn w:val="Normalny"/>
    <w:link w:val="StopkaZnak1"/>
    <w:uiPriority w:val="99"/>
    <w:semiHidden/>
    <w:rsid w:val="004E066E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semiHidden/>
    <w:rsid w:val="00131346"/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4E066E"/>
    <w:pPr>
      <w:suppressLineNumbers/>
    </w:pPr>
  </w:style>
  <w:style w:type="paragraph" w:customStyle="1" w:styleId="Nagwektabeli">
    <w:name w:val="Nagłówek tabeli"/>
    <w:basedOn w:val="Zawartotabeli"/>
    <w:uiPriority w:val="99"/>
    <w:rsid w:val="004E066E"/>
    <w:pPr>
      <w:jc w:val="center"/>
    </w:pPr>
    <w:rPr>
      <w:b/>
      <w:bCs/>
    </w:rPr>
  </w:style>
  <w:style w:type="paragraph" w:customStyle="1" w:styleId="BodyTextIndent31">
    <w:name w:val="Body Text Indent 31"/>
    <w:basedOn w:val="Normalny"/>
    <w:uiPriority w:val="99"/>
    <w:rsid w:val="0089007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7B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77B7"/>
    <w:rPr>
      <w:rFonts w:ascii="Tahoma" w:hAnsi="Tahoma" w:cs="Tahoma"/>
      <w:sz w:val="16"/>
      <w:szCs w:val="16"/>
      <w:lang w:eastAsia="ar-SA"/>
    </w:rPr>
  </w:style>
  <w:style w:type="paragraph" w:customStyle="1" w:styleId="Tekstpodstawowywcity33">
    <w:name w:val="Tekst podstawowy wcięty 33"/>
    <w:basedOn w:val="Normalny"/>
    <w:rsid w:val="00C63D41"/>
    <w:rPr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056E3A"/>
    <w:rPr>
      <w:color w:val="800080"/>
      <w:u w:val="single"/>
    </w:rPr>
  </w:style>
  <w:style w:type="paragraph" w:customStyle="1" w:styleId="font5">
    <w:name w:val="font5"/>
    <w:basedOn w:val="Normalny"/>
    <w:rsid w:val="00056E3A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056E3A"/>
    <w:pPr>
      <w:suppressAutoHyphens w:val="0"/>
      <w:spacing w:before="100" w:beforeAutospacing="1" w:after="100" w:afterAutospacing="1"/>
    </w:pPr>
    <w:rPr>
      <w:rFonts w:ascii="Calibri" w:hAnsi="Calibri"/>
      <w:lang w:eastAsia="pl-PL"/>
    </w:rPr>
  </w:style>
  <w:style w:type="paragraph" w:customStyle="1" w:styleId="xl63">
    <w:name w:val="xl63"/>
    <w:basedOn w:val="Normalny"/>
    <w:rsid w:val="00056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64">
    <w:name w:val="xl64"/>
    <w:basedOn w:val="Normalny"/>
    <w:rsid w:val="00056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5">
    <w:name w:val="xl65"/>
    <w:basedOn w:val="Normalny"/>
    <w:rsid w:val="00056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056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67">
    <w:name w:val="xl67"/>
    <w:basedOn w:val="Normalny"/>
    <w:rsid w:val="00056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68">
    <w:name w:val="xl68"/>
    <w:basedOn w:val="Normalny"/>
    <w:rsid w:val="00056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69">
    <w:name w:val="xl69"/>
    <w:basedOn w:val="Normalny"/>
    <w:rsid w:val="00056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70">
    <w:name w:val="xl70"/>
    <w:basedOn w:val="Normalny"/>
    <w:rsid w:val="00056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71">
    <w:name w:val="xl71"/>
    <w:basedOn w:val="Normalny"/>
    <w:rsid w:val="00056E3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056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056E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056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056E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056E3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77">
    <w:name w:val="xl77"/>
    <w:basedOn w:val="Normalny"/>
    <w:rsid w:val="00056E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78">
    <w:name w:val="xl78"/>
    <w:basedOn w:val="Normalny"/>
    <w:rsid w:val="00056E3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msonormal0">
    <w:name w:val="msonormal"/>
    <w:basedOn w:val="Normalny"/>
    <w:rsid w:val="000C749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79">
    <w:name w:val="xl79"/>
    <w:basedOn w:val="Normalny"/>
    <w:rsid w:val="000C7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80">
    <w:name w:val="xl80"/>
    <w:basedOn w:val="Normalny"/>
    <w:rsid w:val="000C7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81">
    <w:name w:val="xl81"/>
    <w:basedOn w:val="Normalny"/>
    <w:rsid w:val="000C7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82">
    <w:name w:val="xl82"/>
    <w:basedOn w:val="Normalny"/>
    <w:rsid w:val="000C7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83">
    <w:name w:val="xl83"/>
    <w:basedOn w:val="Normalny"/>
    <w:rsid w:val="000C749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84">
    <w:name w:val="xl84"/>
    <w:basedOn w:val="Normalny"/>
    <w:rsid w:val="000C7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0C7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pl-PL"/>
    </w:rPr>
  </w:style>
  <w:style w:type="paragraph" w:styleId="Akapitzlist">
    <w:name w:val="List Paragraph"/>
    <w:aliases w:val="sw tekst,L1,Numerowanie,List Paragraph,Akapit z listą BS,Kolorowa lista — akcent 11,Bulleted list,Akapit z listą5,Odstavec,Podsis rysunku,normalny tekst"/>
    <w:basedOn w:val="Normalny"/>
    <w:link w:val="AkapitzlistZnak"/>
    <w:uiPriority w:val="34"/>
    <w:qFormat/>
    <w:rsid w:val="00D20CF6"/>
    <w:pPr>
      <w:suppressAutoHyphens w:val="0"/>
      <w:ind w:left="720"/>
      <w:contextualSpacing/>
    </w:pPr>
    <w:rPr>
      <w:lang w:eastAsia="pl-PL"/>
    </w:rPr>
  </w:style>
  <w:style w:type="paragraph" w:styleId="Tytu">
    <w:name w:val="Title"/>
    <w:basedOn w:val="Normalny"/>
    <w:next w:val="Podtytu"/>
    <w:link w:val="TytuZnak"/>
    <w:qFormat/>
    <w:locked/>
    <w:rsid w:val="007D577E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7D577E"/>
    <w:rPr>
      <w:b/>
      <w:sz w:val="28"/>
      <w:lang w:eastAsia="ar-SA"/>
    </w:rPr>
  </w:style>
  <w:style w:type="paragraph" w:styleId="Podtytu">
    <w:name w:val="Subtitle"/>
    <w:basedOn w:val="Normalny"/>
    <w:next w:val="Normalny"/>
    <w:link w:val="PodtytuZnak"/>
    <w:qFormat/>
    <w:locked/>
    <w:rsid w:val="007D577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7D577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07DF"/>
    <w:rPr>
      <w:color w:val="605E5C"/>
      <w:shd w:val="clear" w:color="auto" w:fill="E1DFDD"/>
    </w:rPr>
  </w:style>
  <w:style w:type="character" w:customStyle="1" w:styleId="AkapitzlistZnak">
    <w:name w:val="Akapit z listą Znak"/>
    <w:aliases w:val="sw tekst Znak,L1 Znak,Numerowanie Znak,List Paragraph Znak,Akapit z listą BS Znak,Kolorowa lista — akcent 11 Znak,Bulleted list Znak,Akapit z listą5 Znak,Odstavec Znak,Podsis rysunku Znak,normalny tekst Znak"/>
    <w:link w:val="Akapitzlist"/>
    <w:uiPriority w:val="34"/>
    <w:qFormat/>
    <w:locked/>
    <w:rsid w:val="00AC3A4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6AC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6ACC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6ACC"/>
    <w:rPr>
      <w:vertAlign w:val="superscript"/>
    </w:rPr>
  </w:style>
  <w:style w:type="paragraph" w:customStyle="1" w:styleId="Style2">
    <w:name w:val="Style2"/>
    <w:basedOn w:val="Normalny"/>
    <w:rsid w:val="00991266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mzuheyd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pwik-rybni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wik-rybnik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pwik-rybni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pwik-rybni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86C71-356F-464B-863F-E5D1EC5F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20</Pages>
  <Words>6597</Words>
  <Characters>39585</Characters>
  <Application>Microsoft Office Word</Application>
  <DocSecurity>0</DocSecurity>
  <Lines>329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46090</CharactersWithSpaces>
  <SharedDoc>false</SharedDoc>
  <HLinks>
    <vt:vector size="6" baseType="variant">
      <vt:variant>
        <vt:i4>6946845</vt:i4>
      </vt:variant>
      <vt:variant>
        <vt:i4>0</vt:i4>
      </vt:variant>
      <vt:variant>
        <vt:i4>0</vt:i4>
      </vt:variant>
      <vt:variant>
        <vt:i4>5</vt:i4>
      </vt:variant>
      <vt:variant>
        <vt:lpwstr>mailto:kjojko@pwik-rybnik.pl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prawo_hb</dc:creator>
  <cp:keywords/>
  <dc:description/>
  <cp:lastModifiedBy>mmalachowska</cp:lastModifiedBy>
  <cp:revision>15</cp:revision>
  <cp:lastPrinted>2021-09-16T07:36:00Z</cp:lastPrinted>
  <dcterms:created xsi:type="dcterms:W3CDTF">2021-09-17T09:14:00Z</dcterms:created>
  <dcterms:modified xsi:type="dcterms:W3CDTF">2021-11-09T09:45:00Z</dcterms:modified>
</cp:coreProperties>
</file>