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5E79" w14:textId="77777777" w:rsidR="009918BA" w:rsidRDefault="009918BA" w:rsidP="002B630A">
      <w:pPr>
        <w:ind w:left="2410"/>
        <w:jc w:val="right"/>
        <w:rPr>
          <w:sz w:val="24"/>
        </w:rPr>
      </w:pPr>
    </w:p>
    <w:p w14:paraId="73CE338D" w14:textId="77777777" w:rsidR="009918BA" w:rsidRDefault="009918BA" w:rsidP="002B630A">
      <w:pPr>
        <w:ind w:left="2410"/>
        <w:jc w:val="right"/>
        <w:rPr>
          <w:sz w:val="24"/>
        </w:rPr>
      </w:pPr>
    </w:p>
    <w:p w14:paraId="489CA221" w14:textId="77777777" w:rsidR="009918BA" w:rsidRPr="00145038" w:rsidRDefault="009918BA" w:rsidP="002B630A">
      <w:pPr>
        <w:ind w:left="2410"/>
        <w:jc w:val="right"/>
        <w:rPr>
          <w:sz w:val="24"/>
        </w:rPr>
      </w:pPr>
    </w:p>
    <w:p w14:paraId="3C04BA35" w14:textId="77777777" w:rsidR="009918BA" w:rsidRPr="00145038" w:rsidRDefault="009918BA" w:rsidP="002B630A">
      <w:pPr>
        <w:ind w:left="2410"/>
        <w:jc w:val="right"/>
        <w:rPr>
          <w:sz w:val="24"/>
        </w:rPr>
      </w:pPr>
    </w:p>
    <w:p w14:paraId="1C686483" w14:textId="77777777" w:rsidR="009918BA" w:rsidRPr="00145038" w:rsidRDefault="009918BA" w:rsidP="002B630A">
      <w:pPr>
        <w:ind w:left="2410"/>
        <w:jc w:val="right"/>
        <w:rPr>
          <w:sz w:val="24"/>
        </w:rPr>
      </w:pPr>
    </w:p>
    <w:p w14:paraId="6BE4C696" w14:textId="77777777" w:rsidR="009918BA" w:rsidRPr="00145038" w:rsidRDefault="009918BA" w:rsidP="002B630A">
      <w:pPr>
        <w:ind w:left="2410"/>
        <w:jc w:val="right"/>
        <w:rPr>
          <w:sz w:val="24"/>
        </w:rPr>
      </w:pPr>
    </w:p>
    <w:p w14:paraId="42A34FE5" w14:textId="77777777" w:rsidR="009918BA" w:rsidRPr="002B630A" w:rsidRDefault="009918BA" w:rsidP="002B630A">
      <w:pPr>
        <w:pStyle w:val="Tytu"/>
        <w:ind w:left="2410"/>
        <w:jc w:val="center"/>
        <w:rPr>
          <w:i/>
          <w:sz w:val="20"/>
          <w:szCs w:val="18"/>
        </w:rPr>
      </w:pPr>
      <w:r w:rsidRPr="002B630A">
        <w:rPr>
          <w:i/>
          <w:sz w:val="20"/>
          <w:szCs w:val="18"/>
        </w:rPr>
        <w:t>SPECYFIKACJA</w:t>
      </w:r>
    </w:p>
    <w:p w14:paraId="0E3CD125" w14:textId="77777777" w:rsidR="009918BA" w:rsidRPr="00145038" w:rsidRDefault="009918BA" w:rsidP="002B630A">
      <w:pPr>
        <w:pStyle w:val="Tekstpodstawowy"/>
        <w:spacing w:after="0"/>
        <w:ind w:left="2410"/>
        <w:jc w:val="center"/>
        <w:rPr>
          <w:b/>
          <w:sz w:val="24"/>
          <w:szCs w:val="24"/>
        </w:rPr>
      </w:pPr>
      <w:r w:rsidRPr="00145038">
        <w:rPr>
          <w:b/>
          <w:sz w:val="24"/>
          <w:szCs w:val="24"/>
        </w:rPr>
        <w:t>Przedsiębiorstwo Wodociągów i Kanalizacji Sp. z o.o.</w:t>
      </w:r>
    </w:p>
    <w:p w14:paraId="4E3040D2" w14:textId="77777777" w:rsidR="009918BA" w:rsidRPr="00145038" w:rsidRDefault="009918BA" w:rsidP="002B630A">
      <w:pPr>
        <w:pStyle w:val="Tekstpodstawowy"/>
        <w:spacing w:after="0"/>
        <w:ind w:left="2410"/>
        <w:jc w:val="center"/>
        <w:rPr>
          <w:b/>
          <w:sz w:val="24"/>
          <w:szCs w:val="24"/>
        </w:rPr>
      </w:pPr>
      <w:r w:rsidRPr="00145038">
        <w:rPr>
          <w:b/>
          <w:sz w:val="24"/>
          <w:szCs w:val="24"/>
        </w:rPr>
        <w:t>ul. Pod Lasem 62</w:t>
      </w:r>
    </w:p>
    <w:p w14:paraId="2C33A3F6" w14:textId="77777777" w:rsidR="009918BA" w:rsidRPr="00145038" w:rsidRDefault="009918BA" w:rsidP="002B630A">
      <w:pPr>
        <w:pStyle w:val="Tekstpodstawowy"/>
        <w:spacing w:after="0"/>
        <w:ind w:left="2410"/>
        <w:jc w:val="center"/>
        <w:rPr>
          <w:b/>
          <w:sz w:val="24"/>
          <w:szCs w:val="24"/>
        </w:rPr>
      </w:pPr>
      <w:r w:rsidRPr="00145038">
        <w:rPr>
          <w:b/>
          <w:sz w:val="24"/>
          <w:szCs w:val="24"/>
        </w:rPr>
        <w:t>44-210 Rybnik</w:t>
      </w:r>
    </w:p>
    <w:p w14:paraId="5425EEE1" w14:textId="77777777" w:rsidR="009918BA" w:rsidRPr="00145038" w:rsidRDefault="009918BA" w:rsidP="002B630A">
      <w:pPr>
        <w:pStyle w:val="Tekstpodstawowy"/>
        <w:spacing w:after="0"/>
        <w:ind w:left="2410"/>
        <w:jc w:val="center"/>
        <w:rPr>
          <w:sz w:val="24"/>
          <w:szCs w:val="24"/>
        </w:rPr>
      </w:pPr>
      <w:r w:rsidRPr="00145038">
        <w:rPr>
          <w:sz w:val="24"/>
          <w:szCs w:val="24"/>
        </w:rPr>
        <w:t>(zwana dalej „ZAMAWIAJĄCYM”)</w:t>
      </w:r>
    </w:p>
    <w:p w14:paraId="4E4A17C3" w14:textId="77777777" w:rsidR="009918BA" w:rsidRPr="00145038" w:rsidRDefault="009918BA" w:rsidP="002B630A">
      <w:pPr>
        <w:pStyle w:val="Tekstpodstawowy"/>
        <w:spacing w:after="0"/>
        <w:ind w:left="2410"/>
        <w:jc w:val="center"/>
        <w:rPr>
          <w:sz w:val="24"/>
          <w:szCs w:val="24"/>
        </w:rPr>
      </w:pPr>
      <w:r w:rsidRPr="00145038">
        <w:rPr>
          <w:sz w:val="24"/>
          <w:szCs w:val="24"/>
        </w:rPr>
        <w:t>ogłasza przetarg na:</w:t>
      </w:r>
    </w:p>
    <w:p w14:paraId="0B7E6E82" w14:textId="77777777" w:rsidR="00465002" w:rsidRPr="00145038" w:rsidRDefault="00465002" w:rsidP="002B630A">
      <w:pPr>
        <w:pStyle w:val="Tekstpodstawowy"/>
        <w:spacing w:after="0"/>
        <w:ind w:left="2410"/>
        <w:jc w:val="center"/>
        <w:rPr>
          <w:sz w:val="24"/>
          <w:szCs w:val="24"/>
        </w:rPr>
      </w:pPr>
    </w:p>
    <w:p w14:paraId="0C621C77" w14:textId="77777777" w:rsidR="009918BA" w:rsidRPr="00145038" w:rsidRDefault="009918BA" w:rsidP="002B630A">
      <w:pPr>
        <w:pStyle w:val="Tekstpodstawowy"/>
        <w:spacing w:after="0"/>
        <w:ind w:left="2410"/>
        <w:jc w:val="center"/>
        <w:rPr>
          <w:b/>
          <w:sz w:val="24"/>
          <w:szCs w:val="24"/>
        </w:rPr>
      </w:pPr>
      <w:r w:rsidRPr="00145038">
        <w:rPr>
          <w:b/>
          <w:sz w:val="24"/>
          <w:szCs w:val="24"/>
        </w:rPr>
        <w:t>dostawę</w:t>
      </w:r>
      <w:r w:rsidR="00324215" w:rsidRPr="00145038">
        <w:rPr>
          <w:b/>
          <w:sz w:val="24"/>
          <w:szCs w:val="24"/>
        </w:rPr>
        <w:t xml:space="preserve"> materiałów sypkich</w:t>
      </w:r>
      <w:r w:rsidR="0007349C" w:rsidRPr="00145038">
        <w:rPr>
          <w:b/>
          <w:sz w:val="24"/>
          <w:szCs w:val="24"/>
        </w:rPr>
        <w:t>.</w:t>
      </w:r>
      <w:r w:rsidR="00324215" w:rsidRPr="00145038">
        <w:rPr>
          <w:b/>
          <w:sz w:val="24"/>
          <w:szCs w:val="24"/>
        </w:rPr>
        <w:t xml:space="preserve"> </w:t>
      </w:r>
    </w:p>
    <w:p w14:paraId="2AEAAD4A" w14:textId="77777777" w:rsidR="00064F52" w:rsidRDefault="00064F52" w:rsidP="002B630A">
      <w:pPr>
        <w:ind w:left="2410"/>
        <w:jc w:val="both"/>
        <w:rPr>
          <w:sz w:val="22"/>
        </w:rPr>
      </w:pPr>
    </w:p>
    <w:p w14:paraId="0806C23C" w14:textId="77777777" w:rsidR="009918BA" w:rsidRPr="00145038" w:rsidRDefault="009918BA" w:rsidP="008D33B3">
      <w:pPr>
        <w:ind w:left="2410"/>
        <w:rPr>
          <w:b/>
          <w:sz w:val="22"/>
          <w:szCs w:val="22"/>
          <w:u w:val="single"/>
        </w:rPr>
      </w:pPr>
      <w:r w:rsidRPr="00145038">
        <w:rPr>
          <w:b/>
          <w:sz w:val="22"/>
          <w:szCs w:val="22"/>
          <w:u w:val="single"/>
        </w:rPr>
        <w:t>Rozdział 1</w:t>
      </w:r>
      <w:r w:rsidR="0005223C" w:rsidRPr="00145038">
        <w:rPr>
          <w:b/>
          <w:sz w:val="22"/>
          <w:szCs w:val="22"/>
          <w:u w:val="single"/>
        </w:rPr>
        <w:t xml:space="preserve">. </w:t>
      </w:r>
      <w:r w:rsidRPr="00145038">
        <w:rPr>
          <w:b/>
          <w:sz w:val="22"/>
          <w:szCs w:val="22"/>
          <w:u w:val="single"/>
        </w:rPr>
        <w:t>Opis przedmiotu zamówienia.</w:t>
      </w:r>
    </w:p>
    <w:p w14:paraId="06561CD1" w14:textId="77777777" w:rsidR="009918BA" w:rsidRPr="00145038" w:rsidRDefault="009918BA" w:rsidP="008D33B3">
      <w:pPr>
        <w:ind w:left="2410"/>
        <w:rPr>
          <w:b/>
          <w:sz w:val="22"/>
          <w:szCs w:val="22"/>
          <w:u w:val="single"/>
        </w:rPr>
      </w:pPr>
    </w:p>
    <w:p w14:paraId="309C2710" w14:textId="1057EA35" w:rsidR="009918BA" w:rsidRPr="001C235C" w:rsidRDefault="009918BA" w:rsidP="008D33B3">
      <w:pPr>
        <w:pStyle w:val="Tekstpodstawowy"/>
        <w:spacing w:after="0"/>
        <w:ind w:left="2920" w:hanging="510"/>
        <w:rPr>
          <w:sz w:val="22"/>
          <w:szCs w:val="22"/>
        </w:rPr>
      </w:pPr>
    </w:p>
    <w:p w14:paraId="53A3BDF2" w14:textId="6A450AC0" w:rsidR="001C383D" w:rsidRPr="001C383D" w:rsidRDefault="001C235C" w:rsidP="00CF6DCA">
      <w:pPr>
        <w:pStyle w:val="Akapitzlist"/>
        <w:numPr>
          <w:ilvl w:val="1"/>
          <w:numId w:val="17"/>
        </w:numPr>
        <w:rPr>
          <w:sz w:val="22"/>
          <w:szCs w:val="22"/>
        </w:rPr>
      </w:pPr>
      <w:r w:rsidRPr="001C383D">
        <w:rPr>
          <w:snapToGrid w:val="0"/>
          <w:sz w:val="22"/>
          <w:szCs w:val="22"/>
        </w:rPr>
        <w:t xml:space="preserve">Przedmiotem zamówienia jest </w:t>
      </w:r>
      <w:r w:rsidRPr="001C383D">
        <w:rPr>
          <w:sz w:val="22"/>
          <w:szCs w:val="22"/>
        </w:rPr>
        <w:t xml:space="preserve">dostawa materiałów sypkich dla Przedsiębiorstwa </w:t>
      </w:r>
      <w:r w:rsidR="007D2660" w:rsidRPr="001C383D">
        <w:rPr>
          <w:sz w:val="22"/>
          <w:szCs w:val="22"/>
        </w:rPr>
        <w:t>Wodociągów i  Kanalizacji Sp</w:t>
      </w:r>
      <w:r w:rsidR="00CD5322">
        <w:rPr>
          <w:sz w:val="22"/>
          <w:szCs w:val="22"/>
        </w:rPr>
        <w:t xml:space="preserve"> </w:t>
      </w:r>
      <w:r w:rsidR="001C383D" w:rsidRPr="001C383D">
        <w:rPr>
          <w:sz w:val="22"/>
          <w:szCs w:val="22"/>
        </w:rPr>
        <w:t>.z o.o.</w:t>
      </w:r>
      <w:r w:rsidR="00CD5322">
        <w:rPr>
          <w:sz w:val="22"/>
          <w:szCs w:val="22"/>
        </w:rPr>
        <w:t xml:space="preserve"> </w:t>
      </w:r>
      <w:r w:rsidR="001C383D" w:rsidRPr="001C383D">
        <w:rPr>
          <w:sz w:val="22"/>
          <w:szCs w:val="22"/>
        </w:rPr>
        <w:t xml:space="preserve">w </w:t>
      </w:r>
      <w:r w:rsidR="001C383D">
        <w:rPr>
          <w:sz w:val="22"/>
          <w:szCs w:val="22"/>
        </w:rPr>
        <w:t>Rybniku</w:t>
      </w:r>
    </w:p>
    <w:p w14:paraId="71935FEF" w14:textId="438086FB" w:rsidR="009918BA" w:rsidRPr="001C383D" w:rsidRDefault="001C383D" w:rsidP="00CF6DCA">
      <w:pPr>
        <w:pStyle w:val="Akapitzlist"/>
        <w:numPr>
          <w:ilvl w:val="1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Materiały </w:t>
      </w:r>
      <w:r w:rsidR="009228F2" w:rsidRPr="001C383D">
        <w:rPr>
          <w:sz w:val="22"/>
          <w:szCs w:val="22"/>
        </w:rPr>
        <w:t>sypkie</w:t>
      </w:r>
      <w:r w:rsidR="009918BA" w:rsidRPr="001C383D">
        <w:rPr>
          <w:sz w:val="22"/>
          <w:szCs w:val="22"/>
        </w:rPr>
        <w:t xml:space="preserve"> </w:t>
      </w:r>
      <w:r w:rsidR="00EF3593" w:rsidRPr="001C383D">
        <w:rPr>
          <w:sz w:val="22"/>
          <w:szCs w:val="22"/>
        </w:rPr>
        <w:t>składające się na</w:t>
      </w:r>
      <w:r w:rsidR="009228F2" w:rsidRPr="001C383D">
        <w:rPr>
          <w:sz w:val="22"/>
          <w:szCs w:val="22"/>
        </w:rPr>
        <w:t xml:space="preserve"> przedmiot zamówienia muszą</w:t>
      </w:r>
      <w:r w:rsidR="009918BA" w:rsidRPr="001C383D">
        <w:rPr>
          <w:sz w:val="22"/>
          <w:szCs w:val="22"/>
        </w:rPr>
        <w:t xml:space="preserve"> spełniać następujące wymagania</w:t>
      </w:r>
      <w:r w:rsidR="005A396F" w:rsidRPr="001C383D">
        <w:rPr>
          <w:sz w:val="22"/>
          <w:szCs w:val="22"/>
        </w:rPr>
        <w:t>:</w:t>
      </w:r>
    </w:p>
    <w:p w14:paraId="3DD44CD5" w14:textId="1C0A4EC3" w:rsidR="009228F2" w:rsidRPr="001C235C" w:rsidRDefault="001C383D" w:rsidP="00220D33">
      <w:pPr>
        <w:adjustRightInd w:val="0"/>
        <w:ind w:left="320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B630A" w:rsidRPr="001C235C">
        <w:rPr>
          <w:sz w:val="22"/>
          <w:szCs w:val="22"/>
        </w:rPr>
        <w:tab/>
      </w:r>
      <w:r w:rsidR="009228F2" w:rsidRPr="001C235C">
        <w:rPr>
          <w:sz w:val="22"/>
          <w:szCs w:val="22"/>
        </w:rPr>
        <w:t>piasek płukany 0-2</w:t>
      </w:r>
      <w:r w:rsidR="00D93E09" w:rsidRPr="001C235C">
        <w:rPr>
          <w:sz w:val="22"/>
          <w:szCs w:val="22"/>
        </w:rPr>
        <w:t xml:space="preserve"> </w:t>
      </w:r>
      <w:r w:rsidR="00F27A8C" w:rsidRPr="001C235C">
        <w:rPr>
          <w:sz w:val="22"/>
          <w:szCs w:val="22"/>
        </w:rPr>
        <w:t>mm i żwiry</w:t>
      </w:r>
      <w:r w:rsidR="009228F2" w:rsidRPr="001C235C">
        <w:rPr>
          <w:sz w:val="22"/>
          <w:szCs w:val="22"/>
        </w:rPr>
        <w:t xml:space="preserve"> zgodne z normą PN-EN 12620+A</w:t>
      </w:r>
      <w:r w:rsidR="00D51CCF" w:rsidRPr="001C235C">
        <w:rPr>
          <w:sz w:val="22"/>
          <w:szCs w:val="22"/>
        </w:rPr>
        <w:t>1:2010 oraz z załącznikiem nr</w:t>
      </w:r>
      <w:r w:rsidR="00612D77" w:rsidRPr="001C235C">
        <w:rPr>
          <w:sz w:val="22"/>
          <w:szCs w:val="22"/>
        </w:rPr>
        <w:t xml:space="preserve"> </w:t>
      </w:r>
      <w:r w:rsidR="009228F2" w:rsidRPr="001C235C">
        <w:rPr>
          <w:sz w:val="22"/>
          <w:szCs w:val="22"/>
        </w:rPr>
        <w:t>V</w:t>
      </w:r>
      <w:r w:rsidR="002B630A" w:rsidRPr="001C235C">
        <w:rPr>
          <w:sz w:val="22"/>
          <w:szCs w:val="22"/>
        </w:rPr>
        <w:t xml:space="preserve"> </w:t>
      </w:r>
      <w:r w:rsidR="009228F2" w:rsidRPr="001C235C">
        <w:rPr>
          <w:sz w:val="22"/>
          <w:szCs w:val="22"/>
        </w:rPr>
        <w:t xml:space="preserve">do </w:t>
      </w:r>
      <w:r w:rsidR="004959C8" w:rsidRPr="001C235C">
        <w:rPr>
          <w:sz w:val="22"/>
          <w:szCs w:val="22"/>
        </w:rPr>
        <w:t>Rozporządzenia Parlamentu Europejskiego i</w:t>
      </w:r>
      <w:r w:rsidR="002B630A" w:rsidRPr="001C235C">
        <w:rPr>
          <w:sz w:val="22"/>
          <w:szCs w:val="22"/>
        </w:rPr>
        <w:t xml:space="preserve"> Rady (UE) NR 305/2011 z dnia 9 </w:t>
      </w:r>
      <w:r w:rsidR="004959C8" w:rsidRPr="001C235C">
        <w:rPr>
          <w:sz w:val="22"/>
          <w:szCs w:val="22"/>
        </w:rPr>
        <w:t>marca 2011 r. ustanawiające zharmonizowane warunki wprowadzania do obrotu wyrobów budowlanych i uchylające dyrektywę Rady 89/106/EWG</w:t>
      </w:r>
      <w:r w:rsidR="009228F2" w:rsidRPr="001C235C">
        <w:rPr>
          <w:sz w:val="22"/>
          <w:szCs w:val="22"/>
        </w:rPr>
        <w:t>,</w:t>
      </w:r>
    </w:p>
    <w:p w14:paraId="14946EB5" w14:textId="05B53BD5" w:rsidR="009918BA" w:rsidRPr="001C235C" w:rsidRDefault="001C383D" w:rsidP="00220D33">
      <w:pPr>
        <w:ind w:left="320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B630A" w:rsidRPr="001C235C">
        <w:rPr>
          <w:sz w:val="22"/>
          <w:szCs w:val="22"/>
        </w:rPr>
        <w:tab/>
      </w:r>
      <w:r w:rsidR="009228F2" w:rsidRPr="001C235C">
        <w:rPr>
          <w:sz w:val="22"/>
          <w:szCs w:val="22"/>
        </w:rPr>
        <w:t xml:space="preserve">mieszanka kruszyw </w:t>
      </w:r>
      <w:r w:rsidR="00252AED" w:rsidRPr="001C235C">
        <w:rPr>
          <w:sz w:val="22"/>
          <w:szCs w:val="22"/>
        </w:rPr>
        <w:t xml:space="preserve">(dolomit) </w:t>
      </w:r>
      <w:r w:rsidR="009228F2" w:rsidRPr="001C235C">
        <w:rPr>
          <w:sz w:val="22"/>
          <w:szCs w:val="22"/>
        </w:rPr>
        <w:t>0-31,5</w:t>
      </w:r>
      <w:r w:rsidR="00EF3593" w:rsidRPr="001C235C">
        <w:rPr>
          <w:sz w:val="22"/>
          <w:szCs w:val="22"/>
        </w:rPr>
        <w:t xml:space="preserve"> </w:t>
      </w:r>
      <w:r w:rsidR="009228F2" w:rsidRPr="001C235C">
        <w:rPr>
          <w:sz w:val="22"/>
          <w:szCs w:val="22"/>
        </w:rPr>
        <w:t xml:space="preserve">mm oraz tłuczeń </w:t>
      </w:r>
      <w:r w:rsidR="00252AED" w:rsidRPr="001C235C">
        <w:rPr>
          <w:sz w:val="22"/>
          <w:szCs w:val="22"/>
        </w:rPr>
        <w:t xml:space="preserve">(dolomit) </w:t>
      </w:r>
      <w:r w:rsidR="009228F2" w:rsidRPr="001C235C">
        <w:rPr>
          <w:sz w:val="22"/>
          <w:szCs w:val="22"/>
        </w:rPr>
        <w:t>31,5</w:t>
      </w:r>
      <w:r w:rsidR="00EF3593" w:rsidRPr="001C235C">
        <w:rPr>
          <w:sz w:val="22"/>
          <w:szCs w:val="22"/>
        </w:rPr>
        <w:t xml:space="preserve"> – </w:t>
      </w:r>
      <w:r w:rsidR="009228F2" w:rsidRPr="001C235C">
        <w:rPr>
          <w:sz w:val="22"/>
          <w:szCs w:val="22"/>
        </w:rPr>
        <w:t>63</w:t>
      </w:r>
      <w:r w:rsidR="00EF3593" w:rsidRPr="001C235C">
        <w:rPr>
          <w:sz w:val="22"/>
          <w:szCs w:val="22"/>
        </w:rPr>
        <w:t xml:space="preserve"> mm </w:t>
      </w:r>
      <w:r w:rsidR="009228F2" w:rsidRPr="001C235C">
        <w:rPr>
          <w:sz w:val="22"/>
          <w:szCs w:val="22"/>
        </w:rPr>
        <w:t>zgodne z normą PN-EN 13242+A1:2010,</w:t>
      </w:r>
    </w:p>
    <w:p w14:paraId="1D67DBBD" w14:textId="66977D64" w:rsidR="009228F2" w:rsidRPr="001C235C" w:rsidRDefault="001C383D" w:rsidP="00220D33">
      <w:pPr>
        <w:adjustRightInd w:val="0"/>
        <w:ind w:left="3204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B630A" w:rsidRPr="001C235C">
        <w:rPr>
          <w:sz w:val="22"/>
          <w:szCs w:val="22"/>
        </w:rPr>
        <w:tab/>
      </w:r>
      <w:r w:rsidR="009228F2" w:rsidRPr="001C235C">
        <w:rPr>
          <w:sz w:val="22"/>
          <w:szCs w:val="22"/>
        </w:rPr>
        <w:t>Za</w:t>
      </w:r>
      <w:r w:rsidR="00EF3593" w:rsidRPr="001C235C">
        <w:rPr>
          <w:sz w:val="22"/>
          <w:szCs w:val="22"/>
        </w:rPr>
        <w:t xml:space="preserve">kładowa Kontrola Produkcji </w:t>
      </w:r>
      <w:r w:rsidR="009228F2" w:rsidRPr="001C235C">
        <w:rPr>
          <w:sz w:val="22"/>
          <w:szCs w:val="22"/>
        </w:rPr>
        <w:t>nadzorowana</w:t>
      </w:r>
      <w:r w:rsidR="007F2F26" w:rsidRPr="001C235C">
        <w:rPr>
          <w:sz w:val="22"/>
          <w:szCs w:val="22"/>
        </w:rPr>
        <w:t>:</w:t>
      </w:r>
    </w:p>
    <w:p w14:paraId="3465AE2A" w14:textId="77777777" w:rsidR="007F2F26" w:rsidRPr="001C235C" w:rsidRDefault="007F2F26" w:rsidP="00220D33">
      <w:pPr>
        <w:adjustRightInd w:val="0"/>
        <w:ind w:left="2782" w:firstLine="422"/>
        <w:jc w:val="both"/>
        <w:rPr>
          <w:color w:val="000000"/>
          <w:sz w:val="22"/>
          <w:szCs w:val="22"/>
        </w:rPr>
      </w:pPr>
      <w:r w:rsidRPr="001C235C">
        <w:rPr>
          <w:color w:val="000000"/>
          <w:sz w:val="22"/>
          <w:szCs w:val="22"/>
        </w:rPr>
        <w:t>d</w:t>
      </w:r>
      <w:r w:rsidR="00615CFB" w:rsidRPr="001C235C">
        <w:rPr>
          <w:color w:val="000000"/>
          <w:sz w:val="22"/>
          <w:szCs w:val="22"/>
        </w:rPr>
        <w:t xml:space="preserve">la piasku </w:t>
      </w:r>
      <w:r w:rsidRPr="001C235C">
        <w:rPr>
          <w:color w:val="000000"/>
          <w:sz w:val="22"/>
          <w:szCs w:val="22"/>
        </w:rPr>
        <w:t>w systemie</w:t>
      </w:r>
      <w:r w:rsidR="00615CFB" w:rsidRPr="001C235C">
        <w:rPr>
          <w:color w:val="000000"/>
          <w:sz w:val="22"/>
          <w:szCs w:val="22"/>
        </w:rPr>
        <w:t xml:space="preserve"> 2</w:t>
      </w:r>
      <w:r w:rsidR="00992653" w:rsidRPr="001C235C">
        <w:rPr>
          <w:color w:val="000000"/>
          <w:sz w:val="22"/>
          <w:szCs w:val="22"/>
        </w:rPr>
        <w:t>+</w:t>
      </w:r>
    </w:p>
    <w:p w14:paraId="3BD74631" w14:textId="77777777" w:rsidR="00615CFB" w:rsidRPr="001C235C" w:rsidRDefault="00992653" w:rsidP="00220D33">
      <w:pPr>
        <w:adjustRightInd w:val="0"/>
        <w:ind w:left="2782" w:firstLine="422"/>
        <w:jc w:val="both"/>
        <w:rPr>
          <w:color w:val="000000"/>
          <w:sz w:val="22"/>
          <w:szCs w:val="22"/>
        </w:rPr>
      </w:pPr>
      <w:r w:rsidRPr="001C235C">
        <w:rPr>
          <w:color w:val="000000"/>
          <w:sz w:val="22"/>
          <w:szCs w:val="22"/>
        </w:rPr>
        <w:t xml:space="preserve">dla </w:t>
      </w:r>
      <w:r w:rsidR="007F2F26" w:rsidRPr="001C235C">
        <w:rPr>
          <w:color w:val="000000"/>
          <w:sz w:val="22"/>
          <w:szCs w:val="22"/>
        </w:rPr>
        <w:t xml:space="preserve">tłucznia i mieszanki kruszyw w systemie </w:t>
      </w:r>
      <w:r w:rsidR="00773FB0" w:rsidRPr="001C235C">
        <w:rPr>
          <w:color w:val="000000"/>
          <w:sz w:val="22"/>
          <w:szCs w:val="22"/>
        </w:rPr>
        <w:t>2 +</w:t>
      </w:r>
    </w:p>
    <w:p w14:paraId="4CACA3D6" w14:textId="77777777" w:rsidR="00FA7F3D" w:rsidRPr="001C235C" w:rsidRDefault="00FA7F3D" w:rsidP="00220D33">
      <w:pPr>
        <w:adjustRightInd w:val="0"/>
        <w:ind w:left="2782" w:firstLine="422"/>
        <w:jc w:val="both"/>
        <w:rPr>
          <w:color w:val="000000"/>
          <w:sz w:val="22"/>
          <w:szCs w:val="22"/>
        </w:rPr>
      </w:pPr>
    </w:p>
    <w:p w14:paraId="16162103" w14:textId="4F2F078F" w:rsidR="005B007F" w:rsidRDefault="005519E9" w:rsidP="00220D33">
      <w:pPr>
        <w:adjustRightInd w:val="0"/>
        <w:jc w:val="both"/>
        <w:rPr>
          <w:sz w:val="22"/>
          <w:szCs w:val="22"/>
        </w:rPr>
      </w:pPr>
      <w:r w:rsidRPr="001C235C">
        <w:rPr>
          <w:b/>
          <w:bCs/>
          <w:sz w:val="22"/>
          <w:szCs w:val="22"/>
        </w:rPr>
        <w:t xml:space="preserve">                                                   </w:t>
      </w:r>
      <w:r w:rsidR="001C383D">
        <w:rPr>
          <w:b/>
          <w:bCs/>
          <w:sz w:val="22"/>
          <w:szCs w:val="22"/>
        </w:rPr>
        <w:t xml:space="preserve">   -</w:t>
      </w:r>
      <w:r w:rsidR="000C5F25" w:rsidRPr="001C235C">
        <w:rPr>
          <w:b/>
          <w:bCs/>
          <w:sz w:val="22"/>
          <w:szCs w:val="22"/>
        </w:rPr>
        <w:t xml:space="preserve"> </w:t>
      </w:r>
      <w:r w:rsidR="00FA7F3D" w:rsidRPr="001C235C">
        <w:rPr>
          <w:sz w:val="22"/>
          <w:szCs w:val="22"/>
        </w:rPr>
        <w:t xml:space="preserve"> </w:t>
      </w:r>
      <w:r w:rsidR="005F3A53">
        <w:rPr>
          <w:sz w:val="22"/>
          <w:szCs w:val="22"/>
        </w:rPr>
        <w:t xml:space="preserve"> </w:t>
      </w:r>
      <w:r w:rsidR="008449CC">
        <w:rPr>
          <w:sz w:val="22"/>
          <w:szCs w:val="22"/>
        </w:rPr>
        <w:t>Humus (</w:t>
      </w:r>
      <w:r w:rsidR="001C383D">
        <w:rPr>
          <w:sz w:val="22"/>
          <w:szCs w:val="22"/>
        </w:rPr>
        <w:t>z</w:t>
      </w:r>
      <w:r w:rsidR="00FA7F3D" w:rsidRPr="001C235C">
        <w:rPr>
          <w:sz w:val="22"/>
          <w:szCs w:val="22"/>
        </w:rPr>
        <w:t xml:space="preserve">iemia </w:t>
      </w:r>
      <w:r w:rsidR="008449CC">
        <w:rPr>
          <w:sz w:val="22"/>
          <w:szCs w:val="22"/>
        </w:rPr>
        <w:t>urodzajna)</w:t>
      </w:r>
      <w:r w:rsidR="00FA7F3D" w:rsidRPr="001C235C">
        <w:rPr>
          <w:sz w:val="22"/>
          <w:szCs w:val="22"/>
        </w:rPr>
        <w:t xml:space="preserve"> </w:t>
      </w:r>
      <w:r w:rsidR="00CD5322">
        <w:rPr>
          <w:sz w:val="22"/>
          <w:szCs w:val="22"/>
        </w:rPr>
        <w:t xml:space="preserve">będzie zawierał </w:t>
      </w:r>
      <w:r w:rsidR="00FA7F3D" w:rsidRPr="001C235C">
        <w:rPr>
          <w:sz w:val="22"/>
          <w:szCs w:val="22"/>
        </w:rPr>
        <w:t xml:space="preserve">co </w:t>
      </w:r>
      <w:r w:rsidRPr="001C235C">
        <w:rPr>
          <w:sz w:val="22"/>
          <w:szCs w:val="22"/>
        </w:rPr>
        <w:t>n</w:t>
      </w:r>
      <w:r w:rsidR="00FA7F3D" w:rsidRPr="001C235C">
        <w:rPr>
          <w:sz w:val="22"/>
          <w:szCs w:val="22"/>
        </w:rPr>
        <w:t xml:space="preserve">ajmniej 2% </w:t>
      </w:r>
    </w:p>
    <w:p w14:paraId="06DA468C" w14:textId="260307F4" w:rsidR="008449CC" w:rsidRPr="001C235C" w:rsidRDefault="008449CC" w:rsidP="00220D33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576CE6">
        <w:rPr>
          <w:sz w:val="22"/>
          <w:szCs w:val="22"/>
        </w:rPr>
        <w:t>c</w:t>
      </w:r>
      <w:r>
        <w:rPr>
          <w:sz w:val="22"/>
          <w:szCs w:val="22"/>
        </w:rPr>
        <w:t>zęści organicznych , wilgotny, pozbawiony kamieni większych</w:t>
      </w:r>
    </w:p>
    <w:p w14:paraId="69FD2284" w14:textId="30DC781C" w:rsidR="005B007F" w:rsidRPr="001C235C" w:rsidRDefault="008D33B3" w:rsidP="00220D33">
      <w:pPr>
        <w:adjustRightInd w:val="0"/>
        <w:ind w:left="2782"/>
        <w:jc w:val="both"/>
        <w:rPr>
          <w:sz w:val="22"/>
          <w:szCs w:val="22"/>
        </w:rPr>
      </w:pPr>
      <w:r w:rsidRPr="001C235C">
        <w:rPr>
          <w:sz w:val="22"/>
          <w:szCs w:val="22"/>
        </w:rPr>
        <w:t xml:space="preserve">       </w:t>
      </w:r>
      <w:r w:rsidR="00FA7F3D" w:rsidRPr="001C235C">
        <w:rPr>
          <w:sz w:val="22"/>
          <w:szCs w:val="22"/>
        </w:rPr>
        <w:t xml:space="preserve"> od 5 cm oraz woln</w:t>
      </w:r>
      <w:r w:rsidR="008449CC">
        <w:rPr>
          <w:sz w:val="22"/>
          <w:szCs w:val="22"/>
        </w:rPr>
        <w:t>y od zanieczyszczeń obcych.</w:t>
      </w:r>
    </w:p>
    <w:p w14:paraId="2F220529" w14:textId="2BFB0D24" w:rsidR="005B007F" w:rsidRPr="009D1E85" w:rsidRDefault="005B007F" w:rsidP="00220D33">
      <w:pPr>
        <w:adjustRightInd w:val="0"/>
        <w:ind w:left="2782"/>
        <w:jc w:val="both"/>
        <w:rPr>
          <w:sz w:val="22"/>
          <w:szCs w:val="22"/>
        </w:rPr>
      </w:pPr>
      <w:r w:rsidRPr="001C235C">
        <w:rPr>
          <w:sz w:val="22"/>
          <w:szCs w:val="22"/>
        </w:rPr>
        <w:t xml:space="preserve">        </w:t>
      </w:r>
      <w:r w:rsidR="008449CC">
        <w:rPr>
          <w:sz w:val="22"/>
          <w:szCs w:val="22"/>
        </w:rPr>
        <w:t xml:space="preserve">Humus odpowiada </w:t>
      </w:r>
      <w:r w:rsidR="00CD5322">
        <w:rPr>
          <w:sz w:val="22"/>
          <w:szCs w:val="22"/>
        </w:rPr>
        <w:t>następującym</w:t>
      </w:r>
      <w:r w:rsidR="008449CC">
        <w:rPr>
          <w:sz w:val="22"/>
          <w:szCs w:val="22"/>
        </w:rPr>
        <w:t xml:space="preserve"> kryteriom:</w:t>
      </w:r>
    </w:p>
    <w:p w14:paraId="1A3ED299" w14:textId="6C654101" w:rsidR="005519E9" w:rsidRPr="001C235C" w:rsidRDefault="005B007F" w:rsidP="00220D33">
      <w:pPr>
        <w:adjustRightInd w:val="0"/>
        <w:ind w:left="2782"/>
        <w:jc w:val="both"/>
        <w:rPr>
          <w:sz w:val="22"/>
          <w:szCs w:val="22"/>
        </w:rPr>
      </w:pPr>
      <w:r w:rsidRPr="001C235C">
        <w:rPr>
          <w:sz w:val="22"/>
          <w:szCs w:val="22"/>
        </w:rPr>
        <w:t xml:space="preserve">         </w:t>
      </w:r>
    </w:p>
    <w:p w14:paraId="7721E7E8" w14:textId="77777777" w:rsidR="005519E9" w:rsidRPr="001C235C" w:rsidRDefault="005519E9" w:rsidP="00220D33">
      <w:pPr>
        <w:adjustRightInd w:val="0"/>
        <w:jc w:val="both"/>
        <w:rPr>
          <w:sz w:val="22"/>
          <w:szCs w:val="22"/>
        </w:rPr>
      </w:pPr>
      <w:r w:rsidRPr="001C235C">
        <w:rPr>
          <w:sz w:val="22"/>
          <w:szCs w:val="22"/>
        </w:rPr>
        <w:t xml:space="preserve">                                                        a)   </w:t>
      </w:r>
      <w:r w:rsidR="00FA7F3D" w:rsidRPr="001C235C">
        <w:rPr>
          <w:sz w:val="22"/>
          <w:szCs w:val="22"/>
        </w:rPr>
        <w:t xml:space="preserve">optymalny </w:t>
      </w:r>
      <w:r w:rsidRPr="001C235C">
        <w:rPr>
          <w:sz w:val="22"/>
          <w:szCs w:val="22"/>
        </w:rPr>
        <w:t>skład granulometryczny: - frakcja ilasta (d &lt; 0,002)</w:t>
      </w:r>
    </w:p>
    <w:p w14:paraId="6ACAB58D" w14:textId="77777777" w:rsidR="005519E9" w:rsidRPr="001C235C" w:rsidRDefault="005519E9" w:rsidP="00220D33">
      <w:pPr>
        <w:adjustRightInd w:val="0"/>
        <w:ind w:left="2782"/>
        <w:jc w:val="both"/>
        <w:rPr>
          <w:sz w:val="22"/>
          <w:szCs w:val="22"/>
        </w:rPr>
      </w:pPr>
      <w:r w:rsidRPr="001C235C">
        <w:rPr>
          <w:sz w:val="22"/>
          <w:szCs w:val="22"/>
        </w:rPr>
        <w:t xml:space="preserve">       </w:t>
      </w:r>
      <w:r w:rsidR="00ED52B7" w:rsidRPr="001C235C">
        <w:rPr>
          <w:sz w:val="22"/>
          <w:szCs w:val="22"/>
        </w:rPr>
        <w:t xml:space="preserve">  </w:t>
      </w:r>
      <w:r w:rsidRPr="001C235C">
        <w:rPr>
          <w:sz w:val="22"/>
          <w:szCs w:val="22"/>
        </w:rPr>
        <w:t xml:space="preserve">  12- 18%, - frakcja pylasta (0,002 do 0,05mm) 20 - 30% -frakcja</w:t>
      </w:r>
    </w:p>
    <w:p w14:paraId="7DA3CF3D" w14:textId="77777777" w:rsidR="005519E9" w:rsidRPr="001C235C" w:rsidRDefault="005519E9" w:rsidP="00220D33">
      <w:pPr>
        <w:adjustRightInd w:val="0"/>
        <w:ind w:left="2782"/>
        <w:jc w:val="both"/>
        <w:rPr>
          <w:sz w:val="22"/>
          <w:szCs w:val="22"/>
        </w:rPr>
      </w:pPr>
      <w:r w:rsidRPr="001C235C">
        <w:rPr>
          <w:sz w:val="22"/>
          <w:szCs w:val="22"/>
        </w:rPr>
        <w:t xml:space="preserve">       </w:t>
      </w:r>
      <w:r w:rsidR="00ED52B7" w:rsidRPr="001C235C">
        <w:rPr>
          <w:sz w:val="22"/>
          <w:szCs w:val="22"/>
        </w:rPr>
        <w:t xml:space="preserve">    </w:t>
      </w:r>
      <w:r w:rsidRPr="001C235C">
        <w:rPr>
          <w:sz w:val="22"/>
          <w:szCs w:val="22"/>
        </w:rPr>
        <w:t xml:space="preserve"> piaszczysta (0,05 do 2,0 mm) 45- 70%</w:t>
      </w:r>
    </w:p>
    <w:p w14:paraId="10526275" w14:textId="77777777" w:rsidR="005519E9" w:rsidRPr="001C235C" w:rsidRDefault="00ED52B7" w:rsidP="00220D33">
      <w:pPr>
        <w:adjustRightInd w:val="0"/>
        <w:ind w:left="3106"/>
        <w:jc w:val="both"/>
        <w:rPr>
          <w:sz w:val="22"/>
          <w:szCs w:val="22"/>
        </w:rPr>
      </w:pPr>
      <w:r w:rsidRPr="001C235C">
        <w:rPr>
          <w:sz w:val="22"/>
          <w:szCs w:val="22"/>
        </w:rPr>
        <w:t xml:space="preserve">b)   </w:t>
      </w:r>
      <w:r w:rsidR="005519E9" w:rsidRPr="001C235C">
        <w:rPr>
          <w:sz w:val="22"/>
          <w:szCs w:val="22"/>
        </w:rPr>
        <w:t>zawartość fosforu (P</w:t>
      </w:r>
      <w:r w:rsidR="005519E9" w:rsidRPr="001C235C">
        <w:rPr>
          <w:sz w:val="22"/>
          <w:szCs w:val="22"/>
          <w:vertAlign w:val="subscript"/>
        </w:rPr>
        <w:t>2</w:t>
      </w:r>
      <w:r w:rsidR="005519E9" w:rsidRPr="001C235C">
        <w:rPr>
          <w:sz w:val="22"/>
          <w:szCs w:val="22"/>
        </w:rPr>
        <w:t>0</w:t>
      </w:r>
      <w:r w:rsidR="005519E9" w:rsidRPr="001C235C">
        <w:rPr>
          <w:sz w:val="22"/>
          <w:szCs w:val="22"/>
          <w:vertAlign w:val="subscript"/>
        </w:rPr>
        <w:t>5</w:t>
      </w:r>
      <w:r w:rsidR="005519E9" w:rsidRPr="001C235C">
        <w:rPr>
          <w:sz w:val="22"/>
          <w:szCs w:val="22"/>
        </w:rPr>
        <w:t>)&gt;20 mg/m2</w:t>
      </w:r>
    </w:p>
    <w:p w14:paraId="4397C964" w14:textId="77777777" w:rsidR="005519E9" w:rsidRPr="001C235C" w:rsidRDefault="00ED52B7" w:rsidP="00220D33">
      <w:pPr>
        <w:adjustRightInd w:val="0"/>
        <w:ind w:left="3106"/>
        <w:jc w:val="both"/>
        <w:rPr>
          <w:sz w:val="22"/>
          <w:szCs w:val="22"/>
        </w:rPr>
      </w:pPr>
      <w:r w:rsidRPr="001C235C">
        <w:rPr>
          <w:sz w:val="22"/>
          <w:szCs w:val="22"/>
        </w:rPr>
        <w:t xml:space="preserve">c)   </w:t>
      </w:r>
      <w:r w:rsidR="005519E9" w:rsidRPr="001C235C">
        <w:rPr>
          <w:sz w:val="22"/>
          <w:szCs w:val="22"/>
        </w:rPr>
        <w:t>zwartość potasu (K</w:t>
      </w:r>
      <w:r w:rsidR="005519E9" w:rsidRPr="001C235C">
        <w:rPr>
          <w:sz w:val="22"/>
          <w:szCs w:val="22"/>
          <w:vertAlign w:val="subscript"/>
        </w:rPr>
        <w:t>2</w:t>
      </w:r>
      <w:r w:rsidR="005519E9" w:rsidRPr="001C235C">
        <w:rPr>
          <w:sz w:val="22"/>
          <w:szCs w:val="22"/>
        </w:rPr>
        <w:t>O)&gt;30 mg/m2</w:t>
      </w:r>
    </w:p>
    <w:p w14:paraId="3115E595" w14:textId="037BC392" w:rsidR="00FA7F3D" w:rsidRPr="008449CC" w:rsidRDefault="005519E9" w:rsidP="00CF6DCA">
      <w:pPr>
        <w:numPr>
          <w:ilvl w:val="0"/>
          <w:numId w:val="16"/>
        </w:numPr>
        <w:adjustRightInd w:val="0"/>
        <w:jc w:val="both"/>
        <w:rPr>
          <w:color w:val="000000"/>
          <w:sz w:val="22"/>
          <w:szCs w:val="22"/>
        </w:rPr>
      </w:pPr>
      <w:r w:rsidRPr="001C235C">
        <w:rPr>
          <w:sz w:val="22"/>
          <w:szCs w:val="22"/>
        </w:rPr>
        <w:t xml:space="preserve">kwasowość pH </w:t>
      </w:r>
      <w:r w:rsidRPr="001C235C">
        <w:rPr>
          <w:rFonts w:ascii="Arial" w:hAnsi="Arial" w:cs="Arial"/>
          <w:sz w:val="22"/>
          <w:szCs w:val="22"/>
        </w:rPr>
        <w:t>≥</w:t>
      </w:r>
      <w:r w:rsidRPr="001C235C">
        <w:rPr>
          <w:sz w:val="22"/>
          <w:szCs w:val="22"/>
        </w:rPr>
        <w:t xml:space="preserve"> 5,5</w:t>
      </w:r>
    </w:p>
    <w:p w14:paraId="3F1CDF70" w14:textId="07C7102F" w:rsidR="00FA7F3D" w:rsidRDefault="008449CC" w:rsidP="00220D33">
      <w:pPr>
        <w:adjustRightInd w:val="0"/>
        <w:ind w:left="3175" w:hanging="31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8449CC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W  przypadku wątpliwości </w:t>
      </w:r>
      <w:r w:rsidR="00CD5322">
        <w:rPr>
          <w:sz w:val="22"/>
          <w:szCs w:val="22"/>
        </w:rPr>
        <w:t xml:space="preserve">czy </w:t>
      </w:r>
      <w:r w:rsidR="00BC61F5">
        <w:rPr>
          <w:sz w:val="22"/>
          <w:szCs w:val="22"/>
        </w:rPr>
        <w:t>dostarczony</w:t>
      </w:r>
      <w:r w:rsidR="00CD5322">
        <w:rPr>
          <w:sz w:val="22"/>
          <w:szCs w:val="22"/>
        </w:rPr>
        <w:t xml:space="preserve"> towar spełnia</w:t>
      </w:r>
      <w:r w:rsidR="00BC61F5">
        <w:rPr>
          <w:sz w:val="22"/>
          <w:szCs w:val="22"/>
        </w:rPr>
        <w:t xml:space="preserve">  </w:t>
      </w:r>
      <w:r w:rsidR="00CD5322">
        <w:rPr>
          <w:sz w:val="22"/>
          <w:szCs w:val="22"/>
        </w:rPr>
        <w:t xml:space="preserve">wymagania </w:t>
      </w:r>
      <w:r w:rsidR="00BC61F5">
        <w:rPr>
          <w:sz w:val="22"/>
          <w:szCs w:val="22"/>
        </w:rPr>
        <w:t>określone</w:t>
      </w:r>
      <w:r w:rsidR="00CD5322">
        <w:rPr>
          <w:sz w:val="22"/>
          <w:szCs w:val="22"/>
        </w:rPr>
        <w:t xml:space="preserve"> w pkt 1.2  </w:t>
      </w:r>
      <w:r>
        <w:rPr>
          <w:sz w:val="22"/>
          <w:szCs w:val="22"/>
        </w:rPr>
        <w:t>zlecone zostaną badania jakościowe</w:t>
      </w:r>
      <w:r w:rsidR="00BC61F5">
        <w:rPr>
          <w:sz w:val="22"/>
          <w:szCs w:val="22"/>
        </w:rPr>
        <w:t xml:space="preserve">.  W </w:t>
      </w:r>
      <w:r>
        <w:rPr>
          <w:sz w:val="22"/>
          <w:szCs w:val="22"/>
        </w:rPr>
        <w:t xml:space="preserve">  przypadku nie spełnienia powyższych kryteriów koszt </w:t>
      </w:r>
      <w:r w:rsidR="00576CE6">
        <w:rPr>
          <w:sz w:val="22"/>
          <w:szCs w:val="22"/>
        </w:rPr>
        <w:t>badania</w:t>
      </w:r>
      <w:r w:rsidR="00BC61F5">
        <w:rPr>
          <w:sz w:val="22"/>
          <w:szCs w:val="22"/>
        </w:rPr>
        <w:t xml:space="preserve"> pokrywa Wykonawca.</w:t>
      </w:r>
      <w:r w:rsidR="00576CE6">
        <w:rPr>
          <w:sz w:val="22"/>
          <w:szCs w:val="22"/>
        </w:rPr>
        <w:t xml:space="preserve">                             </w:t>
      </w:r>
    </w:p>
    <w:p w14:paraId="3B06B9E5" w14:textId="77777777" w:rsidR="00BC61F5" w:rsidRPr="00BC61F5" w:rsidRDefault="00BC61F5" w:rsidP="00BC61F5">
      <w:pPr>
        <w:adjustRightInd w:val="0"/>
        <w:ind w:left="2948" w:hanging="2948"/>
        <w:rPr>
          <w:sz w:val="22"/>
          <w:szCs w:val="22"/>
        </w:rPr>
      </w:pPr>
    </w:p>
    <w:p w14:paraId="51B4A7A0" w14:textId="2A873D15" w:rsidR="00961E0E" w:rsidRPr="001C235C" w:rsidRDefault="00844A01" w:rsidP="00CD5322">
      <w:pPr>
        <w:ind w:left="2920" w:hanging="510"/>
        <w:jc w:val="both"/>
        <w:rPr>
          <w:color w:val="000000"/>
          <w:sz w:val="22"/>
          <w:szCs w:val="22"/>
        </w:rPr>
      </w:pPr>
      <w:r w:rsidRPr="001C235C">
        <w:rPr>
          <w:b/>
          <w:color w:val="000000"/>
          <w:sz w:val="22"/>
          <w:szCs w:val="22"/>
        </w:rPr>
        <w:t xml:space="preserve">      1.</w:t>
      </w:r>
      <w:r w:rsidR="008449CC">
        <w:rPr>
          <w:b/>
          <w:color w:val="000000"/>
          <w:sz w:val="22"/>
          <w:szCs w:val="22"/>
        </w:rPr>
        <w:t>4</w:t>
      </w:r>
      <w:r w:rsidRPr="001C235C">
        <w:rPr>
          <w:color w:val="000000"/>
          <w:sz w:val="22"/>
          <w:szCs w:val="22"/>
        </w:rPr>
        <w:t xml:space="preserve">   </w:t>
      </w:r>
      <w:r w:rsidR="009918BA" w:rsidRPr="001C235C">
        <w:rPr>
          <w:color w:val="000000"/>
          <w:sz w:val="22"/>
          <w:szCs w:val="22"/>
        </w:rPr>
        <w:t>Wymagania stawiane przez Zamawiającego:</w:t>
      </w:r>
    </w:p>
    <w:p w14:paraId="1A8F7A19" w14:textId="77777777" w:rsidR="00961E0E" w:rsidRPr="00E55F78" w:rsidRDefault="002B630A" w:rsidP="00CD5322">
      <w:pPr>
        <w:ind w:left="3204" w:hanging="284"/>
        <w:jc w:val="both"/>
        <w:rPr>
          <w:color w:val="000000"/>
          <w:sz w:val="22"/>
          <w:szCs w:val="22"/>
        </w:rPr>
      </w:pPr>
      <w:r w:rsidRPr="001C235C">
        <w:rPr>
          <w:color w:val="000000"/>
          <w:sz w:val="22"/>
          <w:szCs w:val="22"/>
        </w:rPr>
        <w:t>–</w:t>
      </w:r>
      <w:r w:rsidRPr="001C235C">
        <w:rPr>
          <w:color w:val="000000"/>
          <w:sz w:val="22"/>
          <w:szCs w:val="22"/>
        </w:rPr>
        <w:tab/>
      </w:r>
      <w:r w:rsidR="00961E0E" w:rsidRPr="001C235C">
        <w:rPr>
          <w:color w:val="000000"/>
          <w:sz w:val="22"/>
          <w:szCs w:val="22"/>
        </w:rPr>
        <w:t>dostawa materiałów sypkich określonych w załączniku nr 1 będzie wykonywana w ilości i</w:t>
      </w:r>
      <w:r w:rsidRPr="001C235C">
        <w:rPr>
          <w:color w:val="000000"/>
          <w:sz w:val="22"/>
          <w:szCs w:val="22"/>
        </w:rPr>
        <w:t xml:space="preserve"> </w:t>
      </w:r>
      <w:r w:rsidR="00961E0E" w:rsidRPr="001C235C">
        <w:rPr>
          <w:color w:val="000000"/>
          <w:sz w:val="22"/>
          <w:szCs w:val="22"/>
        </w:rPr>
        <w:t>rodzaju uzależnionym</w:t>
      </w:r>
      <w:r w:rsidR="00961E0E" w:rsidRPr="00E55F78">
        <w:rPr>
          <w:color w:val="000000"/>
          <w:sz w:val="22"/>
          <w:szCs w:val="22"/>
        </w:rPr>
        <w:t xml:space="preserve"> od bieżących potrzeb Zamawiającego;</w:t>
      </w:r>
    </w:p>
    <w:p w14:paraId="5F19A85D" w14:textId="5FE8B19A" w:rsidR="00961E0E" w:rsidRPr="00E55F78" w:rsidRDefault="00D51CCF" w:rsidP="00CD5322">
      <w:pPr>
        <w:ind w:left="3204" w:hanging="284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 xml:space="preserve"> </w:t>
      </w:r>
    </w:p>
    <w:p w14:paraId="765CE6C0" w14:textId="77777777" w:rsidR="0005223C" w:rsidRPr="00E55F78" w:rsidRDefault="0005223C" w:rsidP="002B630A">
      <w:pPr>
        <w:ind w:left="2920"/>
        <w:jc w:val="both"/>
        <w:rPr>
          <w:color w:val="000000"/>
          <w:sz w:val="22"/>
          <w:szCs w:val="22"/>
        </w:rPr>
      </w:pPr>
    </w:p>
    <w:p w14:paraId="650D5453" w14:textId="77777777" w:rsidR="00961E0E" w:rsidRPr="00E55F78" w:rsidRDefault="0005223C" w:rsidP="002B630A">
      <w:pPr>
        <w:ind w:left="292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T</w:t>
      </w:r>
      <w:r w:rsidR="00961E0E" w:rsidRPr="00E55F78">
        <w:rPr>
          <w:b/>
          <w:color w:val="000000"/>
          <w:sz w:val="22"/>
          <w:szCs w:val="22"/>
        </w:rPr>
        <w:t>ermin realizacji przedmiotu zamówienia:</w:t>
      </w:r>
      <w:r w:rsidR="00961E0E" w:rsidRPr="00E55F78">
        <w:rPr>
          <w:color w:val="000000"/>
          <w:sz w:val="22"/>
          <w:szCs w:val="22"/>
        </w:rPr>
        <w:t xml:space="preserve"> </w:t>
      </w:r>
      <w:r w:rsidR="00E1708C" w:rsidRPr="00E55F78">
        <w:rPr>
          <w:color w:val="000000"/>
          <w:sz w:val="22"/>
          <w:szCs w:val="22"/>
        </w:rPr>
        <w:t xml:space="preserve">w okresie 1 roku </w:t>
      </w:r>
      <w:r w:rsidR="002B630A" w:rsidRPr="00E55F78">
        <w:rPr>
          <w:color w:val="000000"/>
          <w:sz w:val="22"/>
          <w:szCs w:val="22"/>
        </w:rPr>
        <w:t>od </w:t>
      </w:r>
      <w:r w:rsidR="004A36AF" w:rsidRPr="00E55F78">
        <w:rPr>
          <w:color w:val="000000"/>
          <w:sz w:val="22"/>
          <w:szCs w:val="22"/>
        </w:rPr>
        <w:t xml:space="preserve">dnia </w:t>
      </w:r>
      <w:r w:rsidR="00E1708C" w:rsidRPr="00E55F78">
        <w:rPr>
          <w:color w:val="000000"/>
          <w:sz w:val="22"/>
          <w:szCs w:val="22"/>
        </w:rPr>
        <w:t>zawarcia</w:t>
      </w:r>
      <w:r w:rsidR="00675128" w:rsidRPr="00E55F78">
        <w:rPr>
          <w:color w:val="000000"/>
          <w:sz w:val="22"/>
          <w:szCs w:val="22"/>
        </w:rPr>
        <w:t xml:space="preserve"> umowy</w:t>
      </w:r>
      <w:r w:rsidR="004A36AF" w:rsidRPr="00E55F78">
        <w:rPr>
          <w:color w:val="000000"/>
          <w:sz w:val="22"/>
          <w:szCs w:val="22"/>
        </w:rPr>
        <w:t>.</w:t>
      </w:r>
    </w:p>
    <w:p w14:paraId="4B68E8AA" w14:textId="77777777" w:rsidR="004959C8" w:rsidRPr="00E55F78" w:rsidRDefault="004959C8" w:rsidP="002B630A">
      <w:pPr>
        <w:ind w:left="2920"/>
        <w:jc w:val="both"/>
        <w:rPr>
          <w:color w:val="000000"/>
          <w:sz w:val="22"/>
          <w:szCs w:val="22"/>
        </w:rPr>
      </w:pPr>
    </w:p>
    <w:p w14:paraId="12B2ACE9" w14:textId="77777777" w:rsidR="009918BA" w:rsidRPr="00E55F78" w:rsidRDefault="009918BA" w:rsidP="002B630A">
      <w:pPr>
        <w:pStyle w:val="Nagwek3"/>
        <w:keepNext w:val="0"/>
        <w:spacing w:before="0" w:after="0"/>
        <w:ind w:left="510" w:hanging="510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E55F78">
        <w:rPr>
          <w:rFonts w:ascii="Times New Roman" w:hAnsi="Times New Roman"/>
          <w:color w:val="000000"/>
          <w:sz w:val="22"/>
          <w:szCs w:val="22"/>
          <w:u w:val="single"/>
        </w:rPr>
        <w:t>Rozdział 2</w:t>
      </w:r>
      <w:r w:rsidR="0005223C" w:rsidRPr="00E55F78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 xml:space="preserve">. </w:t>
      </w:r>
      <w:r w:rsidRPr="00E55F78">
        <w:rPr>
          <w:rFonts w:ascii="Times New Roman" w:hAnsi="Times New Roman"/>
          <w:color w:val="000000"/>
          <w:sz w:val="22"/>
          <w:szCs w:val="22"/>
          <w:u w:val="single"/>
        </w:rPr>
        <w:t>Instrukcja dla Wykonawcy.</w:t>
      </w:r>
    </w:p>
    <w:p w14:paraId="6BA01061" w14:textId="77777777" w:rsidR="009918BA" w:rsidRPr="00E55F78" w:rsidRDefault="009918BA" w:rsidP="002B630A">
      <w:pPr>
        <w:spacing w:before="120"/>
        <w:ind w:left="510" w:hanging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Przygotowanie ofert.</w:t>
      </w:r>
    </w:p>
    <w:p w14:paraId="76A139BE" w14:textId="77777777" w:rsidR="00913374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.1.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Oferta powinna być przygotowana w formie pisemnej, w języku polskim i odpowiadać na przedstawione kwestie związane z przetargiem.</w:t>
      </w:r>
    </w:p>
    <w:p w14:paraId="22312C6E" w14:textId="77777777" w:rsidR="009918BA" w:rsidRPr="00E55F78" w:rsidRDefault="00D655ED" w:rsidP="0079296A">
      <w:pPr>
        <w:ind w:left="51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W</w:t>
      </w:r>
      <w:r w:rsidR="009918BA" w:rsidRPr="00E55F78">
        <w:rPr>
          <w:color w:val="000000"/>
          <w:sz w:val="22"/>
          <w:szCs w:val="22"/>
        </w:rPr>
        <w:t>szystkie dokumenty i oświadczenia sporządzone w językach obcych należy złożyć wraz z</w:t>
      </w:r>
      <w:r w:rsidRPr="00E55F78">
        <w:rPr>
          <w:color w:val="000000"/>
          <w:sz w:val="22"/>
          <w:szCs w:val="22"/>
        </w:rPr>
        <w:t> </w:t>
      </w:r>
      <w:r w:rsidR="009918BA" w:rsidRPr="00E55F78">
        <w:rPr>
          <w:color w:val="000000"/>
          <w:sz w:val="22"/>
          <w:szCs w:val="22"/>
        </w:rPr>
        <w:t xml:space="preserve">tłumaczeniami na język polski. </w:t>
      </w:r>
    </w:p>
    <w:p w14:paraId="53823BEC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.2.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Oferta powinna być zszyta (spięta) w sposób uniemożliwiający jej dekompletację.</w:t>
      </w:r>
    </w:p>
    <w:p w14:paraId="46419CE8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.3.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Wykonawca m</w:t>
      </w:r>
      <w:r w:rsidR="00A02816" w:rsidRPr="00E55F78">
        <w:rPr>
          <w:color w:val="000000"/>
          <w:sz w:val="22"/>
          <w:szCs w:val="22"/>
        </w:rPr>
        <w:t xml:space="preserve">oże złożyć tylko jedną ofertę. </w:t>
      </w:r>
      <w:r w:rsidR="009918BA" w:rsidRPr="00E55F78">
        <w:rPr>
          <w:color w:val="000000"/>
          <w:sz w:val="22"/>
          <w:szCs w:val="22"/>
        </w:rPr>
        <w:t xml:space="preserve">Wykonawca, który przedłoży więcej niż jedną ofertę zostanie wykluczony z postępowania. Oferty zawierające propozycje rozwiązań alternatywnych lub wariantowych oraz oferty częściowe nie będą rozpatrywane. </w:t>
      </w:r>
    </w:p>
    <w:p w14:paraId="5E2D57C1" w14:textId="77777777" w:rsidR="009918BA" w:rsidRPr="00E55F78" w:rsidRDefault="004A36AF" w:rsidP="002B630A">
      <w:pPr>
        <w:pStyle w:val="Tekstpodstawowywcity32"/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.4.</w:t>
      </w:r>
      <w:r w:rsidR="00064F52" w:rsidRPr="00E55F78">
        <w:rPr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 xml:space="preserve">Oferta winna być podpisana przez upoważnionego przedstawiciela/i Wykonawcy. </w:t>
      </w:r>
    </w:p>
    <w:p w14:paraId="0C8C8166" w14:textId="77777777" w:rsidR="009918BA" w:rsidRPr="00E55F78" w:rsidRDefault="009918BA" w:rsidP="0079296A">
      <w:pPr>
        <w:pStyle w:val="BodyTextIndent31"/>
        <w:ind w:left="51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Wszystkie załączniki do oferty stanowiące oświadczenia Wykonawcy powinny być również podpisane przez upoważnionego przedstawiciela/i Wykonawcy.</w:t>
      </w:r>
    </w:p>
    <w:p w14:paraId="054CEA51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.5.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Upoważnienie do podpisania oferty powinno być dołączone do oferty</w:t>
      </w:r>
      <w:r w:rsidR="0028350E" w:rsidRPr="00E55F78">
        <w:rPr>
          <w:color w:val="000000"/>
          <w:sz w:val="22"/>
          <w:szCs w:val="22"/>
        </w:rPr>
        <w:t>,</w:t>
      </w:r>
      <w:r w:rsidR="009918BA" w:rsidRPr="00E55F78">
        <w:rPr>
          <w:color w:val="000000"/>
          <w:sz w:val="22"/>
          <w:szCs w:val="22"/>
        </w:rPr>
        <w:t xml:space="preserve"> o ile nie wynika z innych dokumentów załączonych przez Wykonawcę (np. odpisu z rejestru sądowego, umowy spółki).</w:t>
      </w:r>
    </w:p>
    <w:p w14:paraId="72C5EB1B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.6.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Wszystkie strony oferty powinny być zaparafowane przez osobę/y podpisującą ofertę. Każda strona oferty  musi być ponumerowana  kolejnymi numerami w prawym górnym rogu.</w:t>
      </w:r>
    </w:p>
    <w:p w14:paraId="2DD9682A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.7.</w:t>
      </w:r>
      <w:r w:rsidR="009918BA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087DE8C1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.8.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Wykonawca umieści ofertę w zamkniętej i nieprzeźroczystej kopercie, oznaczonej następująco:</w:t>
      </w:r>
    </w:p>
    <w:p w14:paraId="6156F141" w14:textId="77777777" w:rsidR="009918BA" w:rsidRPr="00E55F78" w:rsidRDefault="009918BA">
      <w:pPr>
        <w:jc w:val="both"/>
        <w:rPr>
          <w:color w:val="000000"/>
          <w:sz w:val="22"/>
          <w:szCs w:val="22"/>
        </w:rPr>
      </w:pPr>
    </w:p>
    <w:p w14:paraId="5F722CD8" w14:textId="77777777" w:rsidR="009918BA" w:rsidRPr="00E55F78" w:rsidRDefault="009918BA" w:rsidP="002B630A">
      <w:pPr>
        <w:pStyle w:val="Nagwek2"/>
        <w:ind w:left="510"/>
        <w:rPr>
          <w:color w:val="000000"/>
          <w:szCs w:val="22"/>
          <w:u w:val="none"/>
        </w:rPr>
      </w:pPr>
      <w:r w:rsidRPr="00E55F78">
        <w:rPr>
          <w:color w:val="000000"/>
          <w:szCs w:val="22"/>
          <w:u w:val="none"/>
        </w:rPr>
        <w:t>a) adresat:</w:t>
      </w:r>
    </w:p>
    <w:p w14:paraId="3A2F3954" w14:textId="77777777" w:rsidR="009918BA" w:rsidRPr="00E55F78" w:rsidRDefault="009918BA">
      <w:pPr>
        <w:pStyle w:val="Nagwek2"/>
        <w:jc w:val="center"/>
        <w:rPr>
          <w:b/>
          <w:color w:val="000000"/>
          <w:szCs w:val="22"/>
          <w:u w:val="none"/>
        </w:rPr>
      </w:pPr>
      <w:r w:rsidRPr="00E55F78">
        <w:rPr>
          <w:b/>
          <w:color w:val="000000"/>
          <w:szCs w:val="22"/>
          <w:u w:val="none"/>
        </w:rPr>
        <w:t>Przedsiębiorstwo Wodociągów i Kanalizacji Sp. z o.o.</w:t>
      </w:r>
    </w:p>
    <w:p w14:paraId="40B723B5" w14:textId="77777777" w:rsidR="009918BA" w:rsidRPr="00E55F78" w:rsidRDefault="009918BA">
      <w:pPr>
        <w:jc w:val="center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ul. Pod Lasem 62</w:t>
      </w:r>
    </w:p>
    <w:p w14:paraId="4CE1A893" w14:textId="77777777" w:rsidR="009918BA" w:rsidRPr="00E55F78" w:rsidRDefault="009918BA" w:rsidP="00574301">
      <w:pPr>
        <w:jc w:val="center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44 – 210 Rybnik</w:t>
      </w:r>
    </w:p>
    <w:p w14:paraId="080CF6BB" w14:textId="77777777" w:rsidR="00A02816" w:rsidRPr="00E55F78" w:rsidRDefault="009918BA" w:rsidP="002B630A">
      <w:pPr>
        <w:ind w:left="51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b) zawartość:</w:t>
      </w:r>
    </w:p>
    <w:p w14:paraId="746229EA" w14:textId="77777777" w:rsidR="009918BA" w:rsidRPr="00E55F78" w:rsidRDefault="009918BA" w:rsidP="00A02816">
      <w:pPr>
        <w:ind w:firstLine="426"/>
        <w:jc w:val="center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 xml:space="preserve">Oferta na dostawę </w:t>
      </w:r>
      <w:r w:rsidR="00A02816" w:rsidRPr="00E55F78">
        <w:rPr>
          <w:b/>
          <w:color w:val="000000"/>
          <w:sz w:val="22"/>
          <w:szCs w:val="22"/>
        </w:rPr>
        <w:t>materiałów sypkich.</w:t>
      </w:r>
    </w:p>
    <w:p w14:paraId="74EEE8DF" w14:textId="77777777" w:rsidR="009918BA" w:rsidRPr="00E55F78" w:rsidRDefault="009918BA" w:rsidP="00574301">
      <w:pPr>
        <w:rPr>
          <w:b/>
          <w:color w:val="000000"/>
          <w:sz w:val="22"/>
          <w:szCs w:val="22"/>
        </w:rPr>
      </w:pPr>
    </w:p>
    <w:p w14:paraId="0C689E63" w14:textId="77777777" w:rsidR="009918BA" w:rsidRPr="00E55F78" w:rsidRDefault="009918BA" w:rsidP="002B630A">
      <w:pPr>
        <w:ind w:left="51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c) Wykonawca:</w:t>
      </w:r>
    </w:p>
    <w:p w14:paraId="2490FAAF" w14:textId="77777777" w:rsidR="009918BA" w:rsidRPr="00E55F78" w:rsidRDefault="009918BA" w:rsidP="00574301">
      <w:pPr>
        <w:jc w:val="center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nazwa i adres firmy</w:t>
      </w:r>
    </w:p>
    <w:p w14:paraId="68EDC052" w14:textId="77777777" w:rsidR="00574301" w:rsidRPr="00E55F78" w:rsidRDefault="00574301" w:rsidP="00574301">
      <w:pPr>
        <w:jc w:val="center"/>
        <w:rPr>
          <w:color w:val="000000"/>
          <w:sz w:val="22"/>
          <w:szCs w:val="22"/>
        </w:rPr>
      </w:pPr>
    </w:p>
    <w:p w14:paraId="6254B6FF" w14:textId="60F881FC" w:rsidR="00CF6DCA" w:rsidRPr="00DD1BCA" w:rsidRDefault="002B630A" w:rsidP="00CF6DCA">
      <w:pPr>
        <w:numPr>
          <w:ilvl w:val="0"/>
          <w:numId w:val="20"/>
        </w:numPr>
        <w:tabs>
          <w:tab w:val="left" w:pos="794"/>
        </w:tabs>
        <w:suppressAutoHyphens/>
        <w:ind w:left="794" w:hanging="284"/>
        <w:jc w:val="both"/>
        <w:rPr>
          <w:b/>
          <w:sz w:val="22"/>
          <w:szCs w:val="22"/>
        </w:rPr>
      </w:pPr>
      <w:r w:rsidRPr="00E55F78">
        <w:rPr>
          <w:color w:val="000000"/>
          <w:sz w:val="22"/>
          <w:szCs w:val="22"/>
        </w:rPr>
        <w:t>d</w:t>
      </w:r>
      <w:r w:rsidR="009918BA" w:rsidRPr="00E55F78">
        <w:rPr>
          <w:color w:val="000000"/>
          <w:sz w:val="22"/>
          <w:szCs w:val="22"/>
        </w:rPr>
        <w:t xml:space="preserve">) dopisek:                  </w:t>
      </w:r>
      <w:r w:rsidR="00CF6DCA" w:rsidRPr="00DD1BCA">
        <w:rPr>
          <w:b/>
          <w:sz w:val="22"/>
          <w:szCs w:val="22"/>
        </w:rPr>
        <w:t xml:space="preserve">Nie otwierać przed: </w:t>
      </w:r>
      <w:r w:rsidR="00125886">
        <w:rPr>
          <w:b/>
          <w:sz w:val="22"/>
          <w:szCs w:val="22"/>
        </w:rPr>
        <w:t>1</w:t>
      </w:r>
      <w:r w:rsidR="001D1A33">
        <w:rPr>
          <w:b/>
          <w:sz w:val="22"/>
          <w:szCs w:val="22"/>
        </w:rPr>
        <w:t>6</w:t>
      </w:r>
      <w:r w:rsidR="00125886">
        <w:rPr>
          <w:b/>
          <w:sz w:val="22"/>
          <w:szCs w:val="22"/>
        </w:rPr>
        <w:t>.02.2021</w:t>
      </w:r>
      <w:r w:rsidR="00CF6DCA" w:rsidRPr="00DD1BCA">
        <w:rPr>
          <w:b/>
          <w:sz w:val="22"/>
          <w:szCs w:val="22"/>
        </w:rPr>
        <w:t xml:space="preserve"> r. godz. 12</w:t>
      </w:r>
      <w:r w:rsidR="00CF6DCA" w:rsidRPr="00DD1BCA">
        <w:rPr>
          <w:b/>
          <w:sz w:val="22"/>
          <w:szCs w:val="22"/>
          <w:vertAlign w:val="superscript"/>
        </w:rPr>
        <w:t>00</w:t>
      </w:r>
    </w:p>
    <w:p w14:paraId="03F80533" w14:textId="66FD4015" w:rsidR="009918BA" w:rsidRPr="00E55F78" w:rsidRDefault="009918BA" w:rsidP="002B630A">
      <w:pPr>
        <w:ind w:left="510"/>
        <w:jc w:val="both"/>
        <w:rPr>
          <w:b/>
          <w:color w:val="000000"/>
          <w:sz w:val="22"/>
          <w:szCs w:val="22"/>
          <w:vertAlign w:val="superscript"/>
        </w:rPr>
      </w:pPr>
    </w:p>
    <w:p w14:paraId="5CEC2F38" w14:textId="77777777" w:rsidR="009918BA" w:rsidRPr="00E55F78" w:rsidRDefault="009918BA">
      <w:pPr>
        <w:rPr>
          <w:color w:val="000000"/>
          <w:sz w:val="22"/>
          <w:szCs w:val="22"/>
        </w:rPr>
      </w:pPr>
    </w:p>
    <w:p w14:paraId="6BDC724C" w14:textId="77777777" w:rsidR="009918BA" w:rsidRPr="00E55F78" w:rsidRDefault="004A36AF" w:rsidP="002B630A">
      <w:pPr>
        <w:tabs>
          <w:tab w:val="left" w:pos="2940"/>
        </w:tabs>
        <w:ind w:left="510" w:hanging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.9.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Wykonawca może wprowadzić zmiany lub wycofać złożoną przez siebie ofertę pod warunkiem, że Zamawiający otrzyma przed upływem terminu składania ofert pisemne powiadomienie o wprowadzeniu zmian lub wycofaniu oferty. Zmiany</w:t>
      </w:r>
      <w:r w:rsidR="0079296A" w:rsidRPr="00E55F78">
        <w:rPr>
          <w:color w:val="000000"/>
          <w:sz w:val="22"/>
          <w:szCs w:val="22"/>
        </w:rPr>
        <w:t xml:space="preserve"> te muszą zostać przygotowane i </w:t>
      </w:r>
      <w:r w:rsidR="009918BA" w:rsidRPr="00E55F78">
        <w:rPr>
          <w:color w:val="000000"/>
          <w:sz w:val="22"/>
          <w:szCs w:val="22"/>
        </w:rPr>
        <w:t xml:space="preserve">oznaczone tak jak oferta, dodatkowo koperta ta powinna zostać oznaczona określeniami </w:t>
      </w:r>
      <w:r w:rsidR="009918BA" w:rsidRPr="00E55F78">
        <w:rPr>
          <w:b/>
          <w:color w:val="000000"/>
          <w:sz w:val="22"/>
          <w:szCs w:val="22"/>
        </w:rPr>
        <w:t xml:space="preserve">"ZMIANA" </w:t>
      </w:r>
      <w:r w:rsidR="009918BA" w:rsidRPr="00E55F78">
        <w:rPr>
          <w:color w:val="000000"/>
          <w:sz w:val="22"/>
          <w:szCs w:val="22"/>
        </w:rPr>
        <w:t>lub</w:t>
      </w:r>
      <w:r w:rsidR="009918BA" w:rsidRPr="00E55F78">
        <w:rPr>
          <w:b/>
          <w:color w:val="000000"/>
          <w:sz w:val="22"/>
          <w:szCs w:val="22"/>
        </w:rPr>
        <w:t xml:space="preserve"> "WYCOFANIE".</w:t>
      </w:r>
    </w:p>
    <w:p w14:paraId="0319D097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.10.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Oferty złożone po terminie składania ofert, zostaną zwrócone bez ich otwierania.</w:t>
      </w:r>
    </w:p>
    <w:p w14:paraId="1063D174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2</w:t>
      </w:r>
      <w:r w:rsidR="009918BA" w:rsidRPr="00E55F78">
        <w:rPr>
          <w:b/>
          <w:color w:val="000000"/>
          <w:sz w:val="22"/>
          <w:szCs w:val="22"/>
        </w:rPr>
        <w:t>.11.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Wykonawca poniesie wszelkie koszty związane z przygotowaniem i przedłożeniem oferty, a Zamawiający w każdym przypadku nie będzie ponosił zobowiązań ani odpowiedzialności z tym  związanych.</w:t>
      </w:r>
    </w:p>
    <w:p w14:paraId="60670324" w14:textId="77777777" w:rsidR="00E137C2" w:rsidRPr="00E55F78" w:rsidRDefault="00E137C2" w:rsidP="002B630A">
      <w:pPr>
        <w:ind w:left="510" w:hanging="510"/>
        <w:jc w:val="both"/>
        <w:rPr>
          <w:color w:val="000000"/>
          <w:sz w:val="22"/>
          <w:szCs w:val="22"/>
        </w:rPr>
      </w:pPr>
    </w:p>
    <w:p w14:paraId="6AF06F2A" w14:textId="77777777" w:rsidR="009918BA" w:rsidRPr="00E55F78" w:rsidRDefault="004A36AF" w:rsidP="002B630A">
      <w:pPr>
        <w:ind w:left="510" w:hanging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3</w:t>
      </w:r>
      <w:r w:rsidR="009918BA" w:rsidRPr="00E55F78">
        <w:rPr>
          <w:b/>
          <w:color w:val="000000"/>
          <w:sz w:val="22"/>
          <w:szCs w:val="22"/>
        </w:rPr>
        <w:t>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b/>
          <w:color w:val="000000"/>
          <w:sz w:val="22"/>
          <w:szCs w:val="22"/>
        </w:rPr>
        <w:t>Niniejszy przetarg otwarty jest dla Wykonawców, którzy spełniają następujące warunki:</w:t>
      </w:r>
    </w:p>
    <w:p w14:paraId="24E59E76" w14:textId="77777777" w:rsidR="004A36AF" w:rsidRPr="00E55F78" w:rsidRDefault="002B630A" w:rsidP="002B630A">
      <w:pPr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–</w:t>
      </w:r>
      <w:r w:rsidRPr="00E55F78">
        <w:rPr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są uprawnieni do występowania w obrocie prawnym zgodnie z wymogami ustawowymi,</w:t>
      </w:r>
    </w:p>
    <w:p w14:paraId="17FCE69E" w14:textId="77777777" w:rsidR="004A36AF" w:rsidRPr="00E55F78" w:rsidRDefault="002B630A" w:rsidP="002B630A">
      <w:pPr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–</w:t>
      </w:r>
      <w:r w:rsidRPr="00E55F78">
        <w:rPr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 xml:space="preserve">posiadają uprawnienia do wykonania </w:t>
      </w:r>
      <w:r w:rsidR="0039294E" w:rsidRPr="00E55F78">
        <w:rPr>
          <w:color w:val="000000"/>
          <w:sz w:val="22"/>
          <w:szCs w:val="22"/>
        </w:rPr>
        <w:t xml:space="preserve">przedmiotu </w:t>
      </w:r>
      <w:r w:rsidR="009918BA" w:rsidRPr="00E55F78">
        <w:rPr>
          <w:color w:val="000000"/>
          <w:sz w:val="22"/>
          <w:szCs w:val="22"/>
        </w:rPr>
        <w:t>zamówienia</w:t>
      </w:r>
      <w:r w:rsidR="00D04A22" w:rsidRPr="00E55F78">
        <w:rPr>
          <w:color w:val="000000"/>
          <w:sz w:val="22"/>
          <w:szCs w:val="22"/>
        </w:rPr>
        <w:t>,</w:t>
      </w:r>
      <w:r w:rsidR="009918BA" w:rsidRPr="00E55F78">
        <w:rPr>
          <w:color w:val="000000"/>
          <w:sz w:val="22"/>
          <w:szCs w:val="22"/>
        </w:rPr>
        <w:t xml:space="preserve">  </w:t>
      </w:r>
    </w:p>
    <w:p w14:paraId="5C27F564" w14:textId="77777777" w:rsidR="004A36AF" w:rsidRPr="00E55F78" w:rsidRDefault="002B630A" w:rsidP="002B630A">
      <w:pPr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–</w:t>
      </w:r>
      <w:r w:rsidRPr="00E55F78">
        <w:rPr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posiadają niezbędną wiedzę i doświadczenie oraz dysp</w:t>
      </w:r>
      <w:r w:rsidRPr="00E55F78">
        <w:rPr>
          <w:color w:val="000000"/>
          <w:sz w:val="22"/>
          <w:szCs w:val="22"/>
        </w:rPr>
        <w:t>onują potencjałem technicznym i </w:t>
      </w:r>
      <w:r w:rsidR="009918BA" w:rsidRPr="00E55F78">
        <w:rPr>
          <w:color w:val="000000"/>
          <w:sz w:val="22"/>
          <w:szCs w:val="22"/>
        </w:rPr>
        <w:t xml:space="preserve">osobami zdolnymi do wykonania </w:t>
      </w:r>
      <w:r w:rsidR="0039294E" w:rsidRPr="00E55F78">
        <w:rPr>
          <w:color w:val="000000"/>
          <w:sz w:val="22"/>
          <w:szCs w:val="22"/>
        </w:rPr>
        <w:t xml:space="preserve">przedmiotu </w:t>
      </w:r>
      <w:r w:rsidR="009918BA" w:rsidRPr="00E55F78">
        <w:rPr>
          <w:color w:val="000000"/>
          <w:sz w:val="22"/>
          <w:szCs w:val="22"/>
        </w:rPr>
        <w:t>zamówienia,</w:t>
      </w:r>
    </w:p>
    <w:p w14:paraId="03FDEDCD" w14:textId="77777777" w:rsidR="004A36AF" w:rsidRPr="00E55F78" w:rsidRDefault="002B630A" w:rsidP="002B630A">
      <w:pPr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–</w:t>
      </w:r>
      <w:r w:rsidRPr="00E55F78">
        <w:rPr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 xml:space="preserve">znajdują się w sytuacji ekonomicznej i finansowej zapewniającej wykonanie </w:t>
      </w:r>
      <w:r w:rsidR="0039294E" w:rsidRPr="00E55F78">
        <w:rPr>
          <w:color w:val="000000"/>
          <w:sz w:val="22"/>
          <w:szCs w:val="22"/>
        </w:rPr>
        <w:t xml:space="preserve">przedmiotu </w:t>
      </w:r>
      <w:r w:rsidR="00585050" w:rsidRPr="00E55F78">
        <w:rPr>
          <w:color w:val="000000"/>
          <w:sz w:val="22"/>
          <w:szCs w:val="22"/>
        </w:rPr>
        <w:t>z</w:t>
      </w:r>
      <w:r w:rsidR="009918BA" w:rsidRPr="00E55F78">
        <w:rPr>
          <w:color w:val="000000"/>
          <w:sz w:val="22"/>
          <w:szCs w:val="22"/>
        </w:rPr>
        <w:t>amówienia</w:t>
      </w:r>
      <w:r w:rsidR="004A36AF" w:rsidRPr="00E55F78">
        <w:rPr>
          <w:color w:val="000000"/>
          <w:sz w:val="22"/>
          <w:szCs w:val="22"/>
        </w:rPr>
        <w:t>,</w:t>
      </w:r>
    </w:p>
    <w:p w14:paraId="3F98773D" w14:textId="77777777" w:rsidR="009918BA" w:rsidRPr="00E55F78" w:rsidRDefault="002B630A" w:rsidP="002B630A">
      <w:pPr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lastRenderedPageBreak/>
        <w:t>–</w:t>
      </w:r>
      <w:r w:rsidRPr="00E55F78">
        <w:rPr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akceptują w</w:t>
      </w:r>
      <w:r w:rsidRPr="00E55F78">
        <w:rPr>
          <w:color w:val="000000"/>
          <w:sz w:val="22"/>
          <w:szCs w:val="22"/>
        </w:rPr>
        <w:t>arunki niniejszej specyfikacji.</w:t>
      </w:r>
    </w:p>
    <w:p w14:paraId="5723279D" w14:textId="77777777" w:rsidR="009918BA" w:rsidRPr="00E55F78" w:rsidRDefault="009918BA" w:rsidP="002B630A">
      <w:pPr>
        <w:ind w:left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 xml:space="preserve">Zamawiający nie dopuszcza </w:t>
      </w:r>
      <w:r w:rsidR="008343AB" w:rsidRPr="00E55F78">
        <w:rPr>
          <w:b/>
          <w:color w:val="000000"/>
          <w:sz w:val="22"/>
          <w:szCs w:val="22"/>
        </w:rPr>
        <w:t xml:space="preserve">do </w:t>
      </w:r>
      <w:r w:rsidRPr="00E55F78">
        <w:rPr>
          <w:b/>
          <w:color w:val="000000"/>
          <w:sz w:val="22"/>
          <w:szCs w:val="22"/>
        </w:rPr>
        <w:t>udziału w niniejszym postępowaniu przetargowym Wykonawców chcących realizować przedmiot zamówienia w formie konsorcjum.</w:t>
      </w:r>
    </w:p>
    <w:p w14:paraId="7AB3A4AC" w14:textId="77777777" w:rsidR="009918BA" w:rsidRPr="00E55F78" w:rsidRDefault="009918BA">
      <w:pPr>
        <w:tabs>
          <w:tab w:val="left" w:pos="2580"/>
        </w:tabs>
        <w:jc w:val="both"/>
        <w:rPr>
          <w:b/>
          <w:color w:val="000000"/>
          <w:sz w:val="22"/>
          <w:szCs w:val="22"/>
        </w:rPr>
      </w:pPr>
    </w:p>
    <w:p w14:paraId="58C1573D" w14:textId="77777777" w:rsidR="009918BA" w:rsidRPr="00E55F78" w:rsidRDefault="004A36AF" w:rsidP="002B630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4</w:t>
      </w:r>
      <w:r w:rsidR="009918BA" w:rsidRPr="00E55F78">
        <w:rPr>
          <w:b/>
          <w:color w:val="000000"/>
          <w:sz w:val="22"/>
          <w:szCs w:val="22"/>
        </w:rPr>
        <w:t>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b/>
          <w:color w:val="000000"/>
          <w:sz w:val="22"/>
          <w:szCs w:val="22"/>
        </w:rPr>
        <w:t>Informacja o dokumentach, jakie mają dostarczyć Wykonawcy w celu potwierdzenia spełniania wymaganych warunków</w:t>
      </w:r>
      <w:r w:rsidR="009918BA" w:rsidRPr="00E55F78">
        <w:rPr>
          <w:color w:val="000000"/>
          <w:sz w:val="22"/>
          <w:szCs w:val="22"/>
        </w:rPr>
        <w:t>.</w:t>
      </w:r>
    </w:p>
    <w:p w14:paraId="0C3CA9A3" w14:textId="77777777" w:rsidR="00D76E48" w:rsidRPr="00E55F78" w:rsidRDefault="00D76E48" w:rsidP="00D76E48">
      <w:pPr>
        <w:ind w:left="510"/>
        <w:jc w:val="both"/>
        <w:rPr>
          <w:color w:val="000000"/>
          <w:sz w:val="12"/>
          <w:szCs w:val="12"/>
        </w:rPr>
      </w:pPr>
      <w:r w:rsidRPr="00E55F78">
        <w:rPr>
          <w:color w:val="000000"/>
          <w:sz w:val="22"/>
          <w:szCs w:val="22"/>
        </w:rPr>
        <w:t>Do oferty należy dołączyć wszystkie dokumenty wymagane odpowiednimi postanowieniami niniejszej specyfikacji. Zamawiający wymaga aby dokumenty zostały przedłożone w formie oryginału lub kserokopii poświadczonej za zgodność z oryginałem przez osobę/y uprawnioną do reprezentowania Wykonawcy.</w:t>
      </w:r>
      <w:r w:rsidRPr="00E55F78">
        <w:rPr>
          <w:color w:val="000000"/>
          <w:sz w:val="22"/>
        </w:rPr>
        <w:t xml:space="preserve"> Za zgodność z oryginałem należy poświadczyć każdą stronę kserokopii dokumentu.</w:t>
      </w:r>
    </w:p>
    <w:p w14:paraId="0E4489F7" w14:textId="77777777" w:rsidR="009918BA" w:rsidRPr="00E55F78" w:rsidRDefault="009918BA">
      <w:pPr>
        <w:ind w:left="284" w:hanging="284"/>
        <w:jc w:val="both"/>
        <w:rPr>
          <w:color w:val="000000"/>
          <w:sz w:val="22"/>
          <w:szCs w:val="22"/>
        </w:rPr>
      </w:pPr>
    </w:p>
    <w:p w14:paraId="766D8199" w14:textId="77777777" w:rsidR="009918BA" w:rsidRPr="00E55F78" w:rsidRDefault="009918BA" w:rsidP="002B630A">
      <w:pPr>
        <w:ind w:left="510"/>
        <w:jc w:val="both"/>
        <w:rPr>
          <w:b/>
          <w:color w:val="000000"/>
          <w:sz w:val="22"/>
          <w:szCs w:val="22"/>
          <w:u w:val="single"/>
        </w:rPr>
      </w:pPr>
      <w:r w:rsidRPr="00E55F78">
        <w:rPr>
          <w:b/>
          <w:color w:val="000000"/>
          <w:sz w:val="22"/>
          <w:szCs w:val="22"/>
          <w:u w:val="single"/>
        </w:rPr>
        <w:t>Kompletna oferta powinna zawierać:</w:t>
      </w:r>
    </w:p>
    <w:p w14:paraId="6211C59D" w14:textId="77777777" w:rsidR="009918BA" w:rsidRPr="00E55F78" w:rsidRDefault="009918BA" w:rsidP="00CF6DCA">
      <w:pPr>
        <w:numPr>
          <w:ilvl w:val="0"/>
          <w:numId w:val="4"/>
        </w:numPr>
        <w:tabs>
          <w:tab w:val="left" w:pos="794"/>
        </w:tabs>
        <w:suppressAutoHyphens/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wypełniony i podpisany formularz ofer</w:t>
      </w:r>
      <w:r w:rsidR="005C0252" w:rsidRPr="00E55F78">
        <w:rPr>
          <w:color w:val="000000"/>
          <w:sz w:val="22"/>
          <w:szCs w:val="22"/>
        </w:rPr>
        <w:t>ty wraz z załącznikami od 1</w:t>
      </w:r>
      <w:r w:rsidR="00416732" w:rsidRPr="00E55F78">
        <w:rPr>
          <w:color w:val="000000"/>
          <w:sz w:val="22"/>
          <w:szCs w:val="22"/>
        </w:rPr>
        <w:t xml:space="preserve"> </w:t>
      </w:r>
      <w:r w:rsidR="005C0252" w:rsidRPr="00E55F78">
        <w:rPr>
          <w:color w:val="000000"/>
          <w:sz w:val="22"/>
          <w:szCs w:val="22"/>
        </w:rPr>
        <w:t>do 2</w:t>
      </w:r>
    </w:p>
    <w:p w14:paraId="5ED6FBC3" w14:textId="77777777" w:rsidR="009918BA" w:rsidRPr="00E55F78" w:rsidRDefault="00E75735" w:rsidP="00CF6DCA">
      <w:pPr>
        <w:numPr>
          <w:ilvl w:val="0"/>
          <w:numId w:val="2"/>
        </w:numPr>
        <w:tabs>
          <w:tab w:val="left" w:pos="794"/>
        </w:tabs>
        <w:suppressAutoHyphens/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 xml:space="preserve">parafowany </w:t>
      </w:r>
      <w:r w:rsidR="009918BA" w:rsidRPr="00E55F78">
        <w:rPr>
          <w:color w:val="000000"/>
          <w:sz w:val="22"/>
          <w:szCs w:val="22"/>
        </w:rPr>
        <w:t>wzór umowy</w:t>
      </w:r>
    </w:p>
    <w:p w14:paraId="78855EF9" w14:textId="77777777" w:rsidR="006454C2" w:rsidRPr="00E55F78" w:rsidRDefault="00E75735" w:rsidP="00CF6DCA">
      <w:pPr>
        <w:numPr>
          <w:ilvl w:val="0"/>
          <w:numId w:val="2"/>
        </w:numPr>
        <w:tabs>
          <w:tab w:val="left" w:pos="794"/>
        </w:tabs>
        <w:suppressAutoHyphens/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 xml:space="preserve">posiadane </w:t>
      </w:r>
      <w:r w:rsidR="009918BA" w:rsidRPr="00E55F78">
        <w:rPr>
          <w:color w:val="000000"/>
          <w:sz w:val="22"/>
          <w:szCs w:val="22"/>
        </w:rPr>
        <w:t xml:space="preserve">referencje </w:t>
      </w:r>
      <w:r w:rsidR="00D76E48" w:rsidRPr="00E55F78">
        <w:rPr>
          <w:color w:val="000000"/>
          <w:sz w:val="22"/>
          <w:szCs w:val="22"/>
        </w:rPr>
        <w:t>(jeżeli Wykonawca dysponuje referencjami)</w:t>
      </w:r>
    </w:p>
    <w:p w14:paraId="2F996F51" w14:textId="77777777" w:rsidR="00C97C00" w:rsidRPr="00E55F78" w:rsidRDefault="00C97C00" w:rsidP="00CF6DCA">
      <w:pPr>
        <w:numPr>
          <w:ilvl w:val="0"/>
          <w:numId w:val="2"/>
        </w:numPr>
        <w:tabs>
          <w:tab w:val="left" w:pos="794"/>
        </w:tabs>
        <w:adjustRightInd w:val="0"/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dokument potwierdzający zgodność oferowanego pia</w:t>
      </w:r>
      <w:r w:rsidR="0079296A" w:rsidRPr="00E55F78">
        <w:rPr>
          <w:color w:val="000000"/>
          <w:sz w:val="22"/>
          <w:szCs w:val="22"/>
        </w:rPr>
        <w:t>sku płukanego 0-2 mm i żwirów z </w:t>
      </w:r>
      <w:r w:rsidRPr="00E55F78">
        <w:rPr>
          <w:color w:val="000000"/>
          <w:sz w:val="22"/>
          <w:szCs w:val="22"/>
        </w:rPr>
        <w:t>normą PN-EN 12620+A1:2010 oraz z załącznikiem nr V</w:t>
      </w:r>
      <w:r w:rsidR="000E761F" w:rsidRPr="00E55F78">
        <w:rPr>
          <w:color w:val="000000"/>
          <w:sz w:val="22"/>
          <w:szCs w:val="22"/>
        </w:rPr>
        <w:t xml:space="preserve"> </w:t>
      </w:r>
      <w:r w:rsidRPr="00E55F78">
        <w:rPr>
          <w:color w:val="000000"/>
          <w:sz w:val="22"/>
          <w:szCs w:val="22"/>
        </w:rPr>
        <w:t xml:space="preserve">do </w:t>
      </w:r>
      <w:r w:rsidR="000E761F" w:rsidRPr="00E55F78">
        <w:rPr>
          <w:color w:val="000000"/>
          <w:sz w:val="22"/>
          <w:szCs w:val="22"/>
        </w:rPr>
        <w:t>Rozporządzenia Parlamentu Europejskiego i Rady (UE) NR 305/2011 z dnia 9 marca 2011 r. ustanawiające zharmonizowane warunki wprowadzania do obrotu wyrobów budowlanych i uchylające dyrektywę Rady 89/106/EWG</w:t>
      </w:r>
      <w:r w:rsidRPr="00E55F78">
        <w:rPr>
          <w:color w:val="000000"/>
          <w:sz w:val="22"/>
          <w:szCs w:val="22"/>
        </w:rPr>
        <w:t>,</w:t>
      </w:r>
    </w:p>
    <w:p w14:paraId="2C504FD1" w14:textId="77777777" w:rsidR="00C97C00" w:rsidRPr="00E55F78" w:rsidRDefault="00E66814" w:rsidP="00CF6DCA">
      <w:pPr>
        <w:numPr>
          <w:ilvl w:val="0"/>
          <w:numId w:val="2"/>
        </w:numPr>
        <w:tabs>
          <w:tab w:val="left" w:pos="794"/>
        </w:tabs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 xml:space="preserve">dokument potwierdzający zgodność oferowanej </w:t>
      </w:r>
      <w:r w:rsidR="00C97C00" w:rsidRPr="00E55F78">
        <w:rPr>
          <w:color w:val="000000"/>
          <w:sz w:val="22"/>
          <w:szCs w:val="22"/>
        </w:rPr>
        <w:t>mieszank</w:t>
      </w:r>
      <w:r w:rsidRPr="00E55F78">
        <w:rPr>
          <w:color w:val="000000"/>
          <w:sz w:val="22"/>
          <w:szCs w:val="22"/>
        </w:rPr>
        <w:t>i</w:t>
      </w:r>
      <w:r w:rsidR="00C97C00" w:rsidRPr="00E55F78">
        <w:rPr>
          <w:color w:val="000000"/>
          <w:sz w:val="22"/>
          <w:szCs w:val="22"/>
        </w:rPr>
        <w:t xml:space="preserve"> kruszyw </w:t>
      </w:r>
      <w:r w:rsidR="00252AED" w:rsidRPr="00E55F78">
        <w:rPr>
          <w:color w:val="000000"/>
          <w:sz w:val="22"/>
          <w:szCs w:val="22"/>
        </w:rPr>
        <w:t xml:space="preserve">(dolomit) </w:t>
      </w:r>
      <w:r w:rsidR="00C97C00" w:rsidRPr="00E55F78">
        <w:rPr>
          <w:color w:val="000000"/>
          <w:sz w:val="22"/>
          <w:szCs w:val="22"/>
        </w:rPr>
        <w:t xml:space="preserve">0-31,5 mm </w:t>
      </w:r>
      <w:r w:rsidRPr="00E55F78">
        <w:rPr>
          <w:color w:val="000000"/>
          <w:sz w:val="22"/>
          <w:szCs w:val="22"/>
        </w:rPr>
        <w:t>oraz tłucznia</w:t>
      </w:r>
      <w:r w:rsidR="00C97C00" w:rsidRPr="00E55F78">
        <w:rPr>
          <w:color w:val="000000"/>
          <w:sz w:val="22"/>
          <w:szCs w:val="22"/>
        </w:rPr>
        <w:t xml:space="preserve"> </w:t>
      </w:r>
      <w:r w:rsidR="00252AED" w:rsidRPr="00E55F78">
        <w:rPr>
          <w:color w:val="000000"/>
          <w:sz w:val="22"/>
          <w:szCs w:val="22"/>
        </w:rPr>
        <w:t xml:space="preserve">(dolomit) </w:t>
      </w:r>
      <w:r w:rsidR="00C97C00" w:rsidRPr="00E55F78">
        <w:rPr>
          <w:color w:val="000000"/>
          <w:sz w:val="22"/>
          <w:szCs w:val="22"/>
        </w:rPr>
        <w:t>31,5 – 63 mm z normą PN-EN 13242+A1:2010,</w:t>
      </w:r>
    </w:p>
    <w:p w14:paraId="2012D327" w14:textId="77777777" w:rsidR="00C97C00" w:rsidRPr="00E55F78" w:rsidRDefault="00C97C00" w:rsidP="00CF6DCA">
      <w:pPr>
        <w:numPr>
          <w:ilvl w:val="0"/>
          <w:numId w:val="2"/>
        </w:numPr>
        <w:tabs>
          <w:tab w:val="left" w:pos="794"/>
        </w:tabs>
        <w:adjustRightInd w:val="0"/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potwierdzenie, iż Zakładowa Kontrola Produkcji nadzorowana jest w systemie 2+</w:t>
      </w:r>
      <w:r w:rsidR="007F2F26" w:rsidRPr="00E55F78">
        <w:rPr>
          <w:color w:val="000000"/>
          <w:sz w:val="22"/>
          <w:szCs w:val="22"/>
        </w:rPr>
        <w:t xml:space="preserve"> (do</w:t>
      </w:r>
      <w:r w:rsidR="00773FB0" w:rsidRPr="00E55F78">
        <w:rPr>
          <w:color w:val="000000"/>
          <w:sz w:val="22"/>
          <w:szCs w:val="22"/>
        </w:rPr>
        <w:t>tyczy piasku) oraz w systemie 2 +</w:t>
      </w:r>
      <w:r w:rsidR="007F2F26" w:rsidRPr="00E55F78">
        <w:rPr>
          <w:color w:val="000000"/>
          <w:sz w:val="22"/>
          <w:szCs w:val="22"/>
        </w:rPr>
        <w:t>(dotyczy tłucznia i mieszanki kruszyw)</w:t>
      </w:r>
      <w:r w:rsidRPr="00E55F78">
        <w:rPr>
          <w:color w:val="000000"/>
          <w:sz w:val="22"/>
          <w:szCs w:val="22"/>
        </w:rPr>
        <w:t>.</w:t>
      </w:r>
    </w:p>
    <w:p w14:paraId="0D3B4AED" w14:textId="77777777" w:rsidR="006454C2" w:rsidRPr="00E55F78" w:rsidRDefault="006454C2" w:rsidP="006454C2">
      <w:pPr>
        <w:suppressAutoHyphens/>
        <w:ind w:left="567"/>
        <w:jc w:val="both"/>
        <w:rPr>
          <w:color w:val="000000"/>
          <w:sz w:val="22"/>
          <w:szCs w:val="22"/>
        </w:rPr>
      </w:pPr>
    </w:p>
    <w:p w14:paraId="36B60BB6" w14:textId="77777777" w:rsidR="009918BA" w:rsidRPr="00E55F78" w:rsidRDefault="009918BA" w:rsidP="0079296A">
      <w:pPr>
        <w:ind w:left="510"/>
        <w:jc w:val="both"/>
        <w:rPr>
          <w:b/>
          <w:color w:val="000000"/>
          <w:sz w:val="22"/>
          <w:szCs w:val="22"/>
          <w:u w:val="single"/>
        </w:rPr>
      </w:pPr>
      <w:r w:rsidRPr="00E55F78">
        <w:rPr>
          <w:b/>
          <w:color w:val="000000"/>
          <w:sz w:val="22"/>
          <w:szCs w:val="22"/>
          <w:u w:val="single"/>
        </w:rPr>
        <w:t>Dokumenty uwiarygodniające Wykonawcę:</w:t>
      </w:r>
    </w:p>
    <w:p w14:paraId="00EC2601" w14:textId="77777777" w:rsidR="00507EB4" w:rsidRPr="00E55F78" w:rsidRDefault="009918BA" w:rsidP="00CF6DCA">
      <w:pPr>
        <w:numPr>
          <w:ilvl w:val="0"/>
          <w:numId w:val="11"/>
        </w:numPr>
        <w:tabs>
          <w:tab w:val="left" w:pos="794"/>
        </w:tabs>
        <w:suppressAutoHyphens/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aktualny o</w:t>
      </w:r>
      <w:r w:rsidR="00DC32A3" w:rsidRPr="00E55F78">
        <w:rPr>
          <w:color w:val="000000"/>
          <w:sz w:val="22"/>
          <w:szCs w:val="22"/>
        </w:rPr>
        <w:t xml:space="preserve">dpis z właściwego rejestru lub z </w:t>
      </w:r>
      <w:r w:rsidR="000E761F" w:rsidRPr="00E55F78">
        <w:rPr>
          <w:color w:val="000000"/>
          <w:sz w:val="22"/>
          <w:szCs w:val="22"/>
        </w:rPr>
        <w:t>C</w:t>
      </w:r>
      <w:r w:rsidR="003B4942" w:rsidRPr="00E55F78">
        <w:rPr>
          <w:color w:val="000000"/>
          <w:sz w:val="22"/>
        </w:rPr>
        <w:t>entralnej Ewidencji i Informacji o Działalności Gospodarczej, jeżeli odrębne przepisy wymagają wpisu do rejestru lub Centralnej Ewidencji i Informacji o Działalności Gospodarczej</w:t>
      </w:r>
      <w:r w:rsidR="00232C65" w:rsidRPr="00E55F78">
        <w:rPr>
          <w:color w:val="000000"/>
          <w:sz w:val="22"/>
          <w:szCs w:val="22"/>
        </w:rPr>
        <w:t>, wystawiony</w:t>
      </w:r>
      <w:r w:rsidRPr="00E55F78">
        <w:rPr>
          <w:color w:val="000000"/>
          <w:sz w:val="22"/>
          <w:szCs w:val="22"/>
        </w:rPr>
        <w:t xml:space="preserve"> nie wcześniej niż 6 miesięcy przed </w:t>
      </w:r>
      <w:r w:rsidR="00232C65" w:rsidRPr="00E55F78">
        <w:rPr>
          <w:color w:val="000000"/>
          <w:sz w:val="22"/>
          <w:szCs w:val="22"/>
        </w:rPr>
        <w:t>upływem terminu składania ofert</w:t>
      </w:r>
    </w:p>
    <w:p w14:paraId="7E7AA284" w14:textId="77777777" w:rsidR="00507EB4" w:rsidRPr="00E55F78" w:rsidRDefault="00507EB4" w:rsidP="00CF6DCA">
      <w:pPr>
        <w:numPr>
          <w:ilvl w:val="0"/>
          <w:numId w:val="11"/>
        </w:numPr>
        <w:tabs>
          <w:tab w:val="left" w:pos="794"/>
        </w:tabs>
        <w:suppressAutoHyphens/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oryginał (lub kopia notari</w:t>
      </w:r>
      <w:r w:rsidR="00232C65" w:rsidRPr="00E55F78">
        <w:rPr>
          <w:color w:val="000000"/>
          <w:sz w:val="22"/>
          <w:szCs w:val="22"/>
        </w:rPr>
        <w:t>alnie poświadczona) upoważnienia</w:t>
      </w:r>
      <w:r w:rsidR="0079296A" w:rsidRPr="00E55F78">
        <w:rPr>
          <w:color w:val="000000"/>
          <w:sz w:val="22"/>
          <w:szCs w:val="22"/>
        </w:rPr>
        <w:t xml:space="preserve"> do podpisania oferty w </w:t>
      </w:r>
      <w:r w:rsidRPr="00E55F78">
        <w:rPr>
          <w:color w:val="000000"/>
          <w:sz w:val="22"/>
          <w:szCs w:val="22"/>
        </w:rPr>
        <w:t>przypadku, gdy oferta zostanie podpisana przez osobę/y, których uprawnienie do dokonywania tej czynności nie wynika z innych dokumentów załączonych do oferty.</w:t>
      </w:r>
    </w:p>
    <w:p w14:paraId="41B99DF6" w14:textId="77777777" w:rsidR="009918BA" w:rsidRPr="00E55F78" w:rsidRDefault="009918BA">
      <w:pPr>
        <w:jc w:val="both"/>
        <w:rPr>
          <w:b/>
          <w:color w:val="000000"/>
          <w:sz w:val="22"/>
          <w:szCs w:val="22"/>
          <w:u w:val="single"/>
        </w:rPr>
      </w:pPr>
    </w:p>
    <w:p w14:paraId="08EDBD10" w14:textId="77777777" w:rsidR="009918BA" w:rsidRPr="00E55F78" w:rsidRDefault="009918BA" w:rsidP="0079296A">
      <w:pPr>
        <w:ind w:left="510"/>
        <w:jc w:val="both"/>
        <w:rPr>
          <w:b/>
          <w:color w:val="000000"/>
          <w:sz w:val="22"/>
          <w:szCs w:val="22"/>
          <w:u w:val="single"/>
        </w:rPr>
      </w:pPr>
      <w:r w:rsidRPr="00E55F78">
        <w:rPr>
          <w:b/>
          <w:color w:val="000000"/>
          <w:sz w:val="22"/>
          <w:szCs w:val="22"/>
          <w:u w:val="single"/>
        </w:rPr>
        <w:t>Wszystkie oferty muszą dodatkowo zawierać następujące informacje i dokumenty:</w:t>
      </w:r>
    </w:p>
    <w:p w14:paraId="237AC85C" w14:textId="77777777" w:rsidR="009918BA" w:rsidRPr="00E55F78" w:rsidRDefault="009918BA" w:rsidP="00CF6DCA">
      <w:pPr>
        <w:pStyle w:val="Akapitzlist"/>
        <w:numPr>
          <w:ilvl w:val="0"/>
          <w:numId w:val="3"/>
        </w:numPr>
        <w:suppressAutoHyphens/>
        <w:ind w:left="794" w:hanging="284"/>
        <w:contextualSpacing w:val="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 xml:space="preserve">Oświadczenie o cenie </w:t>
      </w:r>
      <w:r w:rsidRPr="00E55F78">
        <w:rPr>
          <w:b/>
          <w:color w:val="000000"/>
          <w:sz w:val="22"/>
          <w:szCs w:val="22"/>
        </w:rPr>
        <w:t>(Załącznik Nr 1)</w:t>
      </w:r>
    </w:p>
    <w:p w14:paraId="38653814" w14:textId="77777777" w:rsidR="009918BA" w:rsidRPr="00E55F78" w:rsidRDefault="009918BA" w:rsidP="00CF6DCA">
      <w:pPr>
        <w:numPr>
          <w:ilvl w:val="0"/>
          <w:numId w:val="3"/>
        </w:numPr>
        <w:suppressAutoHyphens/>
        <w:ind w:left="794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 xml:space="preserve">Oświadczenie Wykonawcy </w:t>
      </w:r>
      <w:r w:rsidRPr="00E55F78">
        <w:rPr>
          <w:b/>
          <w:color w:val="000000"/>
          <w:sz w:val="22"/>
          <w:szCs w:val="22"/>
        </w:rPr>
        <w:t>(Załącznik Nr 2)</w:t>
      </w:r>
    </w:p>
    <w:p w14:paraId="1E253C1F" w14:textId="77777777" w:rsidR="009918BA" w:rsidRPr="00E55F78" w:rsidRDefault="009918BA">
      <w:pPr>
        <w:jc w:val="both"/>
        <w:rPr>
          <w:b/>
          <w:color w:val="000000"/>
          <w:sz w:val="22"/>
          <w:szCs w:val="22"/>
        </w:rPr>
      </w:pPr>
    </w:p>
    <w:p w14:paraId="15803779" w14:textId="77777777" w:rsidR="009918BA" w:rsidRPr="00E55F78" w:rsidRDefault="004A36AF" w:rsidP="0079296A">
      <w:pPr>
        <w:ind w:left="510" w:hanging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5</w:t>
      </w:r>
      <w:r w:rsidR="00064F52" w:rsidRPr="00E55F78">
        <w:rPr>
          <w:b/>
          <w:color w:val="000000"/>
          <w:sz w:val="22"/>
          <w:szCs w:val="22"/>
        </w:rPr>
        <w:t>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b/>
          <w:color w:val="000000"/>
          <w:sz w:val="22"/>
          <w:szCs w:val="22"/>
        </w:rPr>
        <w:t>Kryteria oceny.</w:t>
      </w:r>
    </w:p>
    <w:p w14:paraId="72DCD7FF" w14:textId="77777777" w:rsidR="00DC32A3" w:rsidRPr="00E55F78" w:rsidRDefault="00DC32A3" w:rsidP="0079296A">
      <w:pPr>
        <w:ind w:left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 xml:space="preserve">100% </w:t>
      </w:r>
      <w:r w:rsidR="00D629BC" w:rsidRPr="00E55F78">
        <w:rPr>
          <w:b/>
          <w:color w:val="000000"/>
          <w:sz w:val="22"/>
          <w:szCs w:val="22"/>
        </w:rPr>
        <w:t>cena</w:t>
      </w:r>
    </w:p>
    <w:p w14:paraId="1D5756F0" w14:textId="77777777" w:rsidR="009918BA" w:rsidRPr="00E55F78" w:rsidRDefault="004A36AF" w:rsidP="0079296A">
      <w:pPr>
        <w:ind w:left="510" w:hanging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5</w:t>
      </w:r>
      <w:r w:rsidR="009918BA" w:rsidRPr="00E55F78">
        <w:rPr>
          <w:b/>
          <w:color w:val="000000"/>
          <w:sz w:val="22"/>
          <w:szCs w:val="22"/>
        </w:rPr>
        <w:t>.1.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Przy wyborze podmiotu do realizacji zamówienia będącego przedmiotem niniejszego postępowania PWiK Sp. z o.o. będzie się kierowało ceną i spełnianiem warunków określonych przez PWiK  Sp. z o.o. w niniejszej specyfikacji.</w:t>
      </w:r>
      <w:r w:rsidR="009918BA" w:rsidRPr="00E55F78">
        <w:rPr>
          <w:b/>
          <w:color w:val="000000"/>
          <w:sz w:val="22"/>
          <w:szCs w:val="22"/>
        </w:rPr>
        <w:t>  </w:t>
      </w:r>
    </w:p>
    <w:p w14:paraId="3AAEEE0F" w14:textId="77777777" w:rsidR="0046474A" w:rsidRPr="00E55F78" w:rsidRDefault="004A36AF" w:rsidP="0046474A">
      <w:pPr>
        <w:ind w:left="540" w:hanging="54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5</w:t>
      </w:r>
      <w:r w:rsidR="009918BA" w:rsidRPr="00E55F78">
        <w:rPr>
          <w:b/>
          <w:color w:val="000000"/>
          <w:sz w:val="22"/>
          <w:szCs w:val="22"/>
        </w:rPr>
        <w:t>.2.</w:t>
      </w:r>
      <w:r w:rsidR="00064F52" w:rsidRPr="00E55F78">
        <w:rPr>
          <w:b/>
          <w:color w:val="000000"/>
          <w:sz w:val="22"/>
          <w:szCs w:val="22"/>
        </w:rPr>
        <w:tab/>
      </w:r>
      <w:r w:rsidR="0046474A" w:rsidRPr="00E55F78">
        <w:rPr>
          <w:color w:val="000000"/>
          <w:sz w:val="22"/>
          <w:szCs w:val="22"/>
        </w:rPr>
        <w:t>Przy ocenie wysokości proponowanej ceny Zamawiający zastrzega sobie badanie jej realności uwzględniając przepisy ustawy z dnia 16 kwietnia 1993 r. o zwalczaniu nieuczciwej konkurencji (t. j. Dz. U. 2020.1913 t.j.) oraz ustawy z dnia 16 lutego 2007 r. o ochronie konkurencji i konsumentów (Dz. U. 2020 r., poz. 1076 z późn. zm.).</w:t>
      </w:r>
    </w:p>
    <w:p w14:paraId="63EF8A1E" w14:textId="77777777" w:rsidR="009918BA" w:rsidRPr="00E55F78" w:rsidRDefault="004A36AF" w:rsidP="0079296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5</w:t>
      </w:r>
      <w:r w:rsidR="009918BA" w:rsidRPr="00E55F78">
        <w:rPr>
          <w:b/>
          <w:color w:val="000000"/>
          <w:sz w:val="22"/>
          <w:szCs w:val="22"/>
        </w:rPr>
        <w:t>.3</w:t>
      </w:r>
      <w:r w:rsidR="0068172A" w:rsidRPr="00E55F78">
        <w:rPr>
          <w:color w:val="000000"/>
          <w:sz w:val="22"/>
          <w:szCs w:val="22"/>
        </w:rPr>
        <w:t>.</w:t>
      </w:r>
      <w:r w:rsidR="00064F52" w:rsidRPr="00E55F78">
        <w:rPr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 xml:space="preserve">Zamawiający zastrzega sobie prawo przeprowadzenia negocjacji </w:t>
      </w:r>
      <w:r w:rsidR="00D0121A" w:rsidRPr="00E55F78">
        <w:rPr>
          <w:color w:val="000000"/>
          <w:sz w:val="22"/>
          <w:szCs w:val="22"/>
        </w:rPr>
        <w:t xml:space="preserve">z </w:t>
      </w:r>
      <w:r w:rsidR="009918BA" w:rsidRPr="00E55F78">
        <w:rPr>
          <w:color w:val="000000"/>
          <w:sz w:val="22"/>
          <w:szCs w:val="22"/>
        </w:rPr>
        <w:t>Wykonawcą/Wykonawcami, którzy przedłożą ofertę/oferty.</w:t>
      </w:r>
      <w:r w:rsidR="00DC32A3" w:rsidRPr="00E55F78">
        <w:rPr>
          <w:color w:val="000000"/>
          <w:sz w:val="22"/>
          <w:szCs w:val="22"/>
        </w:rPr>
        <w:t xml:space="preserve"> W ramach negocjacji Wykonawca nie może przedłożyć oferty mniej korzystnej dla Zamawiającego niż ta złożona pierwotnie. </w:t>
      </w:r>
    </w:p>
    <w:p w14:paraId="7792847A" w14:textId="77777777" w:rsidR="009918BA" w:rsidRPr="00E55F78" w:rsidRDefault="004A36AF" w:rsidP="0079296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5</w:t>
      </w:r>
      <w:r w:rsidR="009918BA" w:rsidRPr="00E55F78">
        <w:rPr>
          <w:b/>
          <w:color w:val="000000"/>
          <w:sz w:val="22"/>
          <w:szCs w:val="22"/>
        </w:rPr>
        <w:t>.4.</w:t>
      </w:r>
      <w:r w:rsidR="00064F52" w:rsidRPr="00E55F78">
        <w:rPr>
          <w:color w:val="000000"/>
          <w:sz w:val="22"/>
          <w:szCs w:val="22"/>
        </w:rPr>
        <w:tab/>
      </w:r>
      <w:r w:rsidR="00DC32A3" w:rsidRPr="00E55F78">
        <w:rPr>
          <w:color w:val="000000"/>
          <w:sz w:val="22"/>
          <w:szCs w:val="22"/>
        </w:rPr>
        <w:t>Przyjęta przez Zamawiającego c</w:t>
      </w:r>
      <w:r w:rsidR="009918BA" w:rsidRPr="00E55F78">
        <w:rPr>
          <w:color w:val="000000"/>
          <w:sz w:val="22"/>
          <w:szCs w:val="22"/>
        </w:rPr>
        <w:t>ena ofer</w:t>
      </w:r>
      <w:r w:rsidR="00BF387E" w:rsidRPr="00E55F78">
        <w:rPr>
          <w:color w:val="000000"/>
          <w:sz w:val="22"/>
          <w:szCs w:val="22"/>
        </w:rPr>
        <w:t>towa</w:t>
      </w:r>
      <w:r w:rsidR="009918BA" w:rsidRPr="00E55F78">
        <w:rPr>
          <w:color w:val="000000"/>
          <w:sz w:val="22"/>
          <w:szCs w:val="22"/>
        </w:rPr>
        <w:t xml:space="preserve"> nie podlega zmianie i waloryzacji do końca</w:t>
      </w:r>
      <w:r w:rsidR="00DC32A3" w:rsidRPr="00E55F78">
        <w:rPr>
          <w:color w:val="000000"/>
          <w:sz w:val="22"/>
          <w:szCs w:val="22"/>
        </w:rPr>
        <w:t xml:space="preserve"> </w:t>
      </w:r>
      <w:r w:rsidR="009918BA" w:rsidRPr="00E55F78">
        <w:rPr>
          <w:color w:val="000000"/>
          <w:sz w:val="22"/>
          <w:szCs w:val="22"/>
        </w:rPr>
        <w:t>realizacji przedmiotu zamówienia.</w:t>
      </w:r>
    </w:p>
    <w:p w14:paraId="4AF12585" w14:textId="77777777" w:rsidR="0046474A" w:rsidRPr="00E55F78" w:rsidRDefault="0046474A" w:rsidP="0046474A">
      <w:pPr>
        <w:ind w:right="141"/>
        <w:jc w:val="both"/>
        <w:rPr>
          <w:b/>
          <w:color w:val="000000"/>
          <w:sz w:val="22"/>
          <w:szCs w:val="22"/>
        </w:rPr>
      </w:pPr>
    </w:p>
    <w:p w14:paraId="092EEB48" w14:textId="77777777" w:rsidR="00F26710" w:rsidRDefault="00F26710" w:rsidP="0046474A">
      <w:pPr>
        <w:ind w:left="567" w:right="141" w:hanging="567"/>
        <w:jc w:val="both"/>
        <w:rPr>
          <w:b/>
          <w:color w:val="000000"/>
          <w:sz w:val="22"/>
          <w:szCs w:val="22"/>
        </w:rPr>
      </w:pPr>
    </w:p>
    <w:p w14:paraId="1EC496B0" w14:textId="77777777" w:rsidR="00F26710" w:rsidRDefault="00F26710" w:rsidP="0046474A">
      <w:pPr>
        <w:ind w:left="567" w:right="141" w:hanging="567"/>
        <w:jc w:val="both"/>
        <w:rPr>
          <w:b/>
          <w:color w:val="000000"/>
          <w:sz w:val="22"/>
          <w:szCs w:val="22"/>
        </w:rPr>
      </w:pPr>
    </w:p>
    <w:p w14:paraId="20393A0F" w14:textId="6804E4A6" w:rsidR="0046474A" w:rsidRPr="00E55F78" w:rsidRDefault="0046474A" w:rsidP="0046474A">
      <w:pPr>
        <w:ind w:left="567" w:right="141" w:hanging="567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lastRenderedPageBreak/>
        <w:t>6.1  Składanie ofert.</w:t>
      </w:r>
    </w:p>
    <w:p w14:paraId="4E7503A7" w14:textId="59BF52C8" w:rsidR="0046474A" w:rsidRPr="00E55F78" w:rsidRDefault="0046474A" w:rsidP="0046474A">
      <w:pPr>
        <w:tabs>
          <w:tab w:val="left" w:pos="4827"/>
        </w:tabs>
        <w:ind w:left="426" w:right="141" w:hanging="426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       </w:t>
      </w:r>
      <w:r w:rsidRPr="00E55F78">
        <w:rPr>
          <w:color w:val="000000"/>
          <w:sz w:val="22"/>
          <w:szCs w:val="22"/>
        </w:rPr>
        <w:t xml:space="preserve">Oferty należy składać w terminie </w:t>
      </w:r>
      <w:r w:rsidRPr="00E55F78">
        <w:rPr>
          <w:b/>
          <w:color w:val="000000"/>
          <w:sz w:val="22"/>
          <w:szCs w:val="22"/>
        </w:rPr>
        <w:t>do dnia</w:t>
      </w:r>
      <w:r w:rsidR="00125886">
        <w:rPr>
          <w:b/>
          <w:color w:val="000000"/>
          <w:sz w:val="22"/>
          <w:szCs w:val="22"/>
        </w:rPr>
        <w:t xml:space="preserve"> 1</w:t>
      </w:r>
      <w:r w:rsidR="001D1A33">
        <w:rPr>
          <w:b/>
          <w:color w:val="000000"/>
          <w:sz w:val="22"/>
          <w:szCs w:val="22"/>
        </w:rPr>
        <w:t>6</w:t>
      </w:r>
      <w:r w:rsidR="00125886">
        <w:rPr>
          <w:b/>
          <w:color w:val="000000"/>
          <w:sz w:val="22"/>
          <w:szCs w:val="22"/>
        </w:rPr>
        <w:t xml:space="preserve">.02.2021 </w:t>
      </w:r>
      <w:r w:rsidRPr="00E55F78">
        <w:rPr>
          <w:b/>
          <w:color w:val="000000"/>
          <w:sz w:val="22"/>
          <w:szCs w:val="22"/>
        </w:rPr>
        <w:t>r. do godz. 11</w:t>
      </w:r>
      <w:r w:rsidRPr="00E55F78">
        <w:rPr>
          <w:b/>
          <w:color w:val="000000"/>
          <w:sz w:val="22"/>
          <w:szCs w:val="22"/>
          <w:vertAlign w:val="superscript"/>
        </w:rPr>
        <w:t xml:space="preserve">00 </w:t>
      </w:r>
      <w:r w:rsidRPr="00E55F78">
        <w:rPr>
          <w:color w:val="000000"/>
          <w:sz w:val="22"/>
          <w:szCs w:val="22"/>
        </w:rPr>
        <w:t xml:space="preserve">w siedzibie Zamawiającego w Rybniku przy ul. Pod Lasem 62. </w:t>
      </w:r>
    </w:p>
    <w:p w14:paraId="7A19EBF7" w14:textId="77777777" w:rsidR="0046474A" w:rsidRPr="00E55F78" w:rsidRDefault="0046474A" w:rsidP="0046474A">
      <w:pPr>
        <w:tabs>
          <w:tab w:val="left" w:pos="4686"/>
        </w:tabs>
        <w:ind w:left="426" w:right="141" w:hanging="426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6.2</w:t>
      </w:r>
      <w:r w:rsidRPr="00E55F78">
        <w:rPr>
          <w:b/>
          <w:color w:val="000000"/>
          <w:sz w:val="22"/>
          <w:szCs w:val="22"/>
        </w:rPr>
        <w:tab/>
        <w:t>Okres ważności ofert.</w:t>
      </w:r>
    </w:p>
    <w:p w14:paraId="4F7E5BD0" w14:textId="3B4D9248" w:rsidR="0046474A" w:rsidRPr="00E55F78" w:rsidRDefault="0046474A" w:rsidP="0046474A">
      <w:pPr>
        <w:tabs>
          <w:tab w:val="left" w:pos="468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Oferty pozostaną ważne </w:t>
      </w:r>
      <w:r w:rsidRPr="00E55F78">
        <w:rPr>
          <w:b/>
          <w:color w:val="000000"/>
          <w:sz w:val="22"/>
          <w:szCs w:val="22"/>
        </w:rPr>
        <w:t>do dnia</w:t>
      </w:r>
      <w:r w:rsidR="00125886">
        <w:rPr>
          <w:b/>
          <w:color w:val="000000"/>
          <w:sz w:val="22"/>
          <w:szCs w:val="22"/>
        </w:rPr>
        <w:t xml:space="preserve"> 2</w:t>
      </w:r>
      <w:r w:rsidR="001D1A33">
        <w:rPr>
          <w:b/>
          <w:color w:val="000000"/>
          <w:sz w:val="22"/>
          <w:szCs w:val="22"/>
        </w:rPr>
        <w:t>9</w:t>
      </w:r>
      <w:r w:rsidR="00125886">
        <w:rPr>
          <w:b/>
          <w:color w:val="000000"/>
          <w:sz w:val="22"/>
          <w:szCs w:val="22"/>
        </w:rPr>
        <w:t xml:space="preserve">.03.2021 </w:t>
      </w:r>
      <w:r w:rsidRPr="00E55F78">
        <w:rPr>
          <w:b/>
          <w:color w:val="000000"/>
          <w:sz w:val="22"/>
          <w:szCs w:val="22"/>
        </w:rPr>
        <w:t>r.</w:t>
      </w:r>
    </w:p>
    <w:p w14:paraId="3D9528C8" w14:textId="77777777" w:rsidR="0046474A" w:rsidRPr="00E55F78" w:rsidRDefault="0046474A" w:rsidP="0046474A">
      <w:pPr>
        <w:tabs>
          <w:tab w:val="left" w:pos="4686"/>
        </w:tabs>
        <w:ind w:left="426" w:hanging="426"/>
        <w:jc w:val="both"/>
        <w:rPr>
          <w:b/>
          <w:color w:val="000000"/>
          <w:sz w:val="22"/>
          <w:szCs w:val="22"/>
        </w:rPr>
      </w:pPr>
    </w:p>
    <w:p w14:paraId="1E4A61EA" w14:textId="77777777" w:rsidR="0046474A" w:rsidRPr="00E55F78" w:rsidRDefault="0046474A" w:rsidP="0046474A">
      <w:pPr>
        <w:tabs>
          <w:tab w:val="left" w:pos="4686"/>
        </w:tabs>
        <w:ind w:left="426" w:hanging="426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7.</w:t>
      </w:r>
      <w:r w:rsidRPr="00E55F78">
        <w:rPr>
          <w:b/>
          <w:color w:val="000000"/>
          <w:sz w:val="22"/>
          <w:szCs w:val="22"/>
        </w:rPr>
        <w:tab/>
        <w:t>Otwieranie ofert.</w:t>
      </w:r>
    </w:p>
    <w:p w14:paraId="269B1F02" w14:textId="3656D0B3" w:rsidR="0046474A" w:rsidRPr="00E55F78" w:rsidRDefault="0046474A" w:rsidP="0046474A">
      <w:pPr>
        <w:tabs>
          <w:tab w:val="left" w:pos="4686"/>
        </w:tabs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7.1.</w:t>
      </w:r>
      <w:r w:rsidRPr="00E55F78">
        <w:rPr>
          <w:b/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Otwarcie ofert nastąpi</w:t>
      </w:r>
      <w:r w:rsidRPr="00E55F78">
        <w:rPr>
          <w:b/>
          <w:color w:val="000000"/>
          <w:sz w:val="22"/>
          <w:szCs w:val="22"/>
        </w:rPr>
        <w:t xml:space="preserve"> </w:t>
      </w:r>
      <w:r w:rsidRPr="00E55F78">
        <w:rPr>
          <w:color w:val="000000"/>
          <w:sz w:val="22"/>
          <w:szCs w:val="22"/>
        </w:rPr>
        <w:t>w dniu</w:t>
      </w:r>
      <w:r w:rsidR="00125886">
        <w:rPr>
          <w:color w:val="000000"/>
          <w:sz w:val="22"/>
          <w:szCs w:val="22"/>
        </w:rPr>
        <w:t xml:space="preserve"> </w:t>
      </w:r>
      <w:r w:rsidR="00125886" w:rsidRPr="00125886">
        <w:rPr>
          <w:b/>
          <w:bCs/>
          <w:color w:val="000000"/>
          <w:sz w:val="22"/>
          <w:szCs w:val="22"/>
        </w:rPr>
        <w:t>1</w:t>
      </w:r>
      <w:r w:rsidR="001D1A33">
        <w:rPr>
          <w:b/>
          <w:bCs/>
          <w:color w:val="000000"/>
          <w:sz w:val="22"/>
          <w:szCs w:val="22"/>
        </w:rPr>
        <w:t>6</w:t>
      </w:r>
      <w:r w:rsidR="00125886" w:rsidRPr="00125886">
        <w:rPr>
          <w:b/>
          <w:bCs/>
          <w:color w:val="000000"/>
          <w:sz w:val="22"/>
          <w:szCs w:val="22"/>
        </w:rPr>
        <w:t>.02.2021</w:t>
      </w:r>
      <w:r w:rsidR="00125886">
        <w:rPr>
          <w:color w:val="000000"/>
          <w:sz w:val="22"/>
          <w:szCs w:val="22"/>
        </w:rPr>
        <w:t xml:space="preserve"> </w:t>
      </w:r>
      <w:r w:rsidRPr="00E55F78">
        <w:rPr>
          <w:b/>
          <w:color w:val="000000"/>
          <w:sz w:val="22"/>
          <w:szCs w:val="22"/>
        </w:rPr>
        <w:t>r. o godz. 12</w:t>
      </w:r>
      <w:r w:rsidRPr="00E55F78">
        <w:rPr>
          <w:b/>
          <w:color w:val="000000"/>
          <w:sz w:val="22"/>
          <w:szCs w:val="22"/>
          <w:vertAlign w:val="superscript"/>
        </w:rPr>
        <w:t>00</w:t>
      </w:r>
      <w:r w:rsidRPr="00E55F78">
        <w:rPr>
          <w:b/>
          <w:color w:val="000000"/>
          <w:sz w:val="22"/>
          <w:szCs w:val="22"/>
        </w:rPr>
        <w:t xml:space="preserve"> </w:t>
      </w:r>
      <w:r w:rsidRPr="00E55F78">
        <w:rPr>
          <w:b/>
          <w:bCs/>
          <w:color w:val="000000"/>
          <w:sz w:val="22"/>
          <w:szCs w:val="22"/>
        </w:rPr>
        <w:t xml:space="preserve">w siedzibie Zamawiającego </w:t>
      </w:r>
      <w:r w:rsidRPr="00E55F78">
        <w:rPr>
          <w:b/>
          <w:bCs/>
          <w:color w:val="000000"/>
          <w:sz w:val="22"/>
          <w:szCs w:val="22"/>
        </w:rPr>
        <w:br/>
        <w:t xml:space="preserve">w Rybniku przy ul. Pod Lasem 62.  </w:t>
      </w:r>
    </w:p>
    <w:p w14:paraId="280150C4" w14:textId="77777777" w:rsidR="0046474A" w:rsidRPr="00E55F78" w:rsidRDefault="0046474A" w:rsidP="0046474A">
      <w:pPr>
        <w:pStyle w:val="Tekstpodstawowy"/>
        <w:tabs>
          <w:tab w:val="left" w:pos="4682"/>
        </w:tabs>
        <w:spacing w:after="0"/>
        <w:ind w:left="425" w:hanging="425"/>
        <w:jc w:val="both"/>
        <w:rPr>
          <w:color w:val="000000"/>
          <w:sz w:val="22"/>
          <w:szCs w:val="22"/>
        </w:rPr>
      </w:pPr>
      <w:r w:rsidRPr="00E55F78">
        <w:rPr>
          <w:b/>
          <w:bCs/>
          <w:color w:val="000000"/>
          <w:sz w:val="22"/>
          <w:szCs w:val="22"/>
        </w:rPr>
        <w:t>7.2.</w:t>
      </w:r>
      <w:r w:rsidRPr="00E55F78">
        <w:rPr>
          <w:color w:val="000000"/>
          <w:sz w:val="22"/>
          <w:szCs w:val="22"/>
        </w:rPr>
        <w:t xml:space="preserve"> Otwarcie ofert jest jawne. Oferty wniesione po terminie wyznaczonym do składania ofert nie są otwierane.</w:t>
      </w:r>
    </w:p>
    <w:p w14:paraId="55843C27" w14:textId="77777777" w:rsidR="0046474A" w:rsidRPr="00E55F78" w:rsidRDefault="0046474A" w:rsidP="0046474A">
      <w:pPr>
        <w:pStyle w:val="Tekstpodstawowy"/>
        <w:tabs>
          <w:tab w:val="left" w:pos="4682"/>
        </w:tabs>
        <w:spacing w:after="0"/>
        <w:ind w:left="425" w:hanging="425"/>
        <w:jc w:val="both"/>
        <w:rPr>
          <w:color w:val="000000"/>
          <w:sz w:val="22"/>
          <w:szCs w:val="22"/>
        </w:rPr>
      </w:pPr>
      <w:r w:rsidRPr="00E55F78">
        <w:rPr>
          <w:b/>
          <w:bCs/>
          <w:color w:val="000000"/>
          <w:sz w:val="22"/>
          <w:szCs w:val="22"/>
        </w:rPr>
        <w:t>7.3.</w:t>
      </w:r>
      <w:r w:rsidRPr="00E55F78">
        <w:rPr>
          <w:b/>
          <w:bCs/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4D0492E9" w14:textId="77777777" w:rsidR="0046474A" w:rsidRPr="00E55F78" w:rsidRDefault="0046474A" w:rsidP="0046474A">
      <w:pPr>
        <w:tabs>
          <w:tab w:val="left" w:pos="4686"/>
        </w:tabs>
        <w:ind w:left="426" w:hanging="426"/>
        <w:jc w:val="both"/>
        <w:rPr>
          <w:color w:val="000000"/>
          <w:sz w:val="22"/>
          <w:szCs w:val="22"/>
        </w:rPr>
      </w:pPr>
      <w:r w:rsidRPr="00E55F78">
        <w:rPr>
          <w:b/>
          <w:bCs/>
          <w:color w:val="000000"/>
          <w:sz w:val="22"/>
          <w:szCs w:val="22"/>
        </w:rPr>
        <w:t>7.4.</w:t>
      </w:r>
      <w:r w:rsidRPr="00E55F78">
        <w:rPr>
          <w:b/>
          <w:bCs/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Komisja ocenia oferty najpierw pod względem formalnym. </w:t>
      </w:r>
      <w:r w:rsidRPr="00E55F78">
        <w:rPr>
          <w:color w:val="000000"/>
          <w:sz w:val="22"/>
          <w:szCs w:val="22"/>
        </w:rPr>
        <w:tab/>
      </w:r>
    </w:p>
    <w:p w14:paraId="4384E051" w14:textId="77777777" w:rsidR="0046474A" w:rsidRPr="00E55F78" w:rsidRDefault="0046474A" w:rsidP="0046474A">
      <w:pPr>
        <w:tabs>
          <w:tab w:val="left" w:pos="4686"/>
        </w:tabs>
        <w:ind w:left="426" w:hanging="426"/>
        <w:jc w:val="both"/>
        <w:rPr>
          <w:color w:val="000000"/>
          <w:sz w:val="22"/>
          <w:szCs w:val="22"/>
        </w:rPr>
      </w:pPr>
      <w:r w:rsidRPr="00E55F78">
        <w:rPr>
          <w:b/>
          <w:bCs/>
          <w:color w:val="000000"/>
          <w:sz w:val="22"/>
          <w:szCs w:val="22"/>
        </w:rPr>
        <w:t>7.5</w:t>
      </w:r>
      <w:r w:rsidRPr="00E55F78">
        <w:rPr>
          <w:color w:val="000000"/>
          <w:sz w:val="22"/>
          <w:szCs w:val="22"/>
        </w:rPr>
        <w:t xml:space="preserve">. </w:t>
      </w:r>
      <w:r w:rsidRPr="00E55F78">
        <w:rPr>
          <w:color w:val="000000"/>
          <w:sz w:val="22"/>
          <w:szCs w:val="22"/>
        </w:rPr>
        <w:tab/>
        <w:t>Zamawiający poprawi  oczywiste błędy i pomyłki.</w:t>
      </w:r>
    </w:p>
    <w:p w14:paraId="5B9E5DF0" w14:textId="77777777" w:rsidR="0046474A" w:rsidRPr="00E55F78" w:rsidRDefault="0046474A" w:rsidP="0046474A">
      <w:pPr>
        <w:tabs>
          <w:tab w:val="left" w:pos="426"/>
        </w:tabs>
        <w:ind w:left="426" w:hanging="426"/>
        <w:jc w:val="both"/>
        <w:rPr>
          <w:color w:val="000000"/>
          <w:sz w:val="22"/>
        </w:rPr>
      </w:pPr>
      <w:r w:rsidRPr="00E55F78">
        <w:rPr>
          <w:b/>
          <w:color w:val="000000"/>
          <w:sz w:val="22"/>
        </w:rPr>
        <w:t>7.6.</w:t>
      </w:r>
      <w:r w:rsidRPr="00E55F78">
        <w:rPr>
          <w:color w:val="000000"/>
          <w:sz w:val="22"/>
        </w:rPr>
        <w:tab/>
        <w:t>Zamawiający ma prawo odrzucić ofertę, jeżeli Wykonawca:</w:t>
      </w:r>
    </w:p>
    <w:p w14:paraId="6586AA36" w14:textId="77777777" w:rsidR="0046474A" w:rsidRPr="00E55F78" w:rsidRDefault="0046474A" w:rsidP="00CF6DCA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2"/>
        </w:rPr>
      </w:pPr>
      <w:r w:rsidRPr="00E55F78">
        <w:rPr>
          <w:color w:val="000000"/>
          <w:sz w:val="22"/>
        </w:rPr>
        <w:t>w ciągu ostatnich 3 lat przed wszczęciem postępowania nie wykonał zamówienia, wykonał je nienależycie lub bezpodstawnie odstąpił od jego wykonania,</w:t>
      </w:r>
    </w:p>
    <w:p w14:paraId="7A3CB447" w14:textId="77777777" w:rsidR="0046474A" w:rsidRPr="00E55F78" w:rsidRDefault="0046474A" w:rsidP="00CF6DCA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2"/>
        </w:rPr>
      </w:pPr>
      <w:r w:rsidRPr="00E55F78">
        <w:rPr>
          <w:b/>
          <w:color w:val="000000"/>
          <w:sz w:val="22"/>
        </w:rPr>
        <w:t xml:space="preserve"> </w:t>
      </w:r>
      <w:r w:rsidRPr="00E55F78">
        <w:rPr>
          <w:color w:val="000000"/>
          <w:sz w:val="22"/>
          <w:szCs w:val="22"/>
        </w:rPr>
        <w:t>w terminie wyznaczonym przez Zamawiającego nie przystąpił do podpisania umowy,</w:t>
      </w:r>
    </w:p>
    <w:p w14:paraId="05DCFFC2" w14:textId="77777777" w:rsidR="0046474A" w:rsidRPr="00E55F78" w:rsidRDefault="0046474A" w:rsidP="00CF6DCA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2"/>
        </w:rPr>
      </w:pPr>
      <w:r w:rsidRPr="00E55F78">
        <w:rPr>
          <w:color w:val="000000"/>
          <w:sz w:val="22"/>
        </w:rPr>
        <w:t xml:space="preserve">w ciągu ostatnich 3 lat przed wszczęciem postępowania na wezwanie Zamawiającego nie uzupełnił braków w złożonej ofercie w innych postępowaniach prowadzonych przez Zamawiającego (PWiK Sp. z o.o. w Rybniku).  </w:t>
      </w:r>
    </w:p>
    <w:p w14:paraId="0A4C619D" w14:textId="77777777" w:rsidR="0046474A" w:rsidRPr="00E55F78" w:rsidRDefault="0046474A" w:rsidP="00CF6DCA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2"/>
        </w:rPr>
      </w:pPr>
      <w:r w:rsidRPr="00E55F78">
        <w:rPr>
          <w:color w:val="000000"/>
          <w:sz w:val="22"/>
        </w:rPr>
        <w:t>w terminie 12 miesięcy przed terminem składania ofert wypowiedział umowę zawartą z Zamawiającym.</w:t>
      </w:r>
    </w:p>
    <w:p w14:paraId="2F4976FD" w14:textId="77777777" w:rsidR="0046474A" w:rsidRPr="00E55F78" w:rsidRDefault="0046474A" w:rsidP="00CF6DCA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2"/>
        </w:rPr>
      </w:pPr>
      <w:r w:rsidRPr="00E55F78">
        <w:rPr>
          <w:bCs/>
          <w:color w:val="000000"/>
          <w:sz w:val="22"/>
        </w:rPr>
        <w:t xml:space="preserve">pozostaje w bieżącym sporze sądowym z Zamawiającym. </w:t>
      </w:r>
    </w:p>
    <w:p w14:paraId="30668F2B" w14:textId="77777777" w:rsidR="0046474A" w:rsidRPr="00E55F78" w:rsidRDefault="0046474A" w:rsidP="0046474A">
      <w:pPr>
        <w:tabs>
          <w:tab w:val="left" w:pos="426"/>
        </w:tabs>
        <w:ind w:left="425" w:hanging="425"/>
        <w:jc w:val="both"/>
        <w:rPr>
          <w:color w:val="000000"/>
          <w:sz w:val="22"/>
          <w:szCs w:val="22"/>
        </w:rPr>
      </w:pPr>
      <w:r w:rsidRPr="00E55F78">
        <w:rPr>
          <w:b/>
          <w:bCs/>
          <w:color w:val="000000"/>
          <w:sz w:val="22"/>
          <w:szCs w:val="22"/>
        </w:rPr>
        <w:t xml:space="preserve">7.7.  </w:t>
      </w:r>
      <w:r w:rsidRPr="00E55F78">
        <w:rPr>
          <w:color w:val="000000"/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698F347E" w14:textId="77777777" w:rsidR="0046474A" w:rsidRPr="00E55F78" w:rsidRDefault="0046474A" w:rsidP="0046474A">
      <w:pPr>
        <w:tabs>
          <w:tab w:val="left" w:pos="3834"/>
        </w:tabs>
        <w:ind w:left="426" w:right="141" w:hanging="426"/>
        <w:jc w:val="both"/>
        <w:rPr>
          <w:color w:val="000000"/>
          <w:sz w:val="22"/>
          <w:szCs w:val="22"/>
        </w:rPr>
      </w:pPr>
      <w:r w:rsidRPr="00E55F78">
        <w:rPr>
          <w:b/>
          <w:bCs/>
          <w:color w:val="000000"/>
          <w:sz w:val="22"/>
          <w:szCs w:val="22"/>
        </w:rPr>
        <w:t>7.8.  </w:t>
      </w:r>
      <w:r w:rsidRPr="00E55F78">
        <w:rPr>
          <w:color w:val="000000"/>
          <w:sz w:val="22"/>
          <w:szCs w:val="22"/>
        </w:rPr>
        <w:t xml:space="preserve">Zamawiający zastrzega sobie prawo unieważnienia postępowania bez podania przyczyny, </w:t>
      </w:r>
      <w:r w:rsidRPr="00E55F78">
        <w:rPr>
          <w:color w:val="000000"/>
          <w:sz w:val="22"/>
          <w:szCs w:val="22"/>
        </w:rPr>
        <w:br/>
        <w:t>o czym poinformuje pisemnie Wykonawców.  </w:t>
      </w:r>
    </w:p>
    <w:p w14:paraId="35DDB7BE" w14:textId="77777777" w:rsidR="0046474A" w:rsidRPr="00E55F78" w:rsidRDefault="0046474A" w:rsidP="0046474A">
      <w:pPr>
        <w:tabs>
          <w:tab w:val="left" w:pos="4686"/>
        </w:tabs>
        <w:ind w:left="426" w:right="141" w:hanging="426"/>
        <w:jc w:val="both"/>
        <w:rPr>
          <w:color w:val="000000"/>
          <w:sz w:val="22"/>
          <w:szCs w:val="22"/>
        </w:rPr>
      </w:pPr>
      <w:r w:rsidRPr="00E55F78">
        <w:rPr>
          <w:b/>
          <w:bCs/>
          <w:color w:val="000000"/>
          <w:sz w:val="22"/>
          <w:szCs w:val="22"/>
        </w:rPr>
        <w:t>7.9.</w:t>
      </w:r>
      <w:r w:rsidRPr="00E55F78">
        <w:rPr>
          <w:color w:val="000000"/>
          <w:sz w:val="22"/>
          <w:szCs w:val="22"/>
        </w:rPr>
        <w:t xml:space="preserve"> Zamawiający o wyborze oferty poinformuje Wykonawców, którzy złożyli oferty. </w:t>
      </w:r>
    </w:p>
    <w:p w14:paraId="15DEB211" w14:textId="77777777" w:rsidR="009918BA" w:rsidRPr="00E55F78" w:rsidRDefault="009918BA" w:rsidP="0079296A">
      <w:pPr>
        <w:ind w:left="510" w:hanging="510"/>
        <w:jc w:val="both"/>
        <w:rPr>
          <w:color w:val="000000"/>
          <w:sz w:val="22"/>
          <w:szCs w:val="22"/>
        </w:rPr>
      </w:pPr>
    </w:p>
    <w:p w14:paraId="1B61F8F0" w14:textId="77777777" w:rsidR="009918BA" w:rsidRPr="00E55F78" w:rsidRDefault="00CA44B0" w:rsidP="0079296A">
      <w:pPr>
        <w:ind w:left="510" w:hanging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8</w:t>
      </w:r>
      <w:r w:rsidR="00064F52" w:rsidRPr="00E55F78">
        <w:rPr>
          <w:b/>
          <w:color w:val="000000"/>
          <w:sz w:val="22"/>
          <w:szCs w:val="22"/>
        </w:rPr>
        <w:t>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b/>
          <w:color w:val="000000"/>
          <w:sz w:val="22"/>
          <w:szCs w:val="22"/>
        </w:rPr>
        <w:t>Uprawnieni do udzielania informacji.</w:t>
      </w:r>
    </w:p>
    <w:p w14:paraId="1897E2F6" w14:textId="77777777" w:rsidR="009918BA" w:rsidRPr="00E55F78" w:rsidRDefault="00CA44B0" w:rsidP="0079296A">
      <w:pPr>
        <w:pStyle w:val="Tekstpodstawowy"/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8</w:t>
      </w:r>
      <w:r w:rsidR="009918BA" w:rsidRPr="00E55F78">
        <w:rPr>
          <w:b/>
          <w:color w:val="000000"/>
          <w:sz w:val="22"/>
          <w:szCs w:val="22"/>
        </w:rPr>
        <w:t>.1.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Osob</w:t>
      </w:r>
      <w:r w:rsidR="003416FE" w:rsidRPr="00E55F78">
        <w:rPr>
          <w:color w:val="000000"/>
          <w:sz w:val="22"/>
          <w:szCs w:val="22"/>
        </w:rPr>
        <w:t>a</w:t>
      </w:r>
      <w:r w:rsidR="009918BA" w:rsidRPr="00E55F78">
        <w:rPr>
          <w:color w:val="000000"/>
          <w:sz w:val="22"/>
          <w:szCs w:val="22"/>
        </w:rPr>
        <w:t xml:space="preserve"> uprawnion</w:t>
      </w:r>
      <w:r w:rsidR="003416FE" w:rsidRPr="00E55F78">
        <w:rPr>
          <w:color w:val="000000"/>
          <w:sz w:val="22"/>
          <w:szCs w:val="22"/>
        </w:rPr>
        <w:t>a</w:t>
      </w:r>
      <w:r w:rsidR="009918BA" w:rsidRPr="00E55F78">
        <w:rPr>
          <w:color w:val="000000"/>
          <w:sz w:val="22"/>
          <w:szCs w:val="22"/>
        </w:rPr>
        <w:t xml:space="preserve"> do porozumiewania się z Wykonawcami:</w:t>
      </w:r>
    </w:p>
    <w:p w14:paraId="15EAADB1" w14:textId="77777777" w:rsidR="00273738" w:rsidRPr="00E55F78" w:rsidRDefault="00273738" w:rsidP="00B35EEE">
      <w:pPr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ab/>
      </w:r>
      <w:r w:rsidR="00BA1AAF" w:rsidRPr="00E55F78">
        <w:rPr>
          <w:color w:val="000000"/>
          <w:sz w:val="22"/>
          <w:szCs w:val="22"/>
        </w:rPr>
        <w:t>Monika Małachowska</w:t>
      </w:r>
      <w:r w:rsidR="00B35EEE" w:rsidRPr="00E55F78">
        <w:rPr>
          <w:color w:val="000000"/>
          <w:sz w:val="22"/>
          <w:szCs w:val="22"/>
        </w:rPr>
        <w:t>, tel. 32/43</w:t>
      </w:r>
      <w:r w:rsidR="00976957" w:rsidRPr="00E55F78">
        <w:rPr>
          <w:color w:val="000000"/>
          <w:sz w:val="22"/>
          <w:szCs w:val="22"/>
        </w:rPr>
        <w:t xml:space="preserve"> </w:t>
      </w:r>
      <w:r w:rsidR="00B35EEE" w:rsidRPr="00E55F78">
        <w:rPr>
          <w:color w:val="000000"/>
          <w:sz w:val="22"/>
          <w:szCs w:val="22"/>
        </w:rPr>
        <w:t>28</w:t>
      </w:r>
      <w:r w:rsidR="00976957" w:rsidRPr="00E55F78">
        <w:rPr>
          <w:color w:val="000000"/>
          <w:sz w:val="22"/>
          <w:szCs w:val="22"/>
        </w:rPr>
        <w:t xml:space="preserve"> </w:t>
      </w:r>
      <w:r w:rsidR="00B35EEE" w:rsidRPr="00E55F78">
        <w:rPr>
          <w:color w:val="000000"/>
          <w:sz w:val="22"/>
          <w:szCs w:val="22"/>
        </w:rPr>
        <w:t>0</w:t>
      </w:r>
      <w:r w:rsidR="00BA1AAF" w:rsidRPr="00E55F78">
        <w:rPr>
          <w:color w:val="000000"/>
          <w:sz w:val="22"/>
          <w:szCs w:val="22"/>
        </w:rPr>
        <w:t>72</w:t>
      </w:r>
    </w:p>
    <w:p w14:paraId="67162D39" w14:textId="77777777" w:rsidR="00211F8D" w:rsidRPr="00E55F78" w:rsidRDefault="00064F52" w:rsidP="0046474A">
      <w:pPr>
        <w:ind w:left="708"/>
        <w:jc w:val="both"/>
        <w:rPr>
          <w:color w:val="000000"/>
          <w:sz w:val="22"/>
          <w:szCs w:val="22"/>
          <w:lang w:val="de-DE"/>
        </w:rPr>
      </w:pPr>
      <w:r w:rsidRPr="00E55F78">
        <w:rPr>
          <w:color w:val="000000"/>
          <w:sz w:val="22"/>
          <w:szCs w:val="22"/>
          <w:lang w:val="de-DE"/>
        </w:rPr>
        <w:t xml:space="preserve">e-mail: </w:t>
      </w:r>
      <w:hyperlink r:id="rId6" w:history="1">
        <w:r w:rsidRPr="00E55F78">
          <w:rPr>
            <w:rStyle w:val="Hipercze"/>
            <w:color w:val="000000"/>
            <w:sz w:val="22"/>
            <w:szCs w:val="22"/>
            <w:lang w:val="de-DE"/>
          </w:rPr>
          <w:t>przetargi@pwik-rybnik.pl</w:t>
        </w:r>
      </w:hyperlink>
    </w:p>
    <w:p w14:paraId="58D1E050" w14:textId="77777777" w:rsidR="009918BA" w:rsidRPr="00E55F78" w:rsidRDefault="00E17A0D" w:rsidP="0046474A">
      <w:pPr>
        <w:ind w:left="708"/>
        <w:jc w:val="both"/>
        <w:rPr>
          <w:color w:val="000000"/>
          <w:sz w:val="22"/>
          <w:szCs w:val="22"/>
          <w:lang w:val="de-DE"/>
        </w:rPr>
      </w:pPr>
      <w:hyperlink r:id="rId7" w:history="1"/>
    </w:p>
    <w:p w14:paraId="06973987" w14:textId="77777777" w:rsidR="009918BA" w:rsidRPr="00E55F78" w:rsidRDefault="00CA44B0" w:rsidP="0079296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8</w:t>
      </w:r>
      <w:r w:rsidR="009918BA" w:rsidRPr="00E55F78">
        <w:rPr>
          <w:b/>
          <w:color w:val="000000"/>
          <w:sz w:val="22"/>
          <w:szCs w:val="22"/>
        </w:rPr>
        <w:t>.2.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Zapytania dotyczące zamówienia należy kierować na piśmie – nr faksu 32/4328078</w:t>
      </w:r>
      <w:r w:rsidR="004E51AB" w:rsidRPr="00E55F78">
        <w:rPr>
          <w:color w:val="000000"/>
          <w:sz w:val="22"/>
          <w:szCs w:val="22"/>
        </w:rPr>
        <w:t>, e-</w:t>
      </w:r>
      <w:r w:rsidR="00B36EEC" w:rsidRPr="00E55F78">
        <w:rPr>
          <w:color w:val="000000"/>
          <w:sz w:val="22"/>
          <w:szCs w:val="22"/>
        </w:rPr>
        <w:t>mail j/w</w:t>
      </w:r>
      <w:r w:rsidR="0068172A" w:rsidRPr="00E55F78">
        <w:rPr>
          <w:color w:val="000000"/>
          <w:sz w:val="22"/>
          <w:szCs w:val="22"/>
        </w:rPr>
        <w:t xml:space="preserve"> </w:t>
      </w:r>
      <w:r w:rsidR="009918BA" w:rsidRPr="00E55F78">
        <w:rPr>
          <w:color w:val="000000"/>
          <w:sz w:val="22"/>
          <w:szCs w:val="22"/>
        </w:rPr>
        <w:t>od</w:t>
      </w:r>
      <w:r w:rsidR="00E95518" w:rsidRPr="00E55F78">
        <w:rPr>
          <w:color w:val="000000"/>
          <w:sz w:val="22"/>
          <w:szCs w:val="22"/>
        </w:rPr>
        <w:t> </w:t>
      </w:r>
      <w:r w:rsidR="009918BA" w:rsidRPr="00E55F78">
        <w:rPr>
          <w:color w:val="000000"/>
          <w:sz w:val="22"/>
          <w:szCs w:val="22"/>
        </w:rPr>
        <w:t xml:space="preserve">poniedziałku do </w:t>
      </w:r>
      <w:r w:rsidR="005360A7" w:rsidRPr="00E55F78">
        <w:rPr>
          <w:color w:val="000000"/>
          <w:sz w:val="22"/>
          <w:szCs w:val="22"/>
        </w:rPr>
        <w:t>czwartku</w:t>
      </w:r>
      <w:r w:rsidR="009918BA" w:rsidRPr="00E55F78">
        <w:rPr>
          <w:color w:val="000000"/>
          <w:sz w:val="22"/>
          <w:szCs w:val="22"/>
        </w:rPr>
        <w:t xml:space="preserve"> w godzinach od 7.00 do 14.00</w:t>
      </w:r>
      <w:r w:rsidR="005360A7" w:rsidRPr="00E55F78">
        <w:rPr>
          <w:color w:val="000000"/>
          <w:sz w:val="22"/>
          <w:szCs w:val="22"/>
        </w:rPr>
        <w:t xml:space="preserve"> oraz w piątki od 07.00 do 12.00.</w:t>
      </w:r>
    </w:p>
    <w:p w14:paraId="7286A910" w14:textId="4C889173" w:rsidR="001924DD" w:rsidRPr="00E55F78" w:rsidRDefault="00CA44B0" w:rsidP="0079296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8</w:t>
      </w:r>
      <w:r w:rsidR="009918BA" w:rsidRPr="00E55F78">
        <w:rPr>
          <w:b/>
          <w:color w:val="000000"/>
          <w:sz w:val="22"/>
          <w:szCs w:val="22"/>
        </w:rPr>
        <w:t>.3.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Wszelkie informacje dotyczące niniejszego postępowania będą udzielane w formie pisemnej (poprzez zamieszczenie na stronie internetowej Zamawiającego) po uprzednim otrzymaniu od</w:t>
      </w:r>
      <w:r w:rsidR="00E95518" w:rsidRPr="00E55F78">
        <w:rPr>
          <w:color w:val="000000"/>
          <w:sz w:val="22"/>
          <w:szCs w:val="22"/>
        </w:rPr>
        <w:t> </w:t>
      </w:r>
      <w:r w:rsidR="009918BA" w:rsidRPr="00E55F78">
        <w:rPr>
          <w:color w:val="000000"/>
          <w:sz w:val="22"/>
          <w:szCs w:val="22"/>
        </w:rPr>
        <w:t>uczestnika/ów postępowania stosownego zapytania na piśmie (w tym faksem</w:t>
      </w:r>
      <w:r w:rsidR="00064F52" w:rsidRPr="00E55F78">
        <w:rPr>
          <w:color w:val="000000"/>
          <w:sz w:val="22"/>
          <w:szCs w:val="22"/>
        </w:rPr>
        <w:t xml:space="preserve"> lub e-mailem</w:t>
      </w:r>
      <w:r w:rsidR="009918BA" w:rsidRPr="00E55F78">
        <w:rPr>
          <w:color w:val="000000"/>
          <w:sz w:val="22"/>
          <w:szCs w:val="22"/>
        </w:rPr>
        <w:t>)</w:t>
      </w:r>
      <w:r w:rsidR="004404EF" w:rsidRPr="00E55F78">
        <w:rPr>
          <w:color w:val="000000"/>
          <w:sz w:val="22"/>
          <w:szCs w:val="22"/>
        </w:rPr>
        <w:t xml:space="preserve"> najpóźniej</w:t>
      </w:r>
      <w:r w:rsidR="001924DD" w:rsidRPr="00E55F78">
        <w:rPr>
          <w:color w:val="000000"/>
          <w:sz w:val="22"/>
          <w:szCs w:val="22"/>
        </w:rPr>
        <w:t xml:space="preserve"> </w:t>
      </w:r>
      <w:r w:rsidR="001C3182" w:rsidRPr="00E55F78">
        <w:rPr>
          <w:color w:val="000000"/>
          <w:sz w:val="22"/>
          <w:szCs w:val="22"/>
        </w:rPr>
        <w:t>do</w:t>
      </w:r>
      <w:r w:rsidR="00E95518" w:rsidRPr="00E55F78">
        <w:rPr>
          <w:color w:val="000000"/>
          <w:sz w:val="22"/>
          <w:szCs w:val="22"/>
        </w:rPr>
        <w:t> </w:t>
      </w:r>
      <w:r w:rsidR="00E35970" w:rsidRPr="00E55F78">
        <w:rPr>
          <w:color w:val="000000"/>
          <w:sz w:val="22"/>
          <w:szCs w:val="22"/>
        </w:rPr>
        <w:t>dnia</w:t>
      </w:r>
      <w:r w:rsidR="00125886">
        <w:rPr>
          <w:color w:val="000000"/>
          <w:sz w:val="22"/>
          <w:szCs w:val="22"/>
        </w:rPr>
        <w:t xml:space="preserve"> 0</w:t>
      </w:r>
      <w:r w:rsidR="001D1A33">
        <w:rPr>
          <w:color w:val="000000"/>
          <w:sz w:val="22"/>
          <w:szCs w:val="22"/>
        </w:rPr>
        <w:t>9</w:t>
      </w:r>
      <w:r w:rsidR="00125886">
        <w:rPr>
          <w:color w:val="000000"/>
          <w:sz w:val="22"/>
          <w:szCs w:val="22"/>
        </w:rPr>
        <w:t xml:space="preserve">.02.2021 </w:t>
      </w:r>
      <w:r w:rsidR="00455860" w:rsidRPr="00E55F78">
        <w:rPr>
          <w:color w:val="000000"/>
          <w:sz w:val="22"/>
          <w:szCs w:val="22"/>
        </w:rPr>
        <w:t>r.</w:t>
      </w:r>
      <w:r w:rsidR="001924DD" w:rsidRPr="00E55F78">
        <w:rPr>
          <w:color w:val="000000"/>
          <w:sz w:val="22"/>
          <w:szCs w:val="22"/>
        </w:rPr>
        <w:t xml:space="preserve"> </w:t>
      </w:r>
    </w:p>
    <w:p w14:paraId="3310AD6B" w14:textId="77777777" w:rsidR="009918BA" w:rsidRPr="00E55F78" w:rsidRDefault="00CA44B0" w:rsidP="0079296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8</w:t>
      </w:r>
      <w:r w:rsidR="00064F52" w:rsidRPr="00E55F78">
        <w:rPr>
          <w:b/>
          <w:color w:val="000000"/>
          <w:sz w:val="22"/>
          <w:szCs w:val="22"/>
        </w:rPr>
        <w:t>.4.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21D9BD36" w14:textId="77777777" w:rsidR="009918BA" w:rsidRPr="00E55F78" w:rsidRDefault="00CA44B0" w:rsidP="0079296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8</w:t>
      </w:r>
      <w:r w:rsidR="00064F52" w:rsidRPr="00E55F78">
        <w:rPr>
          <w:b/>
          <w:color w:val="000000"/>
          <w:sz w:val="22"/>
          <w:szCs w:val="22"/>
        </w:rPr>
        <w:t>.5.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 xml:space="preserve">Na żądanie Zamawiającego Wykonawca będzie zobowiązany do potwierdzenia faktu </w:t>
      </w:r>
      <w:r w:rsidR="0068172A" w:rsidRPr="00E55F78">
        <w:rPr>
          <w:color w:val="000000"/>
          <w:sz w:val="22"/>
          <w:szCs w:val="22"/>
        </w:rPr>
        <w:t xml:space="preserve"> otrzymania </w:t>
      </w:r>
      <w:r w:rsidR="009918BA" w:rsidRPr="00E55F78">
        <w:rPr>
          <w:color w:val="000000"/>
          <w:sz w:val="22"/>
          <w:szCs w:val="22"/>
        </w:rPr>
        <w:t xml:space="preserve">zawiadomienia i innych informacji przesłanych przez Zamawiającego faksem </w:t>
      </w:r>
      <w:r w:rsidR="0068172A" w:rsidRPr="00E55F78">
        <w:rPr>
          <w:color w:val="000000"/>
          <w:sz w:val="22"/>
          <w:szCs w:val="22"/>
        </w:rPr>
        <w:t xml:space="preserve">lub drogą </w:t>
      </w:r>
      <w:r w:rsidR="009918BA" w:rsidRPr="00E55F78">
        <w:rPr>
          <w:color w:val="000000"/>
          <w:sz w:val="22"/>
          <w:szCs w:val="22"/>
        </w:rPr>
        <w:t xml:space="preserve">elektroniczną. </w:t>
      </w:r>
    </w:p>
    <w:p w14:paraId="393C8434" w14:textId="77777777" w:rsidR="009918BA" w:rsidRPr="00E55F78" w:rsidRDefault="009918BA">
      <w:pPr>
        <w:jc w:val="both"/>
        <w:rPr>
          <w:color w:val="000000"/>
          <w:sz w:val="22"/>
          <w:szCs w:val="22"/>
        </w:rPr>
      </w:pPr>
    </w:p>
    <w:p w14:paraId="61A89295" w14:textId="77777777" w:rsidR="009918BA" w:rsidRPr="00E55F78" w:rsidRDefault="00CA44B0" w:rsidP="0079296A">
      <w:pPr>
        <w:tabs>
          <w:tab w:val="left" w:pos="480"/>
        </w:tabs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9</w:t>
      </w:r>
      <w:r w:rsidR="009918BA" w:rsidRPr="00E55F78">
        <w:rPr>
          <w:b/>
          <w:color w:val="000000"/>
          <w:sz w:val="22"/>
          <w:szCs w:val="22"/>
        </w:rPr>
        <w:t>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b/>
          <w:color w:val="000000"/>
          <w:sz w:val="22"/>
          <w:szCs w:val="22"/>
        </w:rPr>
        <w:t>Zawarcie umowy</w:t>
      </w:r>
      <w:r w:rsidR="009918BA" w:rsidRPr="00E55F78">
        <w:rPr>
          <w:color w:val="000000"/>
          <w:sz w:val="22"/>
          <w:szCs w:val="22"/>
        </w:rPr>
        <w:t xml:space="preserve"> </w:t>
      </w:r>
    </w:p>
    <w:p w14:paraId="1B0C5A36" w14:textId="77777777" w:rsidR="009918BA" w:rsidRPr="00E55F78" w:rsidRDefault="00CA44B0" w:rsidP="0079296A">
      <w:pPr>
        <w:pStyle w:val="NormalnyWeb"/>
        <w:spacing w:before="0" w:beforeAutospacing="0" w:after="0"/>
        <w:ind w:left="510" w:hanging="510"/>
        <w:jc w:val="both"/>
        <w:rPr>
          <w:b/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9</w:t>
      </w:r>
      <w:r w:rsidR="00064F52" w:rsidRPr="00E55F78">
        <w:rPr>
          <w:b/>
          <w:color w:val="000000"/>
          <w:sz w:val="22"/>
          <w:szCs w:val="22"/>
        </w:rPr>
        <w:t>.1.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 xml:space="preserve">W terminie określonym przez Zamawiającego, Wykonawca, </w:t>
      </w:r>
      <w:r w:rsidR="00E93787" w:rsidRPr="00E55F78">
        <w:rPr>
          <w:color w:val="000000"/>
          <w:sz w:val="22"/>
          <w:szCs w:val="22"/>
        </w:rPr>
        <w:t xml:space="preserve">którego oferta została wybrana, </w:t>
      </w:r>
      <w:r w:rsidR="00B35EEE" w:rsidRPr="00E55F78">
        <w:rPr>
          <w:color w:val="000000"/>
          <w:sz w:val="22"/>
          <w:szCs w:val="22"/>
        </w:rPr>
        <w:t xml:space="preserve">przedłoży </w:t>
      </w:r>
      <w:r w:rsidR="009918BA" w:rsidRPr="00E55F78">
        <w:rPr>
          <w:color w:val="000000"/>
          <w:sz w:val="22"/>
          <w:szCs w:val="22"/>
        </w:rPr>
        <w:t>Zamawiającemu umowę zgodną ze wzorem umowy.</w:t>
      </w:r>
    </w:p>
    <w:p w14:paraId="43ED9BAA" w14:textId="77777777" w:rsidR="009918BA" w:rsidRPr="00E55F78" w:rsidRDefault="00CA44B0" w:rsidP="0079296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t>9</w:t>
      </w:r>
      <w:r w:rsidR="009918BA" w:rsidRPr="00E55F78">
        <w:rPr>
          <w:b/>
          <w:color w:val="000000"/>
          <w:sz w:val="22"/>
          <w:szCs w:val="22"/>
        </w:rPr>
        <w:t>.2.</w:t>
      </w:r>
      <w:r w:rsidR="00064F52" w:rsidRPr="00E55F78">
        <w:rPr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 xml:space="preserve">Jeżeli Wykonawca, którego oferta została wybrana, uchyla się od zawarcia umowy na warunkach określonych w swojej ofercie, Zamawiający </w:t>
      </w:r>
      <w:r w:rsidR="00466029" w:rsidRPr="00E55F78">
        <w:rPr>
          <w:color w:val="000000"/>
          <w:sz w:val="22"/>
          <w:szCs w:val="22"/>
        </w:rPr>
        <w:t>może wybrać</w:t>
      </w:r>
      <w:r w:rsidR="009918BA" w:rsidRPr="00E55F78">
        <w:rPr>
          <w:color w:val="000000"/>
          <w:sz w:val="22"/>
          <w:szCs w:val="22"/>
        </w:rPr>
        <w:t xml:space="preserve"> ofertę najkor</w:t>
      </w:r>
      <w:r w:rsidR="00E93787" w:rsidRPr="00E55F78">
        <w:rPr>
          <w:color w:val="000000"/>
          <w:sz w:val="22"/>
          <w:szCs w:val="22"/>
        </w:rPr>
        <w:t xml:space="preserve">zystniejszą spośród pozostałych </w:t>
      </w:r>
      <w:r w:rsidR="009918BA" w:rsidRPr="00E55F78">
        <w:rPr>
          <w:color w:val="000000"/>
          <w:sz w:val="22"/>
          <w:szCs w:val="22"/>
        </w:rPr>
        <w:t xml:space="preserve">złożonych ofert.   </w:t>
      </w:r>
    </w:p>
    <w:p w14:paraId="0D799EA1" w14:textId="77777777" w:rsidR="009918BA" w:rsidRPr="00E55F78" w:rsidRDefault="00CA44B0" w:rsidP="0079296A">
      <w:pPr>
        <w:ind w:left="510" w:hanging="510"/>
        <w:jc w:val="both"/>
        <w:rPr>
          <w:color w:val="000000"/>
          <w:sz w:val="22"/>
          <w:szCs w:val="22"/>
        </w:rPr>
      </w:pPr>
      <w:r w:rsidRPr="00E55F78">
        <w:rPr>
          <w:b/>
          <w:color w:val="000000"/>
          <w:sz w:val="22"/>
          <w:szCs w:val="22"/>
        </w:rPr>
        <w:lastRenderedPageBreak/>
        <w:t>9</w:t>
      </w:r>
      <w:r w:rsidR="009918BA" w:rsidRPr="00E55F78">
        <w:rPr>
          <w:b/>
          <w:color w:val="000000"/>
          <w:sz w:val="22"/>
          <w:szCs w:val="22"/>
        </w:rPr>
        <w:t>.3.</w:t>
      </w:r>
      <w:r w:rsidR="00064F52" w:rsidRPr="00E55F78">
        <w:rPr>
          <w:b/>
          <w:color w:val="000000"/>
          <w:sz w:val="22"/>
          <w:szCs w:val="22"/>
        </w:rPr>
        <w:tab/>
      </w:r>
      <w:r w:rsidR="009918BA" w:rsidRPr="00E55F78">
        <w:rPr>
          <w:color w:val="000000"/>
          <w:sz w:val="22"/>
          <w:szCs w:val="22"/>
        </w:rPr>
        <w:t xml:space="preserve">Zakres świadczenia Wykonawcy wynikający z umowy jest tożsamy z jego zobowiązaniem zawartym w ofercie. </w:t>
      </w:r>
    </w:p>
    <w:p w14:paraId="0DC7401D" w14:textId="77777777" w:rsidR="0046474A" w:rsidRPr="00E55F78" w:rsidRDefault="0046474A" w:rsidP="0046474A">
      <w:pPr>
        <w:tabs>
          <w:tab w:val="left" w:pos="480"/>
        </w:tabs>
        <w:jc w:val="both"/>
        <w:rPr>
          <w:color w:val="000000"/>
          <w:sz w:val="12"/>
          <w:szCs w:val="12"/>
        </w:rPr>
      </w:pPr>
    </w:p>
    <w:p w14:paraId="2FF33FCD" w14:textId="77777777" w:rsidR="0046474A" w:rsidRPr="00E55F78" w:rsidRDefault="0046474A" w:rsidP="0046474A">
      <w:pPr>
        <w:pStyle w:val="Standard"/>
        <w:rPr>
          <w:b/>
          <w:color w:val="000000"/>
          <w:sz w:val="20"/>
          <w:szCs w:val="20"/>
        </w:rPr>
      </w:pPr>
    </w:p>
    <w:p w14:paraId="21E355D8" w14:textId="77777777" w:rsidR="0046474A" w:rsidRPr="00E55F78" w:rsidRDefault="0046474A" w:rsidP="0046474A">
      <w:pPr>
        <w:pStyle w:val="Standard"/>
        <w:rPr>
          <w:b/>
          <w:color w:val="000000"/>
          <w:sz w:val="20"/>
          <w:szCs w:val="20"/>
        </w:rPr>
      </w:pPr>
      <w:r w:rsidRPr="00E55F78">
        <w:rPr>
          <w:b/>
          <w:color w:val="000000"/>
          <w:sz w:val="20"/>
          <w:szCs w:val="20"/>
        </w:rPr>
        <w:t xml:space="preserve">Klauzula informacyjna RODO </w:t>
      </w:r>
    </w:p>
    <w:p w14:paraId="2961060E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>Zgodnie z art. 13 ogólnego rozporządzenia o ochronie danych osobowych z dnia 27 kwietnia 2016 r.(Dz. Urz. UE L 119 z 04.05.2016) informuję, iż:</w:t>
      </w:r>
    </w:p>
    <w:p w14:paraId="0A31FE9D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 xml:space="preserve">1) administratorem Pani/Pana danych osobowych jest Przedsiębiorstwo Wodociągów </w:t>
      </w:r>
      <w:r w:rsidRPr="00E55F78">
        <w:rPr>
          <w:color w:val="000000"/>
        </w:rPr>
        <w:br/>
        <w:t xml:space="preserve"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</w:t>
      </w:r>
    </w:p>
    <w:p w14:paraId="3B017100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>NIP: 642-26-64-990.</w:t>
      </w:r>
    </w:p>
    <w:p w14:paraId="4158EE08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 xml:space="preserve">2) kontakt z Inspektorem Ochrony Danych: </w:t>
      </w:r>
    </w:p>
    <w:p w14:paraId="0BB08B5E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>telefon:  (0-32) 43 28 089</w:t>
      </w:r>
    </w:p>
    <w:p w14:paraId="0EDF3C30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 xml:space="preserve"> e-mail:</w:t>
      </w:r>
      <w:r w:rsidRPr="00E55F78">
        <w:rPr>
          <w:color w:val="000000"/>
        </w:rPr>
        <w:tab/>
        <w:t xml:space="preserve"> </w:t>
      </w:r>
      <w:hyperlink r:id="rId8" w:history="1">
        <w:r w:rsidRPr="00E55F78">
          <w:rPr>
            <w:rStyle w:val="Hipercze"/>
            <w:color w:val="000000"/>
          </w:rPr>
          <w:t>iod@pwik-rybnik.pl</w:t>
        </w:r>
      </w:hyperlink>
      <w:r w:rsidRPr="00E55F78">
        <w:rPr>
          <w:color w:val="000000"/>
        </w:rPr>
        <w:t xml:space="preserve"> </w:t>
      </w:r>
    </w:p>
    <w:p w14:paraId="2514C944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>3) Pani/Pana dane osobowe przetwarzane będą przetwarzane w celu związanym z niniejszym postępowaniem oraz w celu zawarcia umowy- na podstawie Art. 6 ust. 1 lit. b ogólnego rozporządzenia o ochronie danych osobowych z dnia 27 kwietnia 2016 r.</w:t>
      </w:r>
    </w:p>
    <w:p w14:paraId="297A08A7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 xml:space="preserve">4) odbiorcami Pani/Pana danych osobowych będą osoby mające dostęp do dokumentacji przetargowej oraz osoby uczestniczące w realizacji umowy. </w:t>
      </w:r>
    </w:p>
    <w:p w14:paraId="49AAA511" w14:textId="77777777" w:rsidR="0046474A" w:rsidRPr="00E55F78" w:rsidRDefault="0046474A" w:rsidP="0046474A">
      <w:pPr>
        <w:jc w:val="both"/>
        <w:rPr>
          <w:color w:val="000000"/>
        </w:rPr>
      </w:pPr>
      <w:r w:rsidRPr="00E55F78">
        <w:rPr>
          <w:color w:val="000000"/>
        </w:rPr>
        <w:t>5) Pani/Pana dane osobowe przechowywane będą przez okres 6 lat  lub dane przetwarzane są do momentu ustania przetwarzania w celach planowania biznesowego (w oparciu o uzasadniony interes realizowany przez administratora)</w:t>
      </w:r>
    </w:p>
    <w:p w14:paraId="328B5212" w14:textId="77777777" w:rsidR="000B7EFB" w:rsidRPr="00E55F78" w:rsidRDefault="0046474A" w:rsidP="000B7EFB">
      <w:pPr>
        <w:jc w:val="both"/>
        <w:rPr>
          <w:color w:val="000000"/>
        </w:rPr>
      </w:pPr>
      <w:r w:rsidRPr="00E55F78">
        <w:rPr>
          <w:color w:val="000000"/>
        </w:rPr>
        <w:t>6) posiada Pani/Pan prawo do żądania od administratora dostępu do danych osobowych, ich sprostowania, usunięcia lub ograniczenia przetwarzania</w:t>
      </w:r>
    </w:p>
    <w:p w14:paraId="25D84EAA" w14:textId="2DD9D0EC" w:rsidR="000B7EFB" w:rsidRPr="00E55F78" w:rsidRDefault="000B7EFB" w:rsidP="000B7EFB">
      <w:pPr>
        <w:jc w:val="both"/>
        <w:rPr>
          <w:color w:val="000000"/>
        </w:rPr>
      </w:pPr>
      <w:r w:rsidRPr="00E55F78">
        <w:rPr>
          <w:color w:val="000000"/>
        </w:rPr>
        <w:t>7)</w:t>
      </w:r>
      <w:r w:rsidR="0046474A" w:rsidRPr="00E55F78">
        <w:rPr>
          <w:color w:val="000000"/>
        </w:rPr>
        <w:t xml:space="preserve">PWiK  Sp. z o.o. zapewnia Pani/ Panu wypełnienie wszystkich praw osób fizycznych wynikających   z RODO, w szczególności z prawa dostępu, sprostowania oraz usunięcia danych, ograniczenia  ich przetwarzania, prawo do ich przenoszenia, niepodlegania zautomatyzowanemu podejmowaniu decyzji, w tym profilowaniu, a także prawo do wyrażenia sprzeciwu wobec przetwarzania danych osobowych. </w:t>
      </w:r>
    </w:p>
    <w:p w14:paraId="764E863A" w14:textId="77777777" w:rsidR="000B7EFB" w:rsidRPr="00E55F78" w:rsidRDefault="000B7EFB" w:rsidP="000B7EFB">
      <w:pPr>
        <w:jc w:val="both"/>
        <w:rPr>
          <w:color w:val="000000"/>
        </w:rPr>
      </w:pPr>
      <w:r w:rsidRPr="00E55F78">
        <w:rPr>
          <w:color w:val="000000"/>
        </w:rPr>
        <w:t>8)</w:t>
      </w:r>
      <w:r w:rsidR="0046474A" w:rsidRPr="00E55F78">
        <w:rPr>
          <w:color w:val="000000"/>
        </w:rPr>
        <w:t>W  związku z przetwarzaniem danych osobowych, ma Pani/ Pan prawo wnieść skargę  do organu nadzorczego właściwego w sprawach ochrony danych osobowych.</w:t>
      </w:r>
    </w:p>
    <w:p w14:paraId="3D80614C" w14:textId="77777777" w:rsidR="0046474A" w:rsidRPr="00E55F78" w:rsidRDefault="000B7EFB" w:rsidP="000B7EFB">
      <w:pPr>
        <w:jc w:val="both"/>
        <w:rPr>
          <w:color w:val="000000"/>
        </w:rPr>
      </w:pPr>
      <w:r w:rsidRPr="00E55F78">
        <w:rPr>
          <w:color w:val="000000"/>
        </w:rPr>
        <w:t>9)</w:t>
      </w:r>
      <w:r w:rsidR="0046474A" w:rsidRPr="00E55F78">
        <w:rPr>
          <w:color w:val="000000"/>
        </w:rPr>
        <w:t xml:space="preserve">podanie danych osobowych jest dobrowolne, jednakże odmowa podania danych będzie skutkować odmową udziału w postępowaniu. </w:t>
      </w:r>
    </w:p>
    <w:p w14:paraId="01216EC4" w14:textId="77777777" w:rsidR="00064F52" w:rsidRPr="00E55F78" w:rsidRDefault="00064F52">
      <w:pPr>
        <w:tabs>
          <w:tab w:val="left" w:pos="3036"/>
        </w:tabs>
        <w:ind w:left="426" w:hanging="426"/>
        <w:jc w:val="both"/>
        <w:rPr>
          <w:color w:val="000000"/>
          <w:sz w:val="22"/>
          <w:szCs w:val="22"/>
        </w:rPr>
      </w:pPr>
    </w:p>
    <w:p w14:paraId="7AA2F39F" w14:textId="77777777" w:rsidR="00064F52" w:rsidRPr="00E55F78" w:rsidRDefault="00064F52">
      <w:pPr>
        <w:tabs>
          <w:tab w:val="left" w:pos="3036"/>
        </w:tabs>
        <w:ind w:left="426" w:hanging="426"/>
        <w:jc w:val="both"/>
        <w:rPr>
          <w:color w:val="000000"/>
          <w:sz w:val="22"/>
          <w:szCs w:val="22"/>
        </w:rPr>
      </w:pPr>
    </w:p>
    <w:p w14:paraId="58691139" w14:textId="77777777" w:rsidR="009918BA" w:rsidRPr="00E55F78" w:rsidRDefault="009918BA">
      <w:pPr>
        <w:jc w:val="both"/>
        <w:rPr>
          <w:b/>
          <w:bCs/>
          <w:color w:val="000000"/>
          <w:sz w:val="22"/>
          <w:szCs w:val="22"/>
        </w:rPr>
      </w:pPr>
      <w:r w:rsidRPr="00E55F78">
        <w:rPr>
          <w:b/>
          <w:bCs/>
          <w:color w:val="000000"/>
          <w:sz w:val="22"/>
          <w:szCs w:val="22"/>
        </w:rPr>
        <w:t>Rybnik, dnia</w:t>
      </w:r>
      <w:r w:rsidR="001924DD" w:rsidRPr="00E55F78">
        <w:rPr>
          <w:b/>
          <w:bCs/>
          <w:color w:val="000000"/>
          <w:sz w:val="22"/>
          <w:szCs w:val="22"/>
        </w:rPr>
        <w:t xml:space="preserve"> </w:t>
      </w:r>
      <w:r w:rsidR="0046474A" w:rsidRPr="00E55F78">
        <w:rPr>
          <w:b/>
          <w:bCs/>
          <w:color w:val="000000"/>
          <w:sz w:val="22"/>
          <w:szCs w:val="22"/>
        </w:rPr>
        <w:t xml:space="preserve">14.01.2021 </w:t>
      </w:r>
      <w:r w:rsidR="00064F52" w:rsidRPr="00E55F78">
        <w:rPr>
          <w:b/>
          <w:bCs/>
          <w:color w:val="000000"/>
          <w:sz w:val="22"/>
          <w:szCs w:val="22"/>
        </w:rPr>
        <w:t>r.</w:t>
      </w:r>
    </w:p>
    <w:p w14:paraId="51C6A3D4" w14:textId="77777777" w:rsidR="009918BA" w:rsidRPr="00E55F78" w:rsidRDefault="009918BA" w:rsidP="00064F52">
      <w:pPr>
        <w:pStyle w:val="Tekstpodstawowywcity3"/>
        <w:tabs>
          <w:tab w:val="left" w:pos="0"/>
        </w:tabs>
        <w:spacing w:after="0"/>
        <w:ind w:left="0"/>
        <w:jc w:val="both"/>
        <w:rPr>
          <w:color w:val="000000"/>
          <w:sz w:val="22"/>
          <w:szCs w:val="22"/>
        </w:rPr>
      </w:pPr>
    </w:p>
    <w:p w14:paraId="4C87D9FA" w14:textId="77777777" w:rsidR="00064F52" w:rsidRPr="00E55F78" w:rsidRDefault="00064F52" w:rsidP="00064F52">
      <w:pPr>
        <w:pStyle w:val="Tekstpodstawowywcity3"/>
        <w:tabs>
          <w:tab w:val="left" w:pos="0"/>
        </w:tabs>
        <w:spacing w:after="0"/>
        <w:ind w:left="0"/>
        <w:jc w:val="both"/>
        <w:rPr>
          <w:color w:val="000000"/>
          <w:sz w:val="22"/>
          <w:szCs w:val="22"/>
        </w:rPr>
      </w:pPr>
    </w:p>
    <w:p w14:paraId="12C21D1F" w14:textId="77777777" w:rsidR="00064F52" w:rsidRPr="00E55F78" w:rsidRDefault="00064F52" w:rsidP="00064F52">
      <w:pPr>
        <w:pStyle w:val="Tekstpodstawowywcity3"/>
        <w:tabs>
          <w:tab w:val="left" w:pos="0"/>
        </w:tabs>
        <w:spacing w:after="0"/>
        <w:ind w:left="0"/>
        <w:jc w:val="both"/>
        <w:rPr>
          <w:color w:val="000000"/>
          <w:sz w:val="22"/>
          <w:szCs w:val="22"/>
        </w:rPr>
      </w:pPr>
    </w:p>
    <w:p w14:paraId="3BE3E4CF" w14:textId="77777777" w:rsidR="00064F52" w:rsidRPr="00E55F78" w:rsidRDefault="00064F52" w:rsidP="00064F52">
      <w:pPr>
        <w:pStyle w:val="Tekstpodstawowywcity3"/>
        <w:tabs>
          <w:tab w:val="left" w:pos="0"/>
        </w:tabs>
        <w:spacing w:after="0"/>
        <w:ind w:left="0"/>
        <w:jc w:val="both"/>
        <w:rPr>
          <w:color w:val="000000"/>
          <w:sz w:val="22"/>
          <w:szCs w:val="22"/>
        </w:rPr>
      </w:pPr>
    </w:p>
    <w:p w14:paraId="30CDBC08" w14:textId="77777777" w:rsidR="00064F52" w:rsidRPr="00E55F78" w:rsidRDefault="00064F52" w:rsidP="00064F52">
      <w:pPr>
        <w:pStyle w:val="Tekstpodstawowywcity3"/>
        <w:tabs>
          <w:tab w:val="left" w:pos="0"/>
        </w:tabs>
        <w:spacing w:after="0"/>
        <w:ind w:left="0"/>
        <w:jc w:val="both"/>
        <w:rPr>
          <w:color w:val="000000"/>
          <w:sz w:val="22"/>
          <w:szCs w:val="22"/>
        </w:rPr>
      </w:pPr>
    </w:p>
    <w:p w14:paraId="5FB348C9" w14:textId="77777777" w:rsidR="00832E0D" w:rsidRPr="00330901" w:rsidRDefault="00DB425E" w:rsidP="00832E0D">
      <w:pPr>
        <w:jc w:val="center"/>
        <w:rPr>
          <w:b/>
          <w:sz w:val="24"/>
          <w:szCs w:val="22"/>
        </w:rPr>
      </w:pPr>
      <w:r w:rsidRPr="00E55F78">
        <w:rPr>
          <w:b/>
          <w:color w:val="000000"/>
          <w:sz w:val="22"/>
          <w:szCs w:val="22"/>
        </w:rPr>
        <w:br w:type="page"/>
      </w:r>
      <w:r w:rsidR="00832E0D" w:rsidRPr="00330901">
        <w:rPr>
          <w:b/>
          <w:sz w:val="24"/>
          <w:szCs w:val="22"/>
        </w:rPr>
        <w:lastRenderedPageBreak/>
        <w:t>WZÓR UMOWY</w:t>
      </w:r>
    </w:p>
    <w:p w14:paraId="7BFC249A" w14:textId="77777777" w:rsidR="00064F52" w:rsidRDefault="00064F52" w:rsidP="00832E0D">
      <w:pPr>
        <w:jc w:val="both"/>
        <w:rPr>
          <w:sz w:val="22"/>
          <w:szCs w:val="22"/>
        </w:rPr>
      </w:pPr>
    </w:p>
    <w:p w14:paraId="13152321" w14:textId="77777777" w:rsidR="00832E0D" w:rsidRPr="00E55F78" w:rsidRDefault="001E3E18" w:rsidP="00832E0D">
      <w:pPr>
        <w:jc w:val="both"/>
        <w:rPr>
          <w:color w:val="000000"/>
          <w:sz w:val="22"/>
          <w:szCs w:val="22"/>
        </w:rPr>
      </w:pPr>
      <w:r w:rsidRPr="00145038">
        <w:rPr>
          <w:sz w:val="22"/>
          <w:szCs w:val="22"/>
        </w:rPr>
        <w:t xml:space="preserve">Umowa </w:t>
      </w:r>
      <w:r w:rsidR="00832E0D" w:rsidRPr="00145038">
        <w:rPr>
          <w:sz w:val="22"/>
          <w:szCs w:val="22"/>
        </w:rPr>
        <w:t>zawarta w Rybniku dnia …………</w:t>
      </w:r>
      <w:r w:rsidR="00E35970">
        <w:rPr>
          <w:sz w:val="22"/>
          <w:szCs w:val="22"/>
        </w:rPr>
        <w:t>… 202</w:t>
      </w:r>
      <w:r w:rsidR="000D718F">
        <w:rPr>
          <w:sz w:val="22"/>
          <w:szCs w:val="22"/>
        </w:rPr>
        <w:t>1</w:t>
      </w:r>
      <w:r w:rsidR="004018D3" w:rsidRPr="00145038">
        <w:rPr>
          <w:sz w:val="22"/>
          <w:szCs w:val="22"/>
        </w:rPr>
        <w:t xml:space="preserve"> r. </w:t>
      </w:r>
      <w:r w:rsidR="00832E0D" w:rsidRPr="00145038">
        <w:rPr>
          <w:sz w:val="22"/>
          <w:szCs w:val="22"/>
        </w:rPr>
        <w:t xml:space="preserve">pomiędzy Kupującym tj. </w:t>
      </w:r>
      <w:r w:rsidR="00832E0D" w:rsidRPr="00145038">
        <w:rPr>
          <w:b/>
          <w:sz w:val="22"/>
          <w:szCs w:val="22"/>
        </w:rPr>
        <w:t>Przedsiębiorstwem Wodociągów i Kanalizacji Sp. z o.o.</w:t>
      </w:r>
      <w:r w:rsidR="00832E0D" w:rsidRPr="00145038">
        <w:rPr>
          <w:sz w:val="22"/>
          <w:szCs w:val="22"/>
        </w:rPr>
        <w:t xml:space="preserve"> z siedzibą w Rybniku przy ul. Pod Lasem 62</w:t>
      </w:r>
      <w:r w:rsidR="004018D3" w:rsidRPr="00145038">
        <w:rPr>
          <w:sz w:val="22"/>
          <w:szCs w:val="22"/>
        </w:rPr>
        <w:t>,</w:t>
      </w:r>
      <w:r w:rsidR="00832E0D" w:rsidRPr="00145038">
        <w:rPr>
          <w:sz w:val="22"/>
          <w:szCs w:val="22"/>
        </w:rPr>
        <w:t xml:space="preserve"> wpisanym </w:t>
      </w:r>
      <w:r w:rsidR="00064F52">
        <w:rPr>
          <w:sz w:val="22"/>
          <w:szCs w:val="22"/>
        </w:rPr>
        <w:t>do </w:t>
      </w:r>
      <w:r w:rsidR="00832E0D" w:rsidRPr="00145038">
        <w:rPr>
          <w:sz w:val="22"/>
          <w:szCs w:val="22"/>
        </w:rPr>
        <w:t>Rejestru Przedsiębiorców prowadzonego przez Sąd Rejonowy w Gliwicach</w:t>
      </w:r>
      <w:r w:rsidR="004018D3" w:rsidRPr="00145038">
        <w:rPr>
          <w:sz w:val="22"/>
          <w:szCs w:val="22"/>
        </w:rPr>
        <w:t>,</w:t>
      </w:r>
      <w:r w:rsidR="00832E0D" w:rsidRPr="00145038">
        <w:rPr>
          <w:sz w:val="22"/>
          <w:szCs w:val="22"/>
        </w:rPr>
        <w:t xml:space="preserve"> X Wydział Gospodarczy Krajowego Rejestru Sądowego pod numerem KRS 0000101637, będącym podatnikiem VA</w:t>
      </w:r>
      <w:r w:rsidR="004018D3" w:rsidRPr="00145038">
        <w:rPr>
          <w:sz w:val="22"/>
          <w:szCs w:val="22"/>
        </w:rPr>
        <w:t>T</w:t>
      </w:r>
      <w:r w:rsidRPr="00145038">
        <w:rPr>
          <w:sz w:val="22"/>
          <w:szCs w:val="22"/>
        </w:rPr>
        <w:t xml:space="preserve"> </w:t>
      </w:r>
      <w:r w:rsidR="00832E0D" w:rsidRPr="00145038">
        <w:rPr>
          <w:sz w:val="22"/>
          <w:szCs w:val="22"/>
        </w:rPr>
        <w:t>i</w:t>
      </w:r>
      <w:r w:rsidR="00371532">
        <w:rPr>
          <w:sz w:val="22"/>
          <w:szCs w:val="22"/>
        </w:rPr>
        <w:t xml:space="preserve"> </w:t>
      </w:r>
      <w:r w:rsidR="00832E0D" w:rsidRPr="00145038">
        <w:rPr>
          <w:sz w:val="22"/>
          <w:szCs w:val="22"/>
        </w:rPr>
        <w:t>posiadającym numer identyfikacyjny NIP</w:t>
      </w:r>
      <w:r w:rsidR="00371532">
        <w:rPr>
          <w:sz w:val="22"/>
          <w:szCs w:val="22"/>
        </w:rPr>
        <w:t xml:space="preserve">: 642-26-64-990, </w:t>
      </w:r>
      <w:r w:rsidR="00832E0D" w:rsidRPr="00145038">
        <w:rPr>
          <w:sz w:val="22"/>
          <w:szCs w:val="22"/>
        </w:rPr>
        <w:t>kapitał</w:t>
      </w:r>
      <w:r w:rsidR="00832E0D" w:rsidRPr="00145038">
        <w:rPr>
          <w:b/>
          <w:sz w:val="22"/>
          <w:szCs w:val="22"/>
        </w:rPr>
        <w:t xml:space="preserve"> </w:t>
      </w:r>
      <w:r w:rsidR="00832E0D" w:rsidRPr="00145038">
        <w:rPr>
          <w:sz w:val="22"/>
          <w:szCs w:val="22"/>
        </w:rPr>
        <w:t>zakładowy</w:t>
      </w:r>
      <w:r w:rsidR="00371532">
        <w:rPr>
          <w:sz w:val="22"/>
          <w:szCs w:val="22"/>
        </w:rPr>
        <w:t xml:space="preserve"> </w:t>
      </w:r>
      <w:r w:rsidR="00371532" w:rsidRPr="000D718F">
        <w:rPr>
          <w:sz w:val="22"/>
          <w:szCs w:val="22"/>
        </w:rPr>
        <w:t>w wysokości</w:t>
      </w:r>
      <w:r w:rsidR="004018D3" w:rsidRPr="000D718F">
        <w:rPr>
          <w:sz w:val="22"/>
          <w:szCs w:val="22"/>
        </w:rPr>
        <w:t>:</w:t>
      </w:r>
      <w:r w:rsidR="00832E0D" w:rsidRPr="000D718F">
        <w:rPr>
          <w:sz w:val="22"/>
          <w:szCs w:val="22"/>
        </w:rPr>
        <w:t xml:space="preserve"> </w:t>
      </w:r>
      <w:r w:rsidR="00064F52" w:rsidRPr="00E55F78">
        <w:rPr>
          <w:color w:val="000000"/>
          <w:sz w:val="22"/>
          <w:szCs w:val="22"/>
        </w:rPr>
        <w:t>598.</w:t>
      </w:r>
      <w:r w:rsidR="0046474A" w:rsidRPr="00E55F78">
        <w:rPr>
          <w:color w:val="000000"/>
          <w:sz w:val="22"/>
          <w:szCs w:val="22"/>
        </w:rPr>
        <w:t>769.</w:t>
      </w:r>
      <w:r w:rsidR="00064F52" w:rsidRPr="00E55F78">
        <w:rPr>
          <w:color w:val="000000"/>
          <w:sz w:val="22"/>
          <w:szCs w:val="22"/>
        </w:rPr>
        <w:t>500,00 </w:t>
      </w:r>
      <w:r w:rsidR="00832E0D" w:rsidRPr="00E55F78">
        <w:rPr>
          <w:color w:val="000000"/>
          <w:sz w:val="22"/>
          <w:szCs w:val="22"/>
        </w:rPr>
        <w:t>zł</w:t>
      </w:r>
      <w:r w:rsidR="00371532" w:rsidRPr="00E55F78">
        <w:rPr>
          <w:color w:val="000000"/>
          <w:sz w:val="22"/>
          <w:szCs w:val="22"/>
        </w:rPr>
        <w:t>,</w:t>
      </w:r>
      <w:r w:rsidR="004018D3" w:rsidRPr="00E55F78">
        <w:rPr>
          <w:color w:val="000000"/>
          <w:sz w:val="22"/>
          <w:szCs w:val="22"/>
        </w:rPr>
        <w:t xml:space="preserve"> </w:t>
      </w:r>
      <w:r w:rsidR="00832E0D" w:rsidRPr="00E55F78">
        <w:rPr>
          <w:color w:val="000000"/>
          <w:sz w:val="22"/>
          <w:szCs w:val="22"/>
        </w:rPr>
        <w:t xml:space="preserve">reprezentowanym przez: </w:t>
      </w:r>
    </w:p>
    <w:p w14:paraId="2CF17425" w14:textId="77777777" w:rsidR="004152B5" w:rsidRPr="00E55F78" w:rsidRDefault="004152B5" w:rsidP="00CF6DCA">
      <w:pPr>
        <w:numPr>
          <w:ilvl w:val="0"/>
          <w:numId w:val="9"/>
        </w:numPr>
        <w:suppressAutoHyphens/>
        <w:spacing w:before="120"/>
        <w:ind w:left="851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………………………………………</w:t>
      </w:r>
    </w:p>
    <w:p w14:paraId="46016A09" w14:textId="77777777" w:rsidR="004152B5" w:rsidRPr="00E55F78" w:rsidRDefault="004152B5" w:rsidP="00CF6DCA">
      <w:pPr>
        <w:numPr>
          <w:ilvl w:val="0"/>
          <w:numId w:val="9"/>
        </w:numPr>
        <w:suppressAutoHyphens/>
        <w:spacing w:before="120"/>
        <w:ind w:left="851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………………………………………</w:t>
      </w:r>
    </w:p>
    <w:p w14:paraId="3F4DB6C2" w14:textId="77777777" w:rsidR="004152B5" w:rsidRPr="00E55F78" w:rsidRDefault="004152B5" w:rsidP="004152B5">
      <w:pPr>
        <w:jc w:val="both"/>
        <w:rPr>
          <w:color w:val="000000"/>
          <w:sz w:val="22"/>
          <w:szCs w:val="22"/>
        </w:rPr>
      </w:pPr>
    </w:p>
    <w:p w14:paraId="23690200" w14:textId="77777777" w:rsidR="004152B5" w:rsidRPr="00E55F78" w:rsidRDefault="004152B5" w:rsidP="004152B5">
      <w:pPr>
        <w:pStyle w:val="Tekstpodstawowy211"/>
        <w:jc w:val="both"/>
        <w:rPr>
          <w:color w:val="000000"/>
        </w:rPr>
      </w:pPr>
      <w:r w:rsidRPr="00E55F78">
        <w:rPr>
          <w:color w:val="000000"/>
        </w:rPr>
        <w:t xml:space="preserve">a Sprzedawcą tj. </w:t>
      </w:r>
    </w:p>
    <w:p w14:paraId="0E7E8575" w14:textId="77777777" w:rsidR="004152B5" w:rsidRPr="00E55F78" w:rsidRDefault="004152B5" w:rsidP="004152B5">
      <w:pPr>
        <w:pStyle w:val="Tekstpodstawowy211"/>
        <w:jc w:val="both"/>
        <w:rPr>
          <w:color w:val="000000"/>
        </w:rPr>
      </w:pPr>
      <w:r w:rsidRPr="00E55F78">
        <w:rPr>
          <w:color w:val="000000"/>
        </w:rPr>
        <w:t>……………………………………………………………………………………………………………</w:t>
      </w:r>
    </w:p>
    <w:p w14:paraId="26D2899C" w14:textId="77777777" w:rsidR="004152B5" w:rsidRPr="00E55F78" w:rsidRDefault="004152B5" w:rsidP="004152B5">
      <w:pPr>
        <w:pStyle w:val="Tekstpodstawowy211"/>
        <w:jc w:val="both"/>
        <w:rPr>
          <w:color w:val="000000"/>
        </w:rPr>
      </w:pPr>
      <w:r w:rsidRPr="00E55F78">
        <w:rPr>
          <w:color w:val="000000"/>
        </w:rPr>
        <w:t>……………………………………………………………………………………………………………reprezentowanym przez:</w:t>
      </w:r>
    </w:p>
    <w:p w14:paraId="75F5F0AC" w14:textId="77777777" w:rsidR="004152B5" w:rsidRPr="00E55F78" w:rsidRDefault="004152B5" w:rsidP="00CF6DCA">
      <w:pPr>
        <w:numPr>
          <w:ilvl w:val="0"/>
          <w:numId w:val="10"/>
        </w:numPr>
        <w:suppressAutoHyphens/>
        <w:spacing w:before="120"/>
        <w:ind w:left="851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………………………………………</w:t>
      </w:r>
    </w:p>
    <w:p w14:paraId="78E4FB60" w14:textId="3D15B7CA" w:rsidR="00832E0D" w:rsidRPr="00A24F12" w:rsidRDefault="004152B5" w:rsidP="00CF6DCA">
      <w:pPr>
        <w:numPr>
          <w:ilvl w:val="0"/>
          <w:numId w:val="10"/>
        </w:numPr>
        <w:suppressAutoHyphens/>
        <w:spacing w:before="120"/>
        <w:ind w:left="851" w:hanging="28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………………………………………</w:t>
      </w:r>
    </w:p>
    <w:p w14:paraId="038C8917" w14:textId="77777777" w:rsidR="00832E0D" w:rsidRPr="00E55F78" w:rsidRDefault="00832E0D" w:rsidP="00832E0D">
      <w:pPr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zwane dalej Stronami</w:t>
      </w:r>
    </w:p>
    <w:p w14:paraId="4173EA88" w14:textId="77777777" w:rsidR="00832E0D" w:rsidRPr="00E55F78" w:rsidRDefault="00832E0D" w:rsidP="00832E0D">
      <w:pPr>
        <w:rPr>
          <w:color w:val="000000"/>
          <w:sz w:val="22"/>
          <w:szCs w:val="22"/>
        </w:rPr>
      </w:pPr>
    </w:p>
    <w:p w14:paraId="0A4828AD" w14:textId="179FD802" w:rsidR="003F65FB" w:rsidRPr="00E55F78" w:rsidRDefault="00832E0D" w:rsidP="003F65FB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1.1.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Na podstawie przeprowadzonego postępowania przetargowego, specyfikacji z dnia</w:t>
      </w:r>
      <w:r w:rsidR="00DB6BBF">
        <w:rPr>
          <w:color w:val="000000"/>
          <w:sz w:val="22"/>
          <w:szCs w:val="22"/>
        </w:rPr>
        <w:t xml:space="preserve"> 14.01.2021 r.</w:t>
      </w:r>
      <w:r w:rsidR="004152B5" w:rsidRPr="00E55F78">
        <w:rPr>
          <w:color w:val="000000"/>
          <w:sz w:val="22"/>
          <w:szCs w:val="22"/>
        </w:rPr>
        <w:t xml:space="preserve"> </w:t>
      </w:r>
      <w:r w:rsidRPr="00E55F78">
        <w:rPr>
          <w:color w:val="000000"/>
          <w:sz w:val="22"/>
          <w:szCs w:val="22"/>
        </w:rPr>
        <w:t>oraz złożonej oferty z dnia ………</w:t>
      </w:r>
      <w:r w:rsidR="002B630A" w:rsidRPr="00E55F78">
        <w:rPr>
          <w:color w:val="000000"/>
          <w:sz w:val="22"/>
          <w:szCs w:val="22"/>
        </w:rPr>
        <w:t>……</w:t>
      </w:r>
      <w:r w:rsidRPr="00E55F78">
        <w:rPr>
          <w:color w:val="000000"/>
          <w:sz w:val="22"/>
          <w:szCs w:val="22"/>
        </w:rPr>
        <w:t>……</w:t>
      </w:r>
      <w:r w:rsidR="002B630A" w:rsidRPr="00E55F78">
        <w:rPr>
          <w:color w:val="000000"/>
          <w:sz w:val="22"/>
          <w:szCs w:val="22"/>
        </w:rPr>
        <w:t> r.</w:t>
      </w:r>
      <w:r w:rsidRPr="00E55F78">
        <w:rPr>
          <w:color w:val="000000"/>
          <w:sz w:val="22"/>
          <w:szCs w:val="22"/>
        </w:rPr>
        <w:t xml:space="preserve"> </w:t>
      </w:r>
      <w:r w:rsidR="00E33490" w:rsidRPr="007617B5">
        <w:rPr>
          <w:sz w:val="22"/>
          <w:szCs w:val="22"/>
        </w:rPr>
        <w:t>Strony zawierają niniejszą umowę, której przedmiotem jest dostawa</w:t>
      </w:r>
      <w:r w:rsidR="00E33490">
        <w:rPr>
          <w:sz w:val="22"/>
          <w:szCs w:val="22"/>
        </w:rPr>
        <w:t xml:space="preserve"> </w:t>
      </w:r>
      <w:r w:rsidRPr="00E55F78">
        <w:rPr>
          <w:color w:val="000000"/>
          <w:sz w:val="22"/>
          <w:szCs w:val="22"/>
        </w:rPr>
        <w:t>materiałów sypkich</w:t>
      </w:r>
      <w:r w:rsidR="00E33490">
        <w:rPr>
          <w:color w:val="000000"/>
          <w:sz w:val="22"/>
          <w:szCs w:val="22"/>
        </w:rPr>
        <w:t xml:space="preserve"> do siedziby Kupującego. </w:t>
      </w:r>
    </w:p>
    <w:p w14:paraId="76D22964" w14:textId="4F863CE3" w:rsidR="00E33490" w:rsidRPr="00E55F78" w:rsidRDefault="00832E0D" w:rsidP="003F65FB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79296A" w:rsidRPr="00E55F78">
        <w:rPr>
          <w:color w:val="000000"/>
          <w:sz w:val="22"/>
          <w:szCs w:val="22"/>
        </w:rPr>
        <w:t>1.2.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Ilość i rodzaj </w:t>
      </w:r>
      <w:r w:rsidR="00BD41CB">
        <w:rPr>
          <w:color w:val="000000"/>
          <w:sz w:val="22"/>
          <w:szCs w:val="22"/>
        </w:rPr>
        <w:t xml:space="preserve">nabywanego towaru będzie </w:t>
      </w:r>
      <w:r w:rsidRPr="00E55F78">
        <w:rPr>
          <w:color w:val="000000"/>
          <w:sz w:val="22"/>
          <w:szCs w:val="22"/>
        </w:rPr>
        <w:t>uzależniona od bieżących potrzeb Kupującego, przy czym zakup poszczególnych towarów może nie wystąpić lub wystąpić wielokrotnie podczas realizacji niniejszej umowy.</w:t>
      </w:r>
    </w:p>
    <w:p w14:paraId="2944F8F3" w14:textId="77777777" w:rsidR="00832E0D" w:rsidRPr="00E55F78" w:rsidRDefault="002C1F0B" w:rsidP="0079296A">
      <w:pPr>
        <w:ind w:left="567" w:hanging="567"/>
        <w:jc w:val="both"/>
        <w:rPr>
          <w:b/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1.3.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Dostawa</w:t>
      </w:r>
      <w:r w:rsidR="00832E0D" w:rsidRPr="00E55F78">
        <w:rPr>
          <w:color w:val="000000"/>
          <w:sz w:val="22"/>
          <w:szCs w:val="22"/>
        </w:rPr>
        <w:t xml:space="preserve"> towaru następować będzie </w:t>
      </w:r>
      <w:r w:rsidR="00B91FDB" w:rsidRPr="00E55F78">
        <w:rPr>
          <w:color w:val="000000"/>
          <w:sz w:val="22"/>
          <w:szCs w:val="22"/>
        </w:rPr>
        <w:t xml:space="preserve">w terminie </w:t>
      </w:r>
      <w:r w:rsidR="00832E0D" w:rsidRPr="00E55F78">
        <w:rPr>
          <w:color w:val="000000"/>
          <w:sz w:val="22"/>
          <w:szCs w:val="22"/>
        </w:rPr>
        <w:t xml:space="preserve">do 5 dni </w:t>
      </w:r>
      <w:r w:rsidR="00B91FDB" w:rsidRPr="00E55F78">
        <w:rPr>
          <w:color w:val="000000"/>
          <w:sz w:val="22"/>
          <w:szCs w:val="22"/>
        </w:rPr>
        <w:t xml:space="preserve">od dnia przesłania zamówienia </w:t>
      </w:r>
      <w:r w:rsidR="00585050" w:rsidRPr="00E55F78">
        <w:rPr>
          <w:color w:val="000000"/>
          <w:sz w:val="22"/>
          <w:szCs w:val="22"/>
        </w:rPr>
        <w:t>pocztą</w:t>
      </w:r>
      <w:r w:rsidR="00B91FDB" w:rsidRPr="00E55F78">
        <w:rPr>
          <w:color w:val="000000"/>
          <w:sz w:val="22"/>
          <w:szCs w:val="22"/>
        </w:rPr>
        <w:t xml:space="preserve"> elektroniczną przez osoby upoważnione przez Kupującego</w:t>
      </w:r>
      <w:r w:rsidR="00832E0D" w:rsidRPr="00E55F78">
        <w:rPr>
          <w:color w:val="000000"/>
          <w:sz w:val="22"/>
          <w:szCs w:val="22"/>
        </w:rPr>
        <w:t>, w kt</w:t>
      </w:r>
      <w:r w:rsidR="0079296A" w:rsidRPr="00E55F78">
        <w:rPr>
          <w:color w:val="000000"/>
          <w:sz w:val="22"/>
          <w:szCs w:val="22"/>
        </w:rPr>
        <w:t>órym zostanie określona ilość i </w:t>
      </w:r>
      <w:r w:rsidR="00832E0D" w:rsidRPr="00E55F78">
        <w:rPr>
          <w:color w:val="000000"/>
          <w:sz w:val="22"/>
          <w:szCs w:val="22"/>
        </w:rPr>
        <w:t>rodzaj zamawianego towaru.</w:t>
      </w:r>
    </w:p>
    <w:p w14:paraId="560F5C1E" w14:textId="77777777" w:rsidR="00832E0D" w:rsidRPr="00E55F78" w:rsidRDefault="00832E0D" w:rsidP="0079296A">
      <w:pPr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1.4.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Wraz z towarem Sprzedawca wyda Kupującemu wszelkie posiadane przez siebie dokumenty dotyczące przedmiotu </w:t>
      </w:r>
      <w:r w:rsidR="008A2266" w:rsidRPr="00E55F78">
        <w:rPr>
          <w:color w:val="000000"/>
          <w:sz w:val="22"/>
          <w:szCs w:val="22"/>
        </w:rPr>
        <w:t>dostawy np. WZ.</w:t>
      </w:r>
    </w:p>
    <w:p w14:paraId="264DBC92" w14:textId="77777777" w:rsidR="00832E0D" w:rsidRPr="00E55F78" w:rsidRDefault="00832E0D" w:rsidP="0079296A">
      <w:pPr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1.5.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Sprzedawca deklaruje, że</w:t>
      </w:r>
      <w:r w:rsidR="0070661A" w:rsidRPr="00E55F78">
        <w:rPr>
          <w:color w:val="000000"/>
          <w:sz w:val="22"/>
          <w:szCs w:val="22"/>
        </w:rPr>
        <w:t>:</w:t>
      </w:r>
    </w:p>
    <w:p w14:paraId="7BFBFD57" w14:textId="77777777" w:rsidR="00DB6BBF" w:rsidRDefault="00832E0D" w:rsidP="00CF6DCA">
      <w:pPr>
        <w:pStyle w:val="Akapitzlist"/>
        <w:numPr>
          <w:ilvl w:val="0"/>
          <w:numId w:val="18"/>
        </w:numPr>
        <w:adjustRightInd w:val="0"/>
        <w:jc w:val="both"/>
        <w:rPr>
          <w:color w:val="000000"/>
          <w:sz w:val="22"/>
          <w:szCs w:val="22"/>
        </w:rPr>
      </w:pPr>
      <w:r w:rsidRPr="00DB6BBF">
        <w:rPr>
          <w:color w:val="000000"/>
          <w:sz w:val="22"/>
          <w:szCs w:val="22"/>
        </w:rPr>
        <w:t>Zakładowa Kontrola Produkcji</w:t>
      </w:r>
      <w:r w:rsidR="0070661A" w:rsidRPr="00DB6BBF">
        <w:rPr>
          <w:color w:val="000000"/>
          <w:sz w:val="22"/>
          <w:szCs w:val="22"/>
        </w:rPr>
        <w:t xml:space="preserve"> jest nadzorowana w systemie 2+</w:t>
      </w:r>
      <w:r w:rsidR="0079296A" w:rsidRPr="00DB6BBF">
        <w:rPr>
          <w:color w:val="000000"/>
          <w:sz w:val="22"/>
          <w:szCs w:val="22"/>
        </w:rPr>
        <w:t xml:space="preserve"> (dotyczy piasku) oraz w </w:t>
      </w:r>
      <w:r w:rsidR="002326FB" w:rsidRPr="00DB6BBF">
        <w:rPr>
          <w:color w:val="000000"/>
          <w:sz w:val="22"/>
          <w:szCs w:val="22"/>
        </w:rPr>
        <w:t>systemie</w:t>
      </w:r>
      <w:r w:rsidR="00ED2443" w:rsidRPr="00DB6BBF">
        <w:rPr>
          <w:color w:val="000000"/>
          <w:sz w:val="22"/>
          <w:szCs w:val="22"/>
        </w:rPr>
        <w:t xml:space="preserve"> </w:t>
      </w:r>
      <w:r w:rsidR="002326FB" w:rsidRPr="00DB6BBF">
        <w:rPr>
          <w:color w:val="000000"/>
          <w:sz w:val="22"/>
          <w:szCs w:val="22"/>
        </w:rPr>
        <w:t xml:space="preserve"> </w:t>
      </w:r>
      <w:r w:rsidR="0048011A" w:rsidRPr="00DB6BBF">
        <w:rPr>
          <w:color w:val="000000"/>
          <w:sz w:val="22"/>
          <w:szCs w:val="22"/>
        </w:rPr>
        <w:t xml:space="preserve">2 + </w:t>
      </w:r>
      <w:r w:rsidR="002326FB" w:rsidRPr="00DB6BBF">
        <w:rPr>
          <w:color w:val="000000"/>
          <w:sz w:val="22"/>
          <w:szCs w:val="22"/>
        </w:rPr>
        <w:t xml:space="preserve"> (dotyczy tłucznia i mieszanki kruszyw)</w:t>
      </w:r>
      <w:r w:rsidR="0070661A" w:rsidRPr="00DB6BBF">
        <w:rPr>
          <w:color w:val="000000"/>
          <w:sz w:val="22"/>
          <w:szCs w:val="22"/>
        </w:rPr>
        <w:t>;</w:t>
      </w:r>
    </w:p>
    <w:p w14:paraId="7FCA340B" w14:textId="77777777" w:rsidR="00DB6BBF" w:rsidRDefault="00832E0D" w:rsidP="00CF6DCA">
      <w:pPr>
        <w:pStyle w:val="Akapitzlist"/>
        <w:numPr>
          <w:ilvl w:val="0"/>
          <w:numId w:val="18"/>
        </w:numPr>
        <w:adjustRightInd w:val="0"/>
        <w:jc w:val="both"/>
        <w:rPr>
          <w:color w:val="000000"/>
          <w:sz w:val="22"/>
          <w:szCs w:val="22"/>
        </w:rPr>
      </w:pPr>
      <w:r w:rsidRPr="00DB6BBF">
        <w:rPr>
          <w:color w:val="000000"/>
          <w:sz w:val="22"/>
          <w:szCs w:val="22"/>
        </w:rPr>
        <w:t xml:space="preserve">piasek płukany 0-2mm i żwiry są zgodne z normą PN-EN </w:t>
      </w:r>
      <w:r w:rsidR="0079296A" w:rsidRPr="00DB6BBF">
        <w:rPr>
          <w:color w:val="000000"/>
          <w:sz w:val="22"/>
          <w:szCs w:val="22"/>
        </w:rPr>
        <w:t>12620+A1:2010 oraz z </w:t>
      </w:r>
      <w:r w:rsidRPr="00DB6BBF">
        <w:rPr>
          <w:color w:val="000000"/>
          <w:sz w:val="22"/>
          <w:szCs w:val="22"/>
        </w:rPr>
        <w:t>załącznikiem nr</w:t>
      </w:r>
      <w:r w:rsidR="008343AB" w:rsidRPr="00DB6BBF">
        <w:rPr>
          <w:color w:val="000000"/>
          <w:sz w:val="22"/>
          <w:szCs w:val="22"/>
        </w:rPr>
        <w:t> </w:t>
      </w:r>
      <w:r w:rsidRPr="00DB6BBF">
        <w:rPr>
          <w:color w:val="000000"/>
          <w:sz w:val="22"/>
          <w:szCs w:val="22"/>
        </w:rPr>
        <w:t>V </w:t>
      </w:r>
      <w:r w:rsidR="008343AB" w:rsidRPr="00DB6BBF">
        <w:rPr>
          <w:color w:val="000000"/>
          <w:sz w:val="22"/>
          <w:szCs w:val="22"/>
        </w:rPr>
        <w:t>Rozporządzenia Parlamentu Europejskiego i Rady (UE) NR 305/2011</w:t>
      </w:r>
      <w:r w:rsidR="00EE7044" w:rsidRPr="00DB6BBF">
        <w:rPr>
          <w:color w:val="000000"/>
          <w:sz w:val="22"/>
          <w:szCs w:val="22"/>
        </w:rPr>
        <w:t xml:space="preserve"> z dnia 9 marca 2011 r. ustanawiające zharmonizowane warunki wprowadzania do obrotu wyrobów budowlanych i uchylające dyrektywę Rady 89/106/EWG</w:t>
      </w:r>
      <w:r w:rsidR="0070661A" w:rsidRPr="00DB6BBF">
        <w:rPr>
          <w:color w:val="000000"/>
          <w:sz w:val="22"/>
          <w:szCs w:val="22"/>
        </w:rPr>
        <w:t>;</w:t>
      </w:r>
    </w:p>
    <w:p w14:paraId="64B2C103" w14:textId="77777777" w:rsidR="00A24F12" w:rsidRDefault="00832E0D" w:rsidP="00CF6DCA">
      <w:pPr>
        <w:pStyle w:val="Akapitzlist"/>
        <w:numPr>
          <w:ilvl w:val="0"/>
          <w:numId w:val="18"/>
        </w:numPr>
        <w:adjustRightInd w:val="0"/>
        <w:jc w:val="both"/>
        <w:rPr>
          <w:color w:val="000000"/>
          <w:sz w:val="22"/>
          <w:szCs w:val="22"/>
        </w:rPr>
      </w:pPr>
      <w:r w:rsidRPr="00DB6BBF">
        <w:rPr>
          <w:color w:val="000000"/>
          <w:sz w:val="22"/>
          <w:szCs w:val="22"/>
        </w:rPr>
        <w:t xml:space="preserve">mieszanka kruszyw </w:t>
      </w:r>
      <w:r w:rsidR="00252AED" w:rsidRPr="00DB6BBF">
        <w:rPr>
          <w:color w:val="000000"/>
          <w:sz w:val="22"/>
          <w:szCs w:val="22"/>
        </w:rPr>
        <w:t xml:space="preserve">(dolomit) </w:t>
      </w:r>
      <w:r w:rsidRPr="00DB6BBF">
        <w:rPr>
          <w:color w:val="000000"/>
          <w:sz w:val="22"/>
          <w:szCs w:val="22"/>
        </w:rPr>
        <w:t xml:space="preserve">0-31,5mm oraz tłuczeń </w:t>
      </w:r>
      <w:r w:rsidR="00252AED" w:rsidRPr="00DB6BBF">
        <w:rPr>
          <w:color w:val="000000"/>
          <w:sz w:val="22"/>
          <w:szCs w:val="22"/>
        </w:rPr>
        <w:t xml:space="preserve">(dolomit) </w:t>
      </w:r>
      <w:r w:rsidR="0079296A" w:rsidRPr="00DB6BBF">
        <w:rPr>
          <w:color w:val="000000"/>
          <w:sz w:val="22"/>
          <w:szCs w:val="22"/>
        </w:rPr>
        <w:t>31,5-63</w:t>
      </w:r>
      <w:r w:rsidR="00131120" w:rsidRPr="00DB6BBF">
        <w:rPr>
          <w:color w:val="000000"/>
          <w:sz w:val="22"/>
          <w:szCs w:val="22"/>
        </w:rPr>
        <w:t xml:space="preserve"> </w:t>
      </w:r>
      <w:r w:rsidR="0079296A" w:rsidRPr="00DB6BBF">
        <w:rPr>
          <w:color w:val="000000"/>
          <w:sz w:val="22"/>
          <w:szCs w:val="22"/>
        </w:rPr>
        <w:t xml:space="preserve">mm są zgodne </w:t>
      </w:r>
      <w:r w:rsidR="00DE7928" w:rsidRPr="00DB6BBF">
        <w:rPr>
          <w:color w:val="000000"/>
          <w:sz w:val="22"/>
          <w:szCs w:val="22"/>
        </w:rPr>
        <w:t>z</w:t>
      </w:r>
      <w:r w:rsidR="00BD41CB">
        <w:rPr>
          <w:color w:val="000000"/>
          <w:sz w:val="22"/>
          <w:szCs w:val="22"/>
        </w:rPr>
        <w:t xml:space="preserve"> </w:t>
      </w:r>
      <w:r w:rsidR="00DE7928" w:rsidRPr="00DB6BBF">
        <w:rPr>
          <w:color w:val="000000"/>
          <w:sz w:val="22"/>
          <w:szCs w:val="22"/>
        </w:rPr>
        <w:t>normą PN-EN 13242 + A1;2010</w:t>
      </w:r>
    </w:p>
    <w:p w14:paraId="1FE9D125" w14:textId="7FC28F53" w:rsidR="00DB6BBF" w:rsidRPr="00A24F12" w:rsidRDefault="00BB139A" w:rsidP="00CF6DCA">
      <w:pPr>
        <w:pStyle w:val="Akapitzlist"/>
        <w:numPr>
          <w:ilvl w:val="0"/>
          <w:numId w:val="18"/>
        </w:numPr>
        <w:adjustRightInd w:val="0"/>
        <w:jc w:val="both"/>
        <w:rPr>
          <w:color w:val="000000"/>
          <w:sz w:val="22"/>
          <w:szCs w:val="22"/>
        </w:rPr>
      </w:pPr>
      <w:r w:rsidRPr="00A24F12">
        <w:rPr>
          <w:sz w:val="22"/>
          <w:szCs w:val="22"/>
        </w:rPr>
        <w:t xml:space="preserve">Humus (ziemia urodzajna) </w:t>
      </w:r>
      <w:r w:rsidR="00A24F12" w:rsidRPr="00A24F12">
        <w:rPr>
          <w:sz w:val="22"/>
          <w:szCs w:val="22"/>
        </w:rPr>
        <w:t xml:space="preserve">będzie zawierał </w:t>
      </w:r>
      <w:r w:rsidRPr="00A24F12">
        <w:rPr>
          <w:sz w:val="22"/>
          <w:szCs w:val="22"/>
        </w:rPr>
        <w:t>co najmniej 2% części organicznych</w:t>
      </w:r>
      <w:r w:rsidR="00A24F12" w:rsidRPr="00A24F12">
        <w:rPr>
          <w:sz w:val="22"/>
          <w:szCs w:val="22"/>
        </w:rPr>
        <w:t xml:space="preserve">, </w:t>
      </w:r>
      <w:r w:rsidRPr="00A24F12">
        <w:rPr>
          <w:sz w:val="22"/>
          <w:szCs w:val="22"/>
        </w:rPr>
        <w:t>wilgotny, pozbawiony kamieni większych</w:t>
      </w:r>
      <w:r w:rsidR="00DB6BBF" w:rsidRPr="00A24F12">
        <w:rPr>
          <w:sz w:val="22"/>
          <w:szCs w:val="22"/>
        </w:rPr>
        <w:t xml:space="preserve"> </w:t>
      </w:r>
      <w:r w:rsidRPr="00A24F12">
        <w:rPr>
          <w:sz w:val="22"/>
          <w:szCs w:val="22"/>
        </w:rPr>
        <w:t>od 5 cm oraz wolny od zanieczyszczeń obcych.</w:t>
      </w:r>
    </w:p>
    <w:p w14:paraId="467169C9" w14:textId="3A2C7C8F" w:rsidR="00BB139A" w:rsidRPr="00DB6BBF" w:rsidRDefault="00BB139A" w:rsidP="00DB6BBF">
      <w:pPr>
        <w:pStyle w:val="Akapitzlist"/>
        <w:adjustRightInd w:val="0"/>
        <w:ind w:left="644"/>
        <w:jc w:val="both"/>
        <w:rPr>
          <w:color w:val="000000"/>
          <w:sz w:val="22"/>
          <w:szCs w:val="22"/>
        </w:rPr>
      </w:pPr>
      <w:r w:rsidRPr="00DB6BBF">
        <w:rPr>
          <w:sz w:val="22"/>
          <w:szCs w:val="22"/>
        </w:rPr>
        <w:t xml:space="preserve">Humus odpowiada </w:t>
      </w:r>
      <w:r w:rsidR="00DB6BBF" w:rsidRPr="00DB6BBF">
        <w:rPr>
          <w:sz w:val="22"/>
          <w:szCs w:val="22"/>
        </w:rPr>
        <w:t>następującym</w:t>
      </w:r>
      <w:r w:rsidRPr="00DB6BBF">
        <w:rPr>
          <w:sz w:val="22"/>
          <w:szCs w:val="22"/>
        </w:rPr>
        <w:t xml:space="preserve"> kryteriom:</w:t>
      </w:r>
    </w:p>
    <w:p w14:paraId="07F413AC" w14:textId="198C5D3F" w:rsidR="00BB139A" w:rsidRPr="00DB6BBF" w:rsidRDefault="00BB139A" w:rsidP="00CF6DCA">
      <w:pPr>
        <w:pStyle w:val="Akapitzlist"/>
        <w:numPr>
          <w:ilvl w:val="0"/>
          <w:numId w:val="19"/>
        </w:numPr>
        <w:adjustRightInd w:val="0"/>
        <w:rPr>
          <w:sz w:val="22"/>
          <w:szCs w:val="22"/>
        </w:rPr>
      </w:pPr>
      <w:r w:rsidRPr="00DB6BBF">
        <w:rPr>
          <w:sz w:val="22"/>
          <w:szCs w:val="22"/>
        </w:rPr>
        <w:t>optymalny skład granulometryczny: - frakcja ilasta (d &lt; 0,002)</w:t>
      </w:r>
    </w:p>
    <w:p w14:paraId="3CAC8094" w14:textId="03604A41" w:rsidR="00BB139A" w:rsidRDefault="00BB139A" w:rsidP="00DB6BBF">
      <w:pPr>
        <w:adjustRightIn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B6BBF">
        <w:rPr>
          <w:sz w:val="22"/>
          <w:szCs w:val="22"/>
        </w:rPr>
        <w:t xml:space="preserve">      </w:t>
      </w:r>
      <w:r>
        <w:rPr>
          <w:sz w:val="22"/>
          <w:szCs w:val="22"/>
        </w:rPr>
        <w:t>12- 18%, - frakcja pylasta (0,002 do 0,05mm) 20 - 30% -  piaszczysta</w:t>
      </w:r>
    </w:p>
    <w:p w14:paraId="4C47297A" w14:textId="556F9749" w:rsidR="00BB139A" w:rsidRDefault="00BB139A" w:rsidP="00DB6BBF">
      <w:pPr>
        <w:adjustRightInd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B6BB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(0,05 do 2,0 mm) 45- 70%</w:t>
      </w:r>
    </w:p>
    <w:p w14:paraId="610F1552" w14:textId="2FEA0B21" w:rsidR="00BB139A" w:rsidRPr="00DB6BBF" w:rsidRDefault="00BB139A" w:rsidP="00CF6DCA">
      <w:pPr>
        <w:pStyle w:val="Akapitzlist"/>
        <w:numPr>
          <w:ilvl w:val="0"/>
          <w:numId w:val="19"/>
        </w:numPr>
        <w:adjustRightInd w:val="0"/>
        <w:rPr>
          <w:sz w:val="22"/>
          <w:szCs w:val="22"/>
        </w:rPr>
      </w:pPr>
      <w:r w:rsidRPr="00DB6BBF">
        <w:rPr>
          <w:sz w:val="22"/>
          <w:szCs w:val="22"/>
        </w:rPr>
        <w:t>zawartość fosforu (P</w:t>
      </w:r>
      <w:r w:rsidRPr="00DB6BBF">
        <w:rPr>
          <w:sz w:val="22"/>
          <w:szCs w:val="22"/>
          <w:vertAlign w:val="subscript"/>
        </w:rPr>
        <w:t>2</w:t>
      </w:r>
      <w:r w:rsidRPr="00DB6BBF">
        <w:rPr>
          <w:sz w:val="22"/>
          <w:szCs w:val="22"/>
        </w:rPr>
        <w:t>0</w:t>
      </w:r>
      <w:r w:rsidRPr="00DB6BBF">
        <w:rPr>
          <w:sz w:val="22"/>
          <w:szCs w:val="22"/>
          <w:vertAlign w:val="subscript"/>
        </w:rPr>
        <w:t>5</w:t>
      </w:r>
      <w:r w:rsidRPr="00DB6BBF">
        <w:rPr>
          <w:sz w:val="22"/>
          <w:szCs w:val="22"/>
        </w:rPr>
        <w:t>)&gt;20 mg/m2</w:t>
      </w:r>
    </w:p>
    <w:p w14:paraId="006E3FEB" w14:textId="707274F8" w:rsidR="00BB139A" w:rsidRPr="00DB6BBF" w:rsidRDefault="00BB139A" w:rsidP="00CF6DCA">
      <w:pPr>
        <w:pStyle w:val="Akapitzlist"/>
        <w:numPr>
          <w:ilvl w:val="0"/>
          <w:numId w:val="19"/>
        </w:numPr>
        <w:adjustRightInd w:val="0"/>
        <w:rPr>
          <w:sz w:val="22"/>
          <w:szCs w:val="22"/>
        </w:rPr>
      </w:pPr>
      <w:r w:rsidRPr="00DB6BBF">
        <w:rPr>
          <w:sz w:val="22"/>
          <w:szCs w:val="22"/>
        </w:rPr>
        <w:t>zwartość potasu (K</w:t>
      </w:r>
      <w:r w:rsidRPr="00DB6BBF">
        <w:rPr>
          <w:sz w:val="22"/>
          <w:szCs w:val="22"/>
          <w:vertAlign w:val="subscript"/>
        </w:rPr>
        <w:t>2</w:t>
      </w:r>
      <w:r w:rsidRPr="00DB6BBF">
        <w:rPr>
          <w:sz w:val="22"/>
          <w:szCs w:val="22"/>
        </w:rPr>
        <w:t>O)&gt;3</w:t>
      </w:r>
    </w:p>
    <w:p w14:paraId="23C53F97" w14:textId="01358490" w:rsidR="00BB139A" w:rsidRPr="00DB6BBF" w:rsidRDefault="00BB139A" w:rsidP="00CF6DCA">
      <w:pPr>
        <w:pStyle w:val="Akapitzlist"/>
        <w:numPr>
          <w:ilvl w:val="0"/>
          <w:numId w:val="19"/>
        </w:numPr>
        <w:adjustRightInd w:val="0"/>
        <w:rPr>
          <w:sz w:val="22"/>
          <w:szCs w:val="22"/>
        </w:rPr>
      </w:pPr>
      <w:r w:rsidRPr="00DB6BBF">
        <w:rPr>
          <w:sz w:val="22"/>
          <w:szCs w:val="22"/>
        </w:rPr>
        <w:t xml:space="preserve">kwasowość pH </w:t>
      </w:r>
      <w:r w:rsidRPr="00DB6BBF">
        <w:rPr>
          <w:rFonts w:ascii="Arial" w:hAnsi="Arial" w:cs="Arial"/>
          <w:sz w:val="22"/>
          <w:szCs w:val="22"/>
        </w:rPr>
        <w:t>≥</w:t>
      </w:r>
      <w:r w:rsidRPr="00DB6BBF">
        <w:rPr>
          <w:sz w:val="22"/>
          <w:szCs w:val="22"/>
        </w:rPr>
        <w:t xml:space="preserve"> 5,                </w:t>
      </w:r>
    </w:p>
    <w:p w14:paraId="62D720C2" w14:textId="34FF55B9" w:rsidR="00DB6BBF" w:rsidRPr="00DB6BBF" w:rsidRDefault="00BB139A" w:rsidP="00A24F12">
      <w:pPr>
        <w:adjustRightInd w:val="0"/>
        <w:ind w:left="709" w:hanging="709"/>
        <w:jc w:val="both"/>
        <w:rPr>
          <w:sz w:val="22"/>
          <w:szCs w:val="22"/>
        </w:rPr>
      </w:pPr>
      <w:r w:rsidRPr="00DB6BBF">
        <w:rPr>
          <w:color w:val="000000"/>
          <w:sz w:val="22"/>
          <w:szCs w:val="22"/>
        </w:rPr>
        <w:t>§</w:t>
      </w:r>
      <w:r w:rsidRPr="00DB6BBF">
        <w:rPr>
          <w:sz w:val="22"/>
          <w:szCs w:val="22"/>
        </w:rPr>
        <w:t xml:space="preserve"> 1.6</w:t>
      </w:r>
      <w:r>
        <w:rPr>
          <w:sz w:val="22"/>
          <w:szCs w:val="22"/>
        </w:rPr>
        <w:t xml:space="preserve">   </w:t>
      </w:r>
      <w:r w:rsidR="00D74CB2">
        <w:rPr>
          <w:sz w:val="22"/>
          <w:szCs w:val="22"/>
        </w:rPr>
        <w:tab/>
      </w:r>
      <w:r w:rsidR="00A24F12">
        <w:rPr>
          <w:sz w:val="22"/>
          <w:szCs w:val="22"/>
        </w:rPr>
        <w:t xml:space="preserve">W  przypadku wątpliwości czy dostarczony towar spełnia  wymagania określone w </w:t>
      </w:r>
      <w:r w:rsidR="00A24F12" w:rsidRPr="00E55F78">
        <w:rPr>
          <w:color w:val="000000"/>
          <w:sz w:val="22"/>
          <w:szCs w:val="22"/>
        </w:rPr>
        <w:t>§ 1.5</w:t>
      </w:r>
      <w:r w:rsidR="00A24F12">
        <w:rPr>
          <w:color w:val="000000"/>
          <w:sz w:val="22"/>
          <w:szCs w:val="22"/>
        </w:rPr>
        <w:t xml:space="preserve"> </w:t>
      </w:r>
      <w:r w:rsidR="00A24F12">
        <w:rPr>
          <w:sz w:val="22"/>
          <w:szCs w:val="22"/>
        </w:rPr>
        <w:t xml:space="preserve">zlecone zostaną badania jakościowe.  W   przypadku nie spełnienia powyższych kryteriów koszt badania pokrywa </w:t>
      </w:r>
      <w:r w:rsidR="00FB687C">
        <w:rPr>
          <w:sz w:val="22"/>
          <w:szCs w:val="22"/>
        </w:rPr>
        <w:t xml:space="preserve">Sprzedawca. </w:t>
      </w:r>
      <w:r w:rsidR="00A24F12">
        <w:rPr>
          <w:sz w:val="22"/>
          <w:szCs w:val="22"/>
        </w:rPr>
        <w:t xml:space="preserve">                             </w:t>
      </w:r>
    </w:p>
    <w:p w14:paraId="0A5DA493" w14:textId="4EAD2F57" w:rsidR="00D925DF" w:rsidRPr="00E55F78" w:rsidRDefault="00D925DF" w:rsidP="00D74CB2">
      <w:pPr>
        <w:adjustRightInd w:val="0"/>
        <w:ind w:left="705" w:hanging="705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 1.</w:t>
      </w:r>
      <w:r w:rsidR="005E48B8">
        <w:rPr>
          <w:color w:val="000000"/>
          <w:sz w:val="22"/>
          <w:szCs w:val="22"/>
        </w:rPr>
        <w:t>7</w:t>
      </w:r>
      <w:r w:rsidRPr="00E55F78">
        <w:rPr>
          <w:color w:val="000000"/>
          <w:sz w:val="22"/>
          <w:szCs w:val="22"/>
        </w:rPr>
        <w:t xml:space="preserve">. </w:t>
      </w:r>
      <w:r w:rsidR="00D74CB2">
        <w:rPr>
          <w:color w:val="000000"/>
          <w:sz w:val="22"/>
          <w:szCs w:val="22"/>
        </w:rPr>
        <w:tab/>
      </w:r>
      <w:r w:rsidR="00D74CB2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Sprzedawca zobowiązuje się do dysponowania  pełnym asortymentem określonym w niniejszej umowie  w celu realizacji składanych </w:t>
      </w:r>
      <w:r w:rsidR="00A24F12">
        <w:rPr>
          <w:color w:val="000000"/>
          <w:sz w:val="22"/>
          <w:szCs w:val="22"/>
        </w:rPr>
        <w:t xml:space="preserve">zamówień. </w:t>
      </w:r>
      <w:r w:rsidRPr="00E55F78">
        <w:rPr>
          <w:color w:val="000000"/>
          <w:sz w:val="22"/>
          <w:szCs w:val="22"/>
        </w:rPr>
        <w:t xml:space="preserve">  </w:t>
      </w:r>
    </w:p>
    <w:p w14:paraId="457F5120" w14:textId="77777777" w:rsidR="00CB7484" w:rsidRPr="00E55F78" w:rsidRDefault="00832E0D" w:rsidP="00574301">
      <w:pPr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lastRenderedPageBreak/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1.</w:t>
      </w:r>
      <w:r w:rsidR="005E48B8">
        <w:rPr>
          <w:color w:val="000000"/>
          <w:sz w:val="22"/>
          <w:szCs w:val="22"/>
        </w:rPr>
        <w:t>8</w:t>
      </w:r>
      <w:r w:rsidRPr="00E55F78">
        <w:rPr>
          <w:color w:val="000000"/>
          <w:sz w:val="22"/>
          <w:szCs w:val="22"/>
        </w:rPr>
        <w:t>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Odbiór towaru będzie następował w siedzibie Kupującego </w:t>
      </w:r>
      <w:r w:rsidR="0070661A" w:rsidRPr="00E55F78">
        <w:rPr>
          <w:color w:val="000000"/>
          <w:sz w:val="22"/>
          <w:szCs w:val="22"/>
        </w:rPr>
        <w:t>(</w:t>
      </w:r>
      <w:r w:rsidR="00585050" w:rsidRPr="00E55F78">
        <w:rPr>
          <w:color w:val="000000"/>
          <w:sz w:val="22"/>
          <w:szCs w:val="22"/>
        </w:rPr>
        <w:t>franco</w:t>
      </w:r>
      <w:r w:rsidRPr="00E55F78">
        <w:rPr>
          <w:color w:val="000000"/>
          <w:sz w:val="22"/>
          <w:szCs w:val="22"/>
        </w:rPr>
        <w:t xml:space="preserve"> magazyn</w:t>
      </w:r>
      <w:r w:rsidR="00131120" w:rsidRPr="00E55F78">
        <w:rPr>
          <w:color w:val="000000"/>
          <w:sz w:val="22"/>
          <w:szCs w:val="22"/>
        </w:rPr>
        <w:t xml:space="preserve"> PWiK, Rybnik, ul. Pod Lasem 62</w:t>
      </w:r>
      <w:r w:rsidR="0070661A" w:rsidRPr="00E55F78">
        <w:rPr>
          <w:color w:val="000000"/>
          <w:sz w:val="22"/>
          <w:szCs w:val="22"/>
        </w:rPr>
        <w:t xml:space="preserve">). Dostawa </w:t>
      </w:r>
      <w:r w:rsidR="007B36DC" w:rsidRPr="00E55F78">
        <w:rPr>
          <w:color w:val="000000"/>
          <w:sz w:val="22"/>
          <w:szCs w:val="22"/>
        </w:rPr>
        <w:t xml:space="preserve">oraz rozładunek </w:t>
      </w:r>
      <w:r w:rsidR="0070661A" w:rsidRPr="00E55F78">
        <w:rPr>
          <w:color w:val="000000"/>
          <w:sz w:val="22"/>
          <w:szCs w:val="22"/>
        </w:rPr>
        <w:t>na koszt i</w:t>
      </w:r>
      <w:r w:rsidR="00DF3F28" w:rsidRPr="00E55F78">
        <w:rPr>
          <w:color w:val="000000"/>
          <w:sz w:val="22"/>
          <w:szCs w:val="22"/>
        </w:rPr>
        <w:t xml:space="preserve"> </w:t>
      </w:r>
      <w:r w:rsidR="0070661A" w:rsidRPr="00E55F78">
        <w:rPr>
          <w:color w:val="000000"/>
          <w:sz w:val="22"/>
          <w:szCs w:val="22"/>
        </w:rPr>
        <w:t>ryzyko Sprzedawcy</w:t>
      </w:r>
      <w:r w:rsidR="0048011A" w:rsidRPr="00E55F78">
        <w:rPr>
          <w:color w:val="000000"/>
          <w:sz w:val="22"/>
          <w:szCs w:val="22"/>
        </w:rPr>
        <w:t>. Dostawa będzie się odbywała</w:t>
      </w:r>
      <w:r w:rsidRPr="00E55F78">
        <w:rPr>
          <w:color w:val="000000"/>
          <w:sz w:val="22"/>
          <w:szCs w:val="22"/>
        </w:rPr>
        <w:t xml:space="preserve"> od poniedziałku do piątku </w:t>
      </w:r>
      <w:r w:rsidR="0070661A" w:rsidRPr="00E55F78">
        <w:rPr>
          <w:color w:val="000000"/>
          <w:sz w:val="22"/>
          <w:szCs w:val="22"/>
        </w:rPr>
        <w:t>(</w:t>
      </w:r>
      <w:r w:rsidRPr="00E55F78">
        <w:rPr>
          <w:color w:val="000000"/>
          <w:sz w:val="22"/>
          <w:szCs w:val="22"/>
        </w:rPr>
        <w:t xml:space="preserve">z wyłączeniem </w:t>
      </w:r>
      <w:r w:rsidR="0070661A" w:rsidRPr="00E55F78">
        <w:rPr>
          <w:color w:val="000000"/>
          <w:sz w:val="22"/>
          <w:szCs w:val="22"/>
        </w:rPr>
        <w:t>dni ustawowo wolnych od</w:t>
      </w:r>
      <w:r w:rsidR="002326FB" w:rsidRPr="00E55F78">
        <w:rPr>
          <w:color w:val="000000"/>
          <w:sz w:val="22"/>
          <w:szCs w:val="22"/>
        </w:rPr>
        <w:t> </w:t>
      </w:r>
      <w:r w:rsidR="0070661A" w:rsidRPr="00E55F78">
        <w:rPr>
          <w:color w:val="000000"/>
          <w:sz w:val="22"/>
          <w:szCs w:val="22"/>
        </w:rPr>
        <w:t>pracy</w:t>
      </w:r>
      <w:r w:rsidR="0079519B" w:rsidRPr="00E55F78">
        <w:rPr>
          <w:color w:val="000000"/>
          <w:sz w:val="22"/>
          <w:szCs w:val="22"/>
        </w:rPr>
        <w:t xml:space="preserve"> według powszechnie obowiązujących przepisów prawa</w:t>
      </w:r>
      <w:r w:rsidR="0070661A" w:rsidRPr="00E55F78">
        <w:rPr>
          <w:color w:val="000000"/>
          <w:sz w:val="22"/>
          <w:szCs w:val="22"/>
        </w:rPr>
        <w:t>)</w:t>
      </w:r>
      <w:r w:rsidRPr="00E55F78">
        <w:rPr>
          <w:color w:val="000000"/>
          <w:sz w:val="22"/>
          <w:szCs w:val="22"/>
        </w:rPr>
        <w:t>.</w:t>
      </w:r>
    </w:p>
    <w:p w14:paraId="40581B88" w14:textId="77777777" w:rsidR="00C06DEE" w:rsidRPr="00E55F78" w:rsidRDefault="00C06DEE" w:rsidP="00CB7484">
      <w:pPr>
        <w:adjustRightInd w:val="0"/>
        <w:jc w:val="both"/>
        <w:rPr>
          <w:color w:val="000000"/>
          <w:sz w:val="22"/>
          <w:szCs w:val="22"/>
        </w:rPr>
      </w:pPr>
    </w:p>
    <w:p w14:paraId="0F250142" w14:textId="77777777" w:rsidR="00832E0D" w:rsidRPr="00E55F78" w:rsidRDefault="00832E0D" w:rsidP="00CB7484">
      <w:pPr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2.1.</w:t>
      </w:r>
      <w:r w:rsidR="008A2266" w:rsidRPr="00E55F78">
        <w:rPr>
          <w:color w:val="000000"/>
          <w:sz w:val="22"/>
          <w:szCs w:val="22"/>
        </w:rPr>
        <w:t xml:space="preserve"> </w:t>
      </w:r>
      <w:r w:rsidRPr="00E55F78">
        <w:rPr>
          <w:color w:val="000000"/>
          <w:sz w:val="22"/>
          <w:szCs w:val="22"/>
        </w:rPr>
        <w:t xml:space="preserve">Umowa będzie realizowana </w:t>
      </w:r>
      <w:r w:rsidR="00D27650" w:rsidRPr="00E55F78">
        <w:rPr>
          <w:color w:val="000000"/>
          <w:sz w:val="22"/>
          <w:szCs w:val="22"/>
        </w:rPr>
        <w:t>w okresie</w:t>
      </w:r>
      <w:r w:rsidR="00E95518" w:rsidRPr="00E55F78">
        <w:rPr>
          <w:color w:val="000000"/>
          <w:sz w:val="22"/>
          <w:szCs w:val="22"/>
        </w:rPr>
        <w:t xml:space="preserve"> jednego</w:t>
      </w:r>
      <w:r w:rsidR="00D27650" w:rsidRPr="00E55F78">
        <w:rPr>
          <w:color w:val="000000"/>
          <w:sz w:val="22"/>
          <w:szCs w:val="22"/>
        </w:rPr>
        <w:t xml:space="preserve"> </w:t>
      </w:r>
      <w:r w:rsidRPr="00E55F78">
        <w:rPr>
          <w:color w:val="000000"/>
          <w:sz w:val="22"/>
          <w:szCs w:val="22"/>
        </w:rPr>
        <w:t>rok</w:t>
      </w:r>
      <w:r w:rsidR="00D27650" w:rsidRPr="00E55F78">
        <w:rPr>
          <w:color w:val="000000"/>
          <w:sz w:val="22"/>
          <w:szCs w:val="22"/>
        </w:rPr>
        <w:t>u</w:t>
      </w:r>
      <w:r w:rsidR="0070661A" w:rsidRPr="00E55F78">
        <w:rPr>
          <w:color w:val="000000"/>
          <w:sz w:val="22"/>
          <w:szCs w:val="22"/>
        </w:rPr>
        <w:t xml:space="preserve"> od dnia </w:t>
      </w:r>
      <w:r w:rsidR="00675128" w:rsidRPr="00E55F78">
        <w:rPr>
          <w:color w:val="000000"/>
          <w:sz w:val="22"/>
          <w:szCs w:val="22"/>
        </w:rPr>
        <w:t xml:space="preserve">jej </w:t>
      </w:r>
      <w:r w:rsidR="00E95518" w:rsidRPr="00E55F78">
        <w:rPr>
          <w:color w:val="000000"/>
          <w:sz w:val="22"/>
          <w:szCs w:val="22"/>
        </w:rPr>
        <w:t>zawarcia</w:t>
      </w:r>
      <w:r w:rsidR="007173E1" w:rsidRPr="00E55F78">
        <w:rPr>
          <w:color w:val="000000"/>
          <w:sz w:val="22"/>
          <w:szCs w:val="22"/>
        </w:rPr>
        <w:t xml:space="preserve">. </w:t>
      </w:r>
    </w:p>
    <w:p w14:paraId="19ADF415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2.2.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Wartość  umowy w okresie jej obowiązywania nie może przekroczyć kwoty ………</w:t>
      </w:r>
      <w:r w:rsidR="002B630A" w:rsidRPr="00E55F78">
        <w:rPr>
          <w:color w:val="000000"/>
          <w:sz w:val="22"/>
          <w:szCs w:val="22"/>
        </w:rPr>
        <w:t>…… </w:t>
      </w:r>
      <w:r w:rsidRPr="00E55F78">
        <w:rPr>
          <w:color w:val="000000"/>
          <w:sz w:val="22"/>
          <w:szCs w:val="22"/>
        </w:rPr>
        <w:t>zł netto.</w:t>
      </w:r>
    </w:p>
    <w:p w14:paraId="41797876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6C0F0E7F" w14:textId="123ADE30" w:rsidR="00B41506" w:rsidRPr="00E55F78" w:rsidRDefault="00832E0D" w:rsidP="00B41506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3.1.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Podstawą obliczania wynagrodzenia Sprzedawcy za dostarczony towar będą ceny określone </w:t>
      </w:r>
      <w:r w:rsidR="00D409B9" w:rsidRPr="00E55F78">
        <w:rPr>
          <w:color w:val="000000"/>
          <w:sz w:val="22"/>
          <w:szCs w:val="22"/>
        </w:rPr>
        <w:t xml:space="preserve">w załączniku nr 1 do oferty z dnia </w:t>
      </w:r>
      <w:r w:rsidR="002B630A" w:rsidRPr="00E55F78">
        <w:rPr>
          <w:color w:val="000000"/>
          <w:sz w:val="22"/>
          <w:szCs w:val="22"/>
        </w:rPr>
        <w:t>………………… r.</w:t>
      </w:r>
      <w:r w:rsidR="00627C77" w:rsidRPr="00E55F78">
        <w:rPr>
          <w:color w:val="000000"/>
          <w:sz w:val="22"/>
          <w:szCs w:val="22"/>
        </w:rPr>
        <w:t xml:space="preserve"> </w:t>
      </w:r>
      <w:r w:rsidR="00B41506" w:rsidRPr="00E55F78">
        <w:rPr>
          <w:color w:val="000000"/>
          <w:sz w:val="22"/>
          <w:szCs w:val="22"/>
        </w:rPr>
        <w:t xml:space="preserve">w których zostały uwzględnione wszystkie koszty  związane z realizacją  zamówienia w tym koszty: zakupu, załadunku, dostawy </w:t>
      </w:r>
      <w:r w:rsidR="00A40B3E">
        <w:rPr>
          <w:color w:val="000000"/>
          <w:sz w:val="22"/>
          <w:szCs w:val="22"/>
        </w:rPr>
        <w:t xml:space="preserve">                                     </w:t>
      </w:r>
      <w:r w:rsidR="00B41506" w:rsidRPr="00E55F78">
        <w:rPr>
          <w:color w:val="000000"/>
          <w:sz w:val="22"/>
          <w:szCs w:val="22"/>
        </w:rPr>
        <w:t xml:space="preserve">i rozładunku zamawianego towaru w siedzibie </w:t>
      </w:r>
      <w:r w:rsidR="00A24F12">
        <w:rPr>
          <w:color w:val="000000"/>
          <w:sz w:val="22"/>
          <w:szCs w:val="22"/>
        </w:rPr>
        <w:t>Kupującego</w:t>
      </w:r>
      <w:r w:rsidR="00B41506" w:rsidRPr="00E55F78">
        <w:rPr>
          <w:color w:val="000000"/>
          <w:sz w:val="22"/>
          <w:szCs w:val="22"/>
        </w:rPr>
        <w:t xml:space="preserve"> oraz wszystkie koszty nie ujęte w dokumentacji przetargowej, a niezbędne do realizacji przedmiotu zamówienia;</w:t>
      </w:r>
    </w:p>
    <w:p w14:paraId="18AC10DB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3.2.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Wynagrodzenie Sprzedawcy uzależnione będzie od rodzaju i ilości dostarczonego Kupującemu towaru określonego w zamówieniu. </w:t>
      </w:r>
    </w:p>
    <w:p w14:paraId="1C0F58A2" w14:textId="77777777" w:rsidR="00832E0D" w:rsidRPr="00E55F78" w:rsidRDefault="00832E0D" w:rsidP="0079296A">
      <w:pPr>
        <w:ind w:left="567" w:hanging="567"/>
        <w:jc w:val="both"/>
        <w:rPr>
          <w:b/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3.3.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Sprzedawca z tytułu wykonania przedmiotu umowy, otrzyma od Kupującego wynagrodzenie określone w zamówieniu, płatne przelewem w terminie 30 dni od dnia wystawienia faktury przez Sprzedawcę. </w:t>
      </w:r>
      <w:r w:rsidR="00207DDD" w:rsidRPr="00E55F78">
        <w:rPr>
          <w:color w:val="000000"/>
          <w:sz w:val="22"/>
          <w:szCs w:val="22"/>
        </w:rPr>
        <w:t>Terminem zapłaty jest termin obciążenia rachunku bankowego Kupującego.</w:t>
      </w:r>
    </w:p>
    <w:p w14:paraId="13C805BD" w14:textId="2772F38A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3.4.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Warunkiem wystawienia faktury przez Sprzedawcę jest potwierdzenie odbioru towaru na</w:t>
      </w:r>
      <w:r w:rsidR="008343AB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dokumencie WZ</w:t>
      </w:r>
      <w:r w:rsidR="00EE34FF">
        <w:rPr>
          <w:color w:val="000000"/>
          <w:sz w:val="22"/>
          <w:szCs w:val="22"/>
        </w:rPr>
        <w:t xml:space="preserve">. </w:t>
      </w:r>
      <w:r w:rsidR="0085475B">
        <w:rPr>
          <w:color w:val="000000"/>
          <w:sz w:val="22"/>
          <w:szCs w:val="22"/>
        </w:rPr>
        <w:t xml:space="preserve"> </w:t>
      </w:r>
      <w:r w:rsidR="00EE34FF">
        <w:rPr>
          <w:color w:val="000000"/>
          <w:sz w:val="22"/>
          <w:szCs w:val="22"/>
        </w:rPr>
        <w:t xml:space="preserve">Odbiór towaru </w:t>
      </w:r>
      <w:r w:rsidRPr="00E55F78">
        <w:rPr>
          <w:color w:val="000000"/>
          <w:sz w:val="22"/>
          <w:szCs w:val="22"/>
        </w:rPr>
        <w:t xml:space="preserve"> przez Kupującego</w:t>
      </w:r>
      <w:r w:rsidR="0085475B">
        <w:rPr>
          <w:color w:val="000000"/>
          <w:sz w:val="22"/>
          <w:szCs w:val="22"/>
        </w:rPr>
        <w:t xml:space="preserve"> zostanie </w:t>
      </w:r>
      <w:r w:rsidR="00EE34FF">
        <w:rPr>
          <w:color w:val="000000"/>
          <w:sz w:val="22"/>
          <w:szCs w:val="22"/>
        </w:rPr>
        <w:t xml:space="preserve"> poprzedzony </w:t>
      </w:r>
      <w:r w:rsidRPr="00E55F78">
        <w:rPr>
          <w:color w:val="000000"/>
          <w:sz w:val="22"/>
          <w:szCs w:val="22"/>
        </w:rPr>
        <w:t xml:space="preserve"> </w:t>
      </w:r>
      <w:r w:rsidR="0085475B">
        <w:rPr>
          <w:color w:val="000000"/>
          <w:sz w:val="22"/>
          <w:szCs w:val="22"/>
        </w:rPr>
        <w:t xml:space="preserve">sprawdzeniem  ilości dostarczonego towary oraz </w:t>
      </w:r>
      <w:r w:rsidRPr="00E55F78">
        <w:rPr>
          <w:color w:val="000000"/>
          <w:sz w:val="22"/>
          <w:szCs w:val="22"/>
        </w:rPr>
        <w:t xml:space="preserve">rodzaju </w:t>
      </w:r>
      <w:r w:rsidR="00000F56" w:rsidRPr="00E55F78">
        <w:rPr>
          <w:color w:val="000000"/>
          <w:sz w:val="22"/>
          <w:szCs w:val="22"/>
        </w:rPr>
        <w:t xml:space="preserve">dostarczonego </w:t>
      </w:r>
      <w:r w:rsidRPr="00E55F78">
        <w:rPr>
          <w:color w:val="000000"/>
          <w:sz w:val="22"/>
          <w:szCs w:val="22"/>
        </w:rPr>
        <w:t>towaru ze złożonym zamówieniem.</w:t>
      </w:r>
    </w:p>
    <w:p w14:paraId="7B90D0B0" w14:textId="77777777" w:rsidR="005B7236" w:rsidRPr="00E55F78" w:rsidRDefault="005B7236" w:rsidP="00CB7484">
      <w:pPr>
        <w:jc w:val="both"/>
        <w:rPr>
          <w:color w:val="000000"/>
          <w:sz w:val="22"/>
          <w:szCs w:val="22"/>
        </w:rPr>
      </w:pPr>
    </w:p>
    <w:p w14:paraId="7DA2F681" w14:textId="74CF6B55" w:rsidR="00574301" w:rsidRPr="00E55F78" w:rsidRDefault="00DF3F28" w:rsidP="00A24F12">
      <w:pPr>
        <w:ind w:left="624" w:hanging="62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 4.1.</w:t>
      </w:r>
      <w:r w:rsidRPr="00E55F78">
        <w:rPr>
          <w:color w:val="000000"/>
          <w:sz w:val="22"/>
          <w:szCs w:val="22"/>
        </w:rPr>
        <w:tab/>
        <w:t>Sprzedawca udziel</w:t>
      </w:r>
      <w:r w:rsidR="00211F8D" w:rsidRPr="00E55F78">
        <w:rPr>
          <w:color w:val="000000"/>
          <w:sz w:val="22"/>
          <w:szCs w:val="22"/>
        </w:rPr>
        <w:t xml:space="preserve">a Kupującemu gwarancji należytej jakości towaru (zgodność z normami) na okres 2 miesięcy </w:t>
      </w:r>
      <w:r w:rsidRPr="00E55F78">
        <w:rPr>
          <w:color w:val="000000"/>
          <w:sz w:val="22"/>
          <w:szCs w:val="22"/>
        </w:rPr>
        <w:t xml:space="preserve">od dnia </w:t>
      </w:r>
      <w:r w:rsidR="00574301" w:rsidRPr="00E55F78">
        <w:rPr>
          <w:color w:val="000000"/>
          <w:sz w:val="22"/>
          <w:szCs w:val="22"/>
        </w:rPr>
        <w:t>odbioru przedmiotu zamówienia. W przypadku stwierdzenia, podczas czynności odbioru, że dostarczony towar nie odpowiada przedmiotowi zamówienia pod względem ilościowym lub jakościowym,  Kupujący może odmówić odbioru dostawy</w:t>
      </w:r>
      <w:r w:rsidR="00E33490">
        <w:rPr>
          <w:color w:val="000000"/>
          <w:sz w:val="22"/>
          <w:szCs w:val="22"/>
        </w:rPr>
        <w:t xml:space="preserve">. </w:t>
      </w:r>
      <w:r w:rsidR="00574301" w:rsidRPr="00E55F78">
        <w:rPr>
          <w:color w:val="000000"/>
          <w:sz w:val="22"/>
          <w:szCs w:val="22"/>
        </w:rPr>
        <w:t xml:space="preserve">Powyższe nie będzie stanowiło podstawy do jakichkolwiek roszczeń </w:t>
      </w:r>
      <w:r w:rsidR="002C1681" w:rsidRPr="00E55F78">
        <w:rPr>
          <w:color w:val="000000"/>
          <w:sz w:val="22"/>
          <w:szCs w:val="22"/>
        </w:rPr>
        <w:t xml:space="preserve">Sprzedawcy </w:t>
      </w:r>
      <w:r w:rsidR="00574301" w:rsidRPr="00E55F78">
        <w:rPr>
          <w:color w:val="000000"/>
          <w:sz w:val="22"/>
          <w:szCs w:val="22"/>
        </w:rPr>
        <w:t>względem Kupującego</w:t>
      </w:r>
      <w:r w:rsidR="00DB6BBF">
        <w:rPr>
          <w:color w:val="000000"/>
          <w:sz w:val="22"/>
          <w:szCs w:val="22"/>
        </w:rPr>
        <w:t>.</w:t>
      </w:r>
    </w:p>
    <w:p w14:paraId="6FD7BBC1" w14:textId="77777777" w:rsidR="00DF3F28" w:rsidRPr="00E55F78" w:rsidRDefault="00DF3F28" w:rsidP="00DF3F28">
      <w:pPr>
        <w:ind w:left="624" w:hanging="62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 4.2.</w:t>
      </w:r>
      <w:r w:rsidRPr="00E55F78">
        <w:rPr>
          <w:color w:val="000000"/>
          <w:sz w:val="22"/>
          <w:szCs w:val="22"/>
        </w:rPr>
        <w:tab/>
        <w:t xml:space="preserve">W przypadku zgłoszenia reklamacji Sprzedawca jest zobowiązany do wymiany reklamowanego towaru w terminie </w:t>
      </w:r>
      <w:r w:rsidR="00D245EC" w:rsidRPr="00E55F78">
        <w:rPr>
          <w:color w:val="000000"/>
          <w:sz w:val="22"/>
          <w:szCs w:val="22"/>
        </w:rPr>
        <w:t>3</w:t>
      </w:r>
      <w:r w:rsidRPr="00E55F78">
        <w:rPr>
          <w:color w:val="000000"/>
          <w:sz w:val="22"/>
          <w:szCs w:val="22"/>
        </w:rPr>
        <w:t xml:space="preserve"> dni od dnia zgłoszenia reklamacji pocztą elektroniczną przez Kupującego. Strony dopuszczają również możliwość zgłoszenia reklamacji w formie pisemnej.</w:t>
      </w:r>
    </w:p>
    <w:p w14:paraId="424AD5EC" w14:textId="77777777" w:rsidR="00DF3F28" w:rsidRPr="00E55F78" w:rsidRDefault="00DF3F28" w:rsidP="00DF3F28">
      <w:pPr>
        <w:ind w:left="624" w:hanging="62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 4.3.</w:t>
      </w:r>
      <w:r w:rsidRPr="00E55F78">
        <w:rPr>
          <w:color w:val="000000"/>
          <w:sz w:val="22"/>
          <w:szCs w:val="22"/>
        </w:rPr>
        <w:tab/>
        <w:t>Na uzasadniony pisemny wniosek Sprzedawcy, Kupujący może przedłużyć termin, o którym mowa §</w:t>
      </w:r>
      <w:r w:rsidR="006705BB" w:rsidRPr="00E55F78">
        <w:rPr>
          <w:color w:val="000000"/>
          <w:sz w:val="22"/>
          <w:szCs w:val="22"/>
        </w:rPr>
        <w:t xml:space="preserve"> </w:t>
      </w:r>
      <w:r w:rsidRPr="00E55F78">
        <w:rPr>
          <w:color w:val="000000"/>
          <w:sz w:val="22"/>
          <w:szCs w:val="22"/>
        </w:rPr>
        <w:t>4.2.</w:t>
      </w:r>
    </w:p>
    <w:p w14:paraId="4BFD8D7C" w14:textId="77777777" w:rsidR="00DF3F28" w:rsidRPr="00E55F78" w:rsidRDefault="00DF3F28" w:rsidP="00DF3F28">
      <w:pPr>
        <w:ind w:left="624" w:hanging="62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 4.4.</w:t>
      </w:r>
      <w:r w:rsidRPr="00E55F78">
        <w:rPr>
          <w:color w:val="000000"/>
          <w:sz w:val="22"/>
          <w:szCs w:val="22"/>
        </w:rPr>
        <w:tab/>
        <w:t xml:space="preserve">Sprzedawca ponosi wszelkie koszty reklamacji, w tym pełne koszty </w:t>
      </w:r>
      <w:r w:rsidR="00AA3146" w:rsidRPr="00E55F78">
        <w:rPr>
          <w:color w:val="000000"/>
          <w:sz w:val="22"/>
          <w:szCs w:val="22"/>
        </w:rPr>
        <w:t>wymiany towaru (załadunku, rozładunku oraz transportu)</w:t>
      </w:r>
      <w:r w:rsidRPr="00E55F78">
        <w:rPr>
          <w:color w:val="000000"/>
          <w:sz w:val="22"/>
          <w:szCs w:val="22"/>
        </w:rPr>
        <w:t>.</w:t>
      </w:r>
    </w:p>
    <w:p w14:paraId="5929A437" w14:textId="77777777" w:rsidR="006A7F6D" w:rsidRPr="00E55F78" w:rsidRDefault="006A7F6D" w:rsidP="006A7F6D">
      <w:pPr>
        <w:ind w:left="624" w:hanging="624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 4.5.</w:t>
      </w:r>
      <w:r w:rsidRPr="00E55F78">
        <w:rPr>
          <w:color w:val="000000"/>
          <w:sz w:val="22"/>
          <w:szCs w:val="22"/>
        </w:rPr>
        <w:tab/>
        <w:t>W przypadku sporu między Stronami, co do jakości towaru, ostateczną i wiążącą decyzję w</w:t>
      </w:r>
      <w:r w:rsidR="009E33C3" w:rsidRPr="00E55F78">
        <w:rPr>
          <w:color w:val="000000"/>
          <w:sz w:val="22"/>
          <w:szCs w:val="22"/>
        </w:rPr>
        <w:t> </w:t>
      </w:r>
      <w:r w:rsidRPr="00E55F78">
        <w:rPr>
          <w:color w:val="000000"/>
          <w:sz w:val="22"/>
          <w:szCs w:val="22"/>
        </w:rPr>
        <w:t>tym zakresie podejmuje niezależny rzeczoznawca powołany przez Kupującego. Wszelkie koszty opinii rzeczoznawcy poniesie Strona, której rzeczoznawca nie przyzna racji.</w:t>
      </w:r>
    </w:p>
    <w:p w14:paraId="2D8DA77A" w14:textId="77777777" w:rsidR="00DF3F28" w:rsidRPr="00E55F78" w:rsidRDefault="00DF3F28" w:rsidP="00DF3F28">
      <w:pPr>
        <w:ind w:left="624" w:hanging="624"/>
        <w:jc w:val="both"/>
        <w:rPr>
          <w:color w:val="000000"/>
          <w:sz w:val="22"/>
          <w:szCs w:val="22"/>
        </w:rPr>
      </w:pPr>
      <w:bookmarkStart w:id="0" w:name="_Hlk528662403"/>
      <w:r w:rsidRPr="00E55F78">
        <w:rPr>
          <w:color w:val="000000"/>
          <w:sz w:val="22"/>
          <w:szCs w:val="22"/>
        </w:rPr>
        <w:t>§ 4.</w:t>
      </w:r>
      <w:r w:rsidR="006A7F6D" w:rsidRPr="00E55F78">
        <w:rPr>
          <w:color w:val="000000"/>
          <w:sz w:val="22"/>
          <w:szCs w:val="22"/>
        </w:rPr>
        <w:t>6</w:t>
      </w:r>
      <w:r w:rsidRPr="00E55F78">
        <w:rPr>
          <w:color w:val="000000"/>
          <w:sz w:val="22"/>
          <w:szCs w:val="22"/>
        </w:rPr>
        <w:t>.</w:t>
      </w:r>
      <w:r w:rsidRPr="00E55F78">
        <w:rPr>
          <w:color w:val="000000"/>
          <w:sz w:val="22"/>
          <w:szCs w:val="22"/>
        </w:rPr>
        <w:tab/>
        <w:t>W terminie określonym w § 4.2. wymieniony towar musi znajdować się w dyspozycji Kupującego.</w:t>
      </w:r>
    </w:p>
    <w:p w14:paraId="2E5EB077" w14:textId="77777777" w:rsidR="00211F8D" w:rsidRPr="00E55F78" w:rsidRDefault="00211F8D" w:rsidP="00DF3F28">
      <w:pPr>
        <w:ind w:left="624" w:hanging="624"/>
        <w:jc w:val="both"/>
        <w:rPr>
          <w:color w:val="000000"/>
          <w:sz w:val="22"/>
          <w:szCs w:val="22"/>
        </w:rPr>
      </w:pPr>
    </w:p>
    <w:bookmarkEnd w:id="0"/>
    <w:p w14:paraId="01A4811A" w14:textId="77777777" w:rsidR="00DF3F28" w:rsidRPr="00E55F78" w:rsidRDefault="00DF3F28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1EF97AF2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5</w:t>
      </w:r>
      <w:r w:rsidRPr="00E55F78">
        <w:rPr>
          <w:color w:val="000000"/>
          <w:sz w:val="22"/>
          <w:szCs w:val="22"/>
        </w:rPr>
        <w:t>.1.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W przypadku zwłoki w płatnościach Sprzedaw</w:t>
      </w:r>
      <w:r w:rsidR="00000F56" w:rsidRPr="00E55F78">
        <w:rPr>
          <w:color w:val="000000"/>
          <w:sz w:val="22"/>
          <w:szCs w:val="22"/>
        </w:rPr>
        <w:t>ca zastrzega sobie prawo nalicza</w:t>
      </w:r>
      <w:r w:rsidRPr="00E55F78">
        <w:rPr>
          <w:color w:val="000000"/>
          <w:sz w:val="22"/>
          <w:szCs w:val="22"/>
        </w:rPr>
        <w:t>nia odsetek ustawowych od niezapłaconej kwoty określonej w fakturze.</w:t>
      </w:r>
    </w:p>
    <w:p w14:paraId="63EE47BE" w14:textId="77777777" w:rsidR="0084597E" w:rsidRPr="00E55F78" w:rsidRDefault="00832E0D" w:rsidP="0084597E">
      <w:pPr>
        <w:pStyle w:val="Tekstpodstawowy211"/>
        <w:ind w:left="567" w:hanging="567"/>
        <w:jc w:val="both"/>
        <w:rPr>
          <w:color w:val="000000"/>
        </w:rPr>
      </w:pPr>
      <w:r w:rsidRPr="00E55F78">
        <w:rPr>
          <w:color w:val="000000"/>
        </w:rPr>
        <w:t>§</w:t>
      </w:r>
      <w:r w:rsidR="00330901" w:rsidRPr="00E55F78">
        <w:rPr>
          <w:color w:val="000000"/>
        </w:rPr>
        <w:t> </w:t>
      </w:r>
      <w:r w:rsidR="00DF3F28" w:rsidRPr="00E55F78">
        <w:rPr>
          <w:color w:val="000000"/>
        </w:rPr>
        <w:t>5</w:t>
      </w:r>
      <w:r w:rsidRPr="00E55F78">
        <w:rPr>
          <w:color w:val="000000"/>
        </w:rPr>
        <w:t>.2.</w:t>
      </w:r>
      <w:r w:rsidR="0079296A" w:rsidRPr="00E55F78">
        <w:rPr>
          <w:color w:val="000000"/>
        </w:rPr>
        <w:tab/>
      </w:r>
      <w:r w:rsidR="00F96F35" w:rsidRPr="00E55F78">
        <w:rPr>
          <w:color w:val="000000"/>
        </w:rPr>
        <w:t>Kupujący może zastosować wobec Sprzedawcy karę umowną:</w:t>
      </w:r>
    </w:p>
    <w:p w14:paraId="47432159" w14:textId="77777777" w:rsidR="0084597E" w:rsidRPr="00E55F78" w:rsidRDefault="00F96F35" w:rsidP="00CF6DCA">
      <w:pPr>
        <w:pStyle w:val="Tekstpodstawowy211"/>
        <w:numPr>
          <w:ilvl w:val="0"/>
          <w:numId w:val="15"/>
        </w:numPr>
        <w:jc w:val="both"/>
        <w:rPr>
          <w:color w:val="000000"/>
        </w:rPr>
      </w:pPr>
      <w:r w:rsidRPr="00E55F78">
        <w:rPr>
          <w:color w:val="000000"/>
        </w:rPr>
        <w:t>za rozwiązanie umowy przez którąkolwiek ze Stron z przyczyn, za które nie ponosi odpowiedzialności Kupujący w wysokości 20% wartości ostatniego zamówienia netto,</w:t>
      </w:r>
    </w:p>
    <w:p w14:paraId="756322E7" w14:textId="77777777" w:rsidR="0084597E" w:rsidRPr="00E55F78" w:rsidRDefault="00F96F35" w:rsidP="00CF6DCA">
      <w:pPr>
        <w:pStyle w:val="Tekstpodstawowy211"/>
        <w:numPr>
          <w:ilvl w:val="0"/>
          <w:numId w:val="15"/>
        </w:numPr>
        <w:jc w:val="both"/>
        <w:rPr>
          <w:color w:val="000000"/>
        </w:rPr>
      </w:pPr>
      <w:r w:rsidRPr="00E55F78">
        <w:rPr>
          <w:color w:val="000000"/>
        </w:rPr>
        <w:t>za każdy dzień opóźnienia w stosunku do terminu określonego w § 1.3.</w:t>
      </w:r>
      <w:r w:rsidR="00E040FC" w:rsidRPr="00E55F78">
        <w:rPr>
          <w:color w:val="000000"/>
        </w:rPr>
        <w:t xml:space="preserve"> </w:t>
      </w:r>
      <w:r w:rsidRPr="00E55F78">
        <w:rPr>
          <w:color w:val="000000"/>
        </w:rPr>
        <w:t>w wysokości 1% wartości niezrealizowanego zamówienia netto, nie więcej n</w:t>
      </w:r>
      <w:r w:rsidR="00DF3F28" w:rsidRPr="00E55F78">
        <w:rPr>
          <w:color w:val="000000"/>
        </w:rPr>
        <w:t>iż 20%,</w:t>
      </w:r>
    </w:p>
    <w:p w14:paraId="773EF45F" w14:textId="0ADED89C" w:rsidR="0084597E" w:rsidRPr="00E55F78" w:rsidRDefault="000A32D5" w:rsidP="00CF6DCA">
      <w:pPr>
        <w:pStyle w:val="Tekstpodstawowy211"/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z</w:t>
      </w:r>
      <w:r w:rsidR="00DF3F28" w:rsidRPr="00E55F78">
        <w:rPr>
          <w:color w:val="000000"/>
        </w:rPr>
        <w:t xml:space="preserve">a każdy dzień opóźnienia w stosunku do terminu określonego w § 4.2. w wysokości 1% wartości </w:t>
      </w:r>
      <w:r w:rsidR="00D24580" w:rsidRPr="00E55F78">
        <w:rPr>
          <w:color w:val="000000"/>
        </w:rPr>
        <w:t>reklamowanego</w:t>
      </w:r>
      <w:r w:rsidR="00DF3F28" w:rsidRPr="00E55F78">
        <w:rPr>
          <w:color w:val="000000"/>
        </w:rPr>
        <w:t xml:space="preserve"> zamówienia netto, nie więcej niż 20%</w:t>
      </w:r>
      <w:r w:rsidR="00542B92" w:rsidRPr="00E55F78">
        <w:rPr>
          <w:color w:val="000000"/>
        </w:rPr>
        <w:t>.</w:t>
      </w:r>
    </w:p>
    <w:p w14:paraId="4531D57A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5</w:t>
      </w:r>
      <w:r w:rsidRPr="00E55F78">
        <w:rPr>
          <w:color w:val="000000"/>
          <w:sz w:val="22"/>
          <w:szCs w:val="22"/>
        </w:rPr>
        <w:t>.3.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W przypadku niewykonania lub nienależytego wykonania umowy Kupujący może rozwiązać umowę ze skutkiem natychmiastowym. </w:t>
      </w:r>
    </w:p>
    <w:p w14:paraId="23D771A1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5</w:t>
      </w:r>
      <w:r w:rsidRPr="00E55F78">
        <w:rPr>
          <w:color w:val="000000"/>
          <w:sz w:val="22"/>
          <w:szCs w:val="22"/>
        </w:rPr>
        <w:t>.4.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W przypadku niewykonania lub nienależytego wykonania umowy Kupujący zastrzega sobie prawo naliczenia kar umownych w wysokości 20% wartości ostatniego zamówienia netto.</w:t>
      </w:r>
    </w:p>
    <w:p w14:paraId="1B2EEBD5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lastRenderedPageBreak/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5</w:t>
      </w:r>
      <w:r w:rsidRPr="00E55F78">
        <w:rPr>
          <w:color w:val="000000"/>
          <w:sz w:val="22"/>
          <w:szCs w:val="22"/>
        </w:rPr>
        <w:t>.5.</w:t>
      </w:r>
      <w:r w:rsidR="0079296A" w:rsidRPr="00E55F78">
        <w:rPr>
          <w:color w:val="000000"/>
          <w:sz w:val="22"/>
          <w:szCs w:val="22"/>
        </w:rPr>
        <w:tab/>
      </w:r>
      <w:r w:rsidR="008558B0" w:rsidRPr="00E55F78">
        <w:rPr>
          <w:color w:val="000000"/>
          <w:sz w:val="22"/>
          <w:szCs w:val="22"/>
        </w:rPr>
        <w:t xml:space="preserve">Zapłata kar umownych określonych w niniejszej umowie nie zwalnia </w:t>
      </w:r>
      <w:r w:rsidR="008558B0" w:rsidRPr="00E55F78">
        <w:rPr>
          <w:bCs/>
          <w:color w:val="000000"/>
          <w:sz w:val="22"/>
          <w:szCs w:val="22"/>
        </w:rPr>
        <w:t>Sprzedawcy</w:t>
      </w:r>
      <w:r w:rsidR="008558B0" w:rsidRPr="00E55F78">
        <w:rPr>
          <w:bCs/>
          <w:color w:val="000000"/>
          <w:szCs w:val="22"/>
        </w:rPr>
        <w:t xml:space="preserve"> </w:t>
      </w:r>
      <w:r w:rsidR="008558B0" w:rsidRPr="00E55F78">
        <w:rPr>
          <w:color w:val="000000"/>
          <w:sz w:val="22"/>
          <w:szCs w:val="22"/>
        </w:rPr>
        <w:t xml:space="preserve">od  odpowiedzialności na zasadach ogólnych, </w:t>
      </w:r>
      <w:r w:rsidRPr="00E55F78">
        <w:rPr>
          <w:color w:val="000000"/>
          <w:sz w:val="22"/>
          <w:szCs w:val="22"/>
        </w:rPr>
        <w:t>Strony mogą dochodzić odszkodowania uzupełniającego na zasadach ogólnych.</w:t>
      </w:r>
    </w:p>
    <w:p w14:paraId="721A02A6" w14:textId="77777777" w:rsidR="00832E0D" w:rsidRPr="00E55F78" w:rsidRDefault="00832E0D" w:rsidP="0079296A">
      <w:pPr>
        <w:pStyle w:val="Obszartekstu"/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5</w:t>
      </w:r>
      <w:r w:rsidRPr="00E55F78">
        <w:rPr>
          <w:color w:val="000000"/>
          <w:sz w:val="22"/>
          <w:szCs w:val="22"/>
        </w:rPr>
        <w:t>.6.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Kupujący może potrącić należną mu karę umowną z wynagrodzenia przysługującego Sprzedawcy bez zgody Sprzedawcy.</w:t>
      </w:r>
    </w:p>
    <w:p w14:paraId="6AE483F4" w14:textId="77777777" w:rsidR="00832E0D" w:rsidRPr="00E55F78" w:rsidRDefault="00832E0D" w:rsidP="0079296A">
      <w:pPr>
        <w:jc w:val="both"/>
        <w:rPr>
          <w:color w:val="000000"/>
          <w:sz w:val="22"/>
          <w:szCs w:val="22"/>
        </w:rPr>
      </w:pPr>
    </w:p>
    <w:p w14:paraId="5BA705F9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6</w:t>
      </w:r>
      <w:r w:rsidRPr="00E55F78">
        <w:rPr>
          <w:color w:val="000000"/>
          <w:sz w:val="22"/>
          <w:szCs w:val="22"/>
        </w:rPr>
        <w:t>.1.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Sprzedawca upoważnia następujące osoby do nadzoru </w:t>
      </w:r>
      <w:r w:rsidR="004152B5" w:rsidRPr="00E55F78">
        <w:rPr>
          <w:color w:val="000000"/>
          <w:sz w:val="22"/>
          <w:szCs w:val="22"/>
        </w:rPr>
        <w:t>realizacji przedmiotu umowy:</w:t>
      </w:r>
    </w:p>
    <w:p w14:paraId="319D15AC" w14:textId="77777777" w:rsidR="00832E0D" w:rsidRPr="00E55F78" w:rsidRDefault="00832E0D" w:rsidP="00CF6DCA">
      <w:pPr>
        <w:numPr>
          <w:ilvl w:val="0"/>
          <w:numId w:val="6"/>
        </w:numPr>
        <w:tabs>
          <w:tab w:val="left" w:pos="420"/>
        </w:tabs>
        <w:spacing w:before="12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…………………………………</w:t>
      </w:r>
    </w:p>
    <w:p w14:paraId="725536C1" w14:textId="77777777" w:rsidR="00832E0D" w:rsidRPr="00E55F78" w:rsidRDefault="004152B5" w:rsidP="00CF6DCA">
      <w:pPr>
        <w:numPr>
          <w:ilvl w:val="0"/>
          <w:numId w:val="6"/>
        </w:numPr>
        <w:tabs>
          <w:tab w:val="left" w:pos="420"/>
        </w:tabs>
        <w:spacing w:before="12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…………………………………</w:t>
      </w:r>
    </w:p>
    <w:p w14:paraId="4A22910F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6</w:t>
      </w:r>
      <w:r w:rsidRPr="00E55F78">
        <w:rPr>
          <w:color w:val="000000"/>
          <w:sz w:val="22"/>
          <w:szCs w:val="22"/>
        </w:rPr>
        <w:t>.2.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Kupujący upoważnia następujące osoby do nadzoru realizacji przedmiotu umowy:</w:t>
      </w:r>
    </w:p>
    <w:p w14:paraId="2B23CB89" w14:textId="77777777" w:rsidR="00832E0D" w:rsidRPr="00E55F78" w:rsidRDefault="00832E0D" w:rsidP="00CF6DCA">
      <w:pPr>
        <w:numPr>
          <w:ilvl w:val="0"/>
          <w:numId w:val="7"/>
        </w:numPr>
        <w:tabs>
          <w:tab w:val="left" w:pos="420"/>
        </w:tabs>
        <w:spacing w:before="12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Mariusz Rygiel</w:t>
      </w:r>
    </w:p>
    <w:p w14:paraId="17440D81" w14:textId="77777777" w:rsidR="00832E0D" w:rsidRPr="00E55F78" w:rsidRDefault="00E35970" w:rsidP="00CF6DCA">
      <w:pPr>
        <w:numPr>
          <w:ilvl w:val="0"/>
          <w:numId w:val="7"/>
        </w:numPr>
        <w:tabs>
          <w:tab w:val="left" w:pos="420"/>
        </w:tabs>
        <w:spacing w:before="120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Dorota Dusik</w:t>
      </w:r>
    </w:p>
    <w:p w14:paraId="28C6D353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6EA5D93D" w14:textId="77777777" w:rsidR="00832E0D" w:rsidRPr="00E55F78" w:rsidRDefault="00FE5321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7</w:t>
      </w:r>
      <w:r w:rsidRPr="00E55F78">
        <w:rPr>
          <w:color w:val="000000"/>
          <w:sz w:val="22"/>
          <w:szCs w:val="22"/>
        </w:rPr>
        <w:t>.1.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Każda ze S</w:t>
      </w:r>
      <w:r w:rsidR="00832E0D" w:rsidRPr="00E55F78">
        <w:rPr>
          <w:color w:val="000000"/>
          <w:sz w:val="22"/>
          <w:szCs w:val="22"/>
        </w:rPr>
        <w:t>tron może rozwiązać umowę za uprzednim miesięcznym okresem wypowiedzenia z zastrzeżeniem postanowień §</w:t>
      </w:r>
      <w:r w:rsidR="0079296A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5</w:t>
      </w:r>
      <w:r w:rsidR="00832E0D" w:rsidRPr="00E55F78">
        <w:rPr>
          <w:color w:val="000000"/>
          <w:sz w:val="22"/>
          <w:szCs w:val="22"/>
        </w:rPr>
        <w:t>.3. </w:t>
      </w:r>
    </w:p>
    <w:p w14:paraId="6B8BDAF0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7</w:t>
      </w:r>
      <w:r w:rsidRPr="00E55F78">
        <w:rPr>
          <w:color w:val="000000"/>
          <w:sz w:val="22"/>
          <w:szCs w:val="22"/>
        </w:rPr>
        <w:t>.2.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Wypowiedzenie umowy powinno nastąpić w formie pisemnej pod rygorem nieważności.</w:t>
      </w:r>
    </w:p>
    <w:p w14:paraId="6F5B2B09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178EF03C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8</w:t>
      </w:r>
      <w:r w:rsidRPr="00E55F78">
        <w:rPr>
          <w:color w:val="000000"/>
          <w:sz w:val="22"/>
          <w:szCs w:val="22"/>
        </w:rPr>
        <w:t>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Wszelkie zmiany do niniejszej umowy wymagają formy pisemnej pod rygorem nieważności.</w:t>
      </w:r>
    </w:p>
    <w:p w14:paraId="61A2D9EE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3F8F58C7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9</w:t>
      </w:r>
      <w:r w:rsidRPr="00E55F78">
        <w:rPr>
          <w:color w:val="000000"/>
          <w:sz w:val="22"/>
          <w:szCs w:val="22"/>
        </w:rPr>
        <w:t>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Wierzytelność wynikająca z niniejszej umowy nie może być przedmiotem cesji na rzecz osób trzecich bez zgody Kupującego.</w:t>
      </w:r>
    </w:p>
    <w:p w14:paraId="794D918C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2FD59E19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10</w:t>
      </w:r>
      <w:r w:rsidRPr="00E55F78">
        <w:rPr>
          <w:color w:val="000000"/>
          <w:sz w:val="22"/>
          <w:szCs w:val="22"/>
        </w:rPr>
        <w:t>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W sprawach nieuregulowanych niniejszą umową mają zastosowanie przepisy Kodeksu Cywilnego.</w:t>
      </w:r>
    </w:p>
    <w:p w14:paraId="311EF0D6" w14:textId="77777777" w:rsidR="004152B5" w:rsidRPr="00E55F78" w:rsidRDefault="004152B5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0B0A0DB9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11</w:t>
      </w:r>
      <w:r w:rsidRPr="00E55F78">
        <w:rPr>
          <w:color w:val="000000"/>
          <w:sz w:val="22"/>
          <w:szCs w:val="22"/>
        </w:rPr>
        <w:t>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>Sprawy sporne mogące wyniknąć na tle realizacji niniejszej umowy, rozstrzygane będą przez Sąd właściwy ze względu na siedzibę Kupującego.</w:t>
      </w:r>
    </w:p>
    <w:p w14:paraId="1BBD2CBB" w14:textId="77777777" w:rsidR="00832E0D" w:rsidRPr="00E55F78" w:rsidRDefault="00832E0D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4369B017" w14:textId="54558142" w:rsidR="00C450FC" w:rsidRDefault="00832E0D" w:rsidP="000B7EFB">
      <w:pPr>
        <w:ind w:left="567" w:hanging="567"/>
        <w:jc w:val="both"/>
        <w:rPr>
          <w:color w:val="000000"/>
          <w:sz w:val="22"/>
          <w:szCs w:val="22"/>
        </w:rPr>
      </w:pPr>
      <w:r w:rsidRPr="00E55F78">
        <w:rPr>
          <w:color w:val="000000"/>
          <w:sz w:val="22"/>
          <w:szCs w:val="22"/>
        </w:rPr>
        <w:t>§</w:t>
      </w:r>
      <w:r w:rsidR="00330901" w:rsidRPr="00E55F78">
        <w:rPr>
          <w:color w:val="000000"/>
          <w:sz w:val="22"/>
          <w:szCs w:val="22"/>
        </w:rPr>
        <w:t> </w:t>
      </w:r>
      <w:r w:rsidR="00DF3F28" w:rsidRPr="00E55F78">
        <w:rPr>
          <w:color w:val="000000"/>
          <w:sz w:val="22"/>
          <w:szCs w:val="22"/>
        </w:rPr>
        <w:t>12</w:t>
      </w:r>
      <w:r w:rsidRPr="00E55F78">
        <w:rPr>
          <w:color w:val="000000"/>
          <w:sz w:val="22"/>
          <w:szCs w:val="22"/>
        </w:rPr>
        <w:t>.</w:t>
      </w:r>
      <w:r w:rsidR="0079296A" w:rsidRPr="00E55F78">
        <w:rPr>
          <w:color w:val="000000"/>
          <w:sz w:val="22"/>
          <w:szCs w:val="22"/>
        </w:rPr>
        <w:tab/>
      </w:r>
      <w:r w:rsidRPr="00E55F78">
        <w:rPr>
          <w:color w:val="000000"/>
          <w:sz w:val="22"/>
          <w:szCs w:val="22"/>
        </w:rPr>
        <w:t xml:space="preserve">Umowa sporządzona jest w 2 - jednobrzmiących egzemplarzach, </w:t>
      </w:r>
      <w:r w:rsidR="00FE5321" w:rsidRPr="00E55F78">
        <w:rPr>
          <w:color w:val="000000"/>
          <w:sz w:val="22"/>
          <w:szCs w:val="22"/>
        </w:rPr>
        <w:t>po 1 egzemplarzu dla każdej ze</w:t>
      </w:r>
      <w:r w:rsidR="008343AB" w:rsidRPr="00E55F78">
        <w:rPr>
          <w:color w:val="000000"/>
          <w:sz w:val="22"/>
          <w:szCs w:val="22"/>
        </w:rPr>
        <w:t> </w:t>
      </w:r>
      <w:r w:rsidR="00FE5321" w:rsidRPr="00E55F78">
        <w:rPr>
          <w:color w:val="000000"/>
          <w:sz w:val="22"/>
          <w:szCs w:val="22"/>
        </w:rPr>
        <w:t>S</w:t>
      </w:r>
      <w:r w:rsidRPr="00E55F78">
        <w:rPr>
          <w:color w:val="000000"/>
          <w:sz w:val="22"/>
          <w:szCs w:val="22"/>
        </w:rPr>
        <w:t>tron.</w:t>
      </w:r>
    </w:p>
    <w:p w14:paraId="6F4C91AC" w14:textId="77777777" w:rsidR="00A24F12" w:rsidRDefault="00A24F12" w:rsidP="000B7EFB">
      <w:pPr>
        <w:ind w:left="567" w:hanging="567"/>
        <w:jc w:val="both"/>
        <w:rPr>
          <w:color w:val="000000"/>
          <w:sz w:val="22"/>
          <w:szCs w:val="22"/>
        </w:rPr>
      </w:pPr>
    </w:p>
    <w:p w14:paraId="3BF277E3" w14:textId="503FE69A" w:rsidR="00BD41CB" w:rsidRDefault="00BD41CB" w:rsidP="000B7EFB">
      <w:pPr>
        <w:ind w:left="567" w:hanging="567"/>
        <w:jc w:val="both"/>
        <w:rPr>
          <w:color w:val="000000"/>
          <w:sz w:val="22"/>
          <w:szCs w:val="22"/>
        </w:rPr>
      </w:pPr>
      <w:r w:rsidRPr="00DD1BCA">
        <w:rPr>
          <w:sz w:val="22"/>
          <w:szCs w:val="22"/>
        </w:rPr>
        <w:t>§ 1</w:t>
      </w:r>
      <w:r w:rsidR="00B127C8">
        <w:rPr>
          <w:sz w:val="22"/>
          <w:szCs w:val="22"/>
        </w:rPr>
        <w:t>3</w:t>
      </w:r>
      <w:r w:rsidRPr="00DD1BCA">
        <w:rPr>
          <w:sz w:val="22"/>
          <w:szCs w:val="22"/>
        </w:rPr>
        <w:t>.</w:t>
      </w:r>
      <w:r w:rsidRPr="00DD1BCA">
        <w:rPr>
          <w:sz w:val="22"/>
          <w:szCs w:val="22"/>
        </w:rPr>
        <w:tab/>
        <w:t xml:space="preserve">Załączniki do umowy: specyfikacja z dnia </w:t>
      </w:r>
      <w:r w:rsidR="00A24F12">
        <w:rPr>
          <w:sz w:val="22"/>
          <w:szCs w:val="22"/>
        </w:rPr>
        <w:t xml:space="preserve">14.01.2021 </w:t>
      </w:r>
      <w:r w:rsidRPr="00DD1BCA">
        <w:rPr>
          <w:sz w:val="22"/>
          <w:szCs w:val="22"/>
        </w:rPr>
        <w:t xml:space="preserve"> r. oraz oferta </w:t>
      </w:r>
      <w:r w:rsidR="00A24F12">
        <w:rPr>
          <w:sz w:val="22"/>
          <w:szCs w:val="22"/>
        </w:rPr>
        <w:t>Sprzedawcy</w:t>
      </w:r>
      <w:r w:rsidRPr="00DD1BCA">
        <w:rPr>
          <w:sz w:val="22"/>
          <w:szCs w:val="22"/>
        </w:rPr>
        <w:t xml:space="preserve"> z dnia ………………… r. stanowią jej integralną część</w:t>
      </w:r>
    </w:p>
    <w:p w14:paraId="5A2AEBAF" w14:textId="77777777" w:rsidR="00BD41CB" w:rsidRPr="00E55F78" w:rsidRDefault="00BD41CB" w:rsidP="000B7EFB">
      <w:pPr>
        <w:ind w:left="567" w:hanging="567"/>
        <w:jc w:val="both"/>
        <w:rPr>
          <w:color w:val="000000"/>
          <w:sz w:val="22"/>
          <w:szCs w:val="22"/>
        </w:rPr>
      </w:pPr>
    </w:p>
    <w:p w14:paraId="48953800" w14:textId="77777777" w:rsidR="00C450FC" w:rsidRPr="00E55F78" w:rsidRDefault="00C450FC" w:rsidP="0079296A">
      <w:pPr>
        <w:ind w:left="567" w:hanging="567"/>
        <w:jc w:val="both"/>
        <w:rPr>
          <w:color w:val="000000"/>
          <w:sz w:val="22"/>
          <w:szCs w:val="22"/>
        </w:rPr>
      </w:pPr>
    </w:p>
    <w:p w14:paraId="1F922315" w14:textId="77777777" w:rsidR="00C450FC" w:rsidRPr="00E55F78" w:rsidRDefault="00C450FC" w:rsidP="00C450FC">
      <w:pPr>
        <w:rPr>
          <w:b/>
          <w:bCs/>
          <w:color w:val="000000"/>
          <w:sz w:val="18"/>
          <w:szCs w:val="18"/>
        </w:rPr>
      </w:pPr>
      <w:r w:rsidRPr="00E55F78">
        <w:rPr>
          <w:color w:val="000000"/>
          <w:sz w:val="22"/>
          <w:szCs w:val="22"/>
        </w:rPr>
        <w:t xml:space="preserve"> </w:t>
      </w:r>
      <w:r w:rsidRPr="00E55F78">
        <w:rPr>
          <w:b/>
          <w:bCs/>
          <w:color w:val="000000"/>
          <w:sz w:val="18"/>
          <w:szCs w:val="18"/>
        </w:rPr>
        <w:t>Klauzula informacyjna</w:t>
      </w:r>
    </w:p>
    <w:p w14:paraId="44589041" w14:textId="77777777" w:rsidR="00C450FC" w:rsidRPr="00E55F78" w:rsidRDefault="00C450FC" w:rsidP="00C450FC">
      <w:pPr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t>Zgodnie z art. 13 ogólnego rozporządzenia o ochronie danych osobowych z dnia 27 kwietnia 2016 r.   (Dz. Urz. UE L 119.1  z 04.05.2016)  informuję, iż:</w:t>
      </w:r>
    </w:p>
    <w:p w14:paraId="14A2ED3A" w14:textId="77777777" w:rsidR="00C450FC" w:rsidRPr="00E55F78" w:rsidRDefault="00C450FC" w:rsidP="00CF6DCA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t xml:space="preserve">administratorem Pani/Pana danych osobowych jest Przedsiębiorstwo Wodociągów i Kanalizacji Sp. z o.o. z siedzibą </w:t>
      </w:r>
      <w:r w:rsidRPr="00E55F78">
        <w:rPr>
          <w:color w:val="000000"/>
          <w:sz w:val="18"/>
          <w:szCs w:val="18"/>
        </w:rPr>
        <w:br/>
        <w:t>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497374DB" w14:textId="77777777" w:rsidR="00C450FC" w:rsidRPr="00E55F78" w:rsidRDefault="00C450FC" w:rsidP="00CF6DCA">
      <w:pPr>
        <w:pStyle w:val="Akapitzlist"/>
        <w:numPr>
          <w:ilvl w:val="0"/>
          <w:numId w:val="12"/>
        </w:numPr>
        <w:suppressAutoHyphens/>
        <w:autoSpaceDN w:val="0"/>
        <w:contextualSpacing w:val="0"/>
        <w:rPr>
          <w:color w:val="000000"/>
        </w:rPr>
      </w:pPr>
      <w:r w:rsidRPr="00E55F78">
        <w:rPr>
          <w:color w:val="000000"/>
          <w:sz w:val="18"/>
          <w:szCs w:val="18"/>
        </w:rPr>
        <w:t xml:space="preserve">kontakt z Inspektorem Ochrony Danych: </w:t>
      </w:r>
      <w:r w:rsidRPr="00E55F78">
        <w:rPr>
          <w:color w:val="000000"/>
          <w:sz w:val="18"/>
          <w:szCs w:val="18"/>
        </w:rPr>
        <w:br/>
        <w:t xml:space="preserve"> telefon: (0-32) 43 28 089 </w:t>
      </w:r>
      <w:r w:rsidRPr="00E55F78">
        <w:rPr>
          <w:color w:val="000000"/>
          <w:sz w:val="18"/>
          <w:szCs w:val="18"/>
        </w:rPr>
        <w:br/>
        <w:t xml:space="preserve"> e-mail:  </w:t>
      </w:r>
      <w:hyperlink r:id="rId9" w:history="1">
        <w:r w:rsidRPr="00E55F78">
          <w:rPr>
            <w:rStyle w:val="Hipercze"/>
            <w:color w:val="000000"/>
            <w:sz w:val="18"/>
            <w:szCs w:val="18"/>
          </w:rPr>
          <w:t>iod@pwik-rybnik.pl</w:t>
        </w:r>
      </w:hyperlink>
    </w:p>
    <w:p w14:paraId="6D56C488" w14:textId="77777777" w:rsidR="00C450FC" w:rsidRPr="00E55F78" w:rsidRDefault="00C450FC" w:rsidP="00CF6DCA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t>Pani/Pana dane osobowe przetwarzane będą w celu realizacji umowy - na podstawie Art. 6 ust. 1 lit. b ogólnego rozporządzenia o ochronie danych osobowych z dnia 27 kwietnia 2016 r.</w:t>
      </w:r>
    </w:p>
    <w:p w14:paraId="34BE807B" w14:textId="77777777" w:rsidR="00C450FC" w:rsidRPr="00E55F78" w:rsidRDefault="00C450FC" w:rsidP="00CF6DCA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t>odbiorcami Pani/Pana danych osobowych będą wyłącznie podmioty uczestniczące w realizacji umowy</w:t>
      </w:r>
    </w:p>
    <w:p w14:paraId="0B53B7E4" w14:textId="77777777" w:rsidR="00C450FC" w:rsidRPr="00E55F78" w:rsidRDefault="00C450FC" w:rsidP="00CF6DCA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t>Pani/Pana dane osobowe przechowywane będą przez okres 6 lat  lub  dane przetwarzane są do momentu  ustania przetwarzania w celach planowania biznesowego (w oparciu o uzasadniony interes realizowany przez administratora)</w:t>
      </w:r>
    </w:p>
    <w:p w14:paraId="25C26B10" w14:textId="77777777" w:rsidR="00C450FC" w:rsidRPr="00E55F78" w:rsidRDefault="00C450FC" w:rsidP="00CF6DCA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t>posiada Pani/Pan prawo do żądania od administratora dostępu do danych osobowych, ich sprostowania, usunięcia lub ograniczenia przetwarzania</w:t>
      </w:r>
    </w:p>
    <w:p w14:paraId="2E92185C" w14:textId="77777777" w:rsidR="00C450FC" w:rsidRPr="00E55F78" w:rsidRDefault="00C450FC" w:rsidP="00CF6DCA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t>PWiK Sp. z o.o. zapewnia Pani/ Panu wypełnienie wszystkich praw osób fizycznych wynikających z RODO, w szczególności z prawa dostępu, sprostowania oraz usunięcia danych, ograniczenia ich przetwarzania, prawo do ich przenoszenia, niepodlegania zautomatyzowanemu podejmowaniu decyzji, w tym profilowaniu, a także prawo do wyrażenia sprzeciwu wobec przetwarzania danych osobowych.</w:t>
      </w:r>
    </w:p>
    <w:p w14:paraId="35BD4934" w14:textId="77777777" w:rsidR="00C450FC" w:rsidRPr="00E55F78" w:rsidRDefault="00C450FC" w:rsidP="00CF6DCA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t>W  związku z przetwarzaniem danych osobowych, ma Pani/ Pan prawo wnieść skargę  do organu nadzorczego właściwego w sprawach ochrony danych osobowych.</w:t>
      </w:r>
    </w:p>
    <w:p w14:paraId="39AE2A2E" w14:textId="77777777" w:rsidR="00C450FC" w:rsidRPr="00E55F78" w:rsidRDefault="00C450FC" w:rsidP="00CF6DCA">
      <w:pPr>
        <w:pStyle w:val="Akapitzlist"/>
        <w:numPr>
          <w:ilvl w:val="0"/>
          <w:numId w:val="12"/>
        </w:numPr>
        <w:suppressAutoHyphens/>
        <w:autoSpaceDN w:val="0"/>
        <w:contextualSpacing w:val="0"/>
        <w:jc w:val="both"/>
        <w:rPr>
          <w:color w:val="000000"/>
          <w:sz w:val="18"/>
          <w:szCs w:val="18"/>
        </w:rPr>
      </w:pPr>
      <w:r w:rsidRPr="00E55F78">
        <w:rPr>
          <w:color w:val="000000"/>
          <w:sz w:val="18"/>
          <w:szCs w:val="18"/>
        </w:rPr>
        <w:lastRenderedPageBreak/>
        <w:t>podanie danych osobowych jest dobrowolne, jednakże odmowa podania danych może skutkować odmową zawarcia umowy.</w:t>
      </w:r>
    </w:p>
    <w:p w14:paraId="6994FBD4" w14:textId="77777777" w:rsidR="00C450FC" w:rsidRPr="00E55F78" w:rsidRDefault="00C450FC" w:rsidP="00C450FC">
      <w:pPr>
        <w:rPr>
          <w:color w:val="000000"/>
          <w:sz w:val="18"/>
          <w:szCs w:val="18"/>
        </w:rPr>
      </w:pPr>
    </w:p>
    <w:p w14:paraId="138DDB0C" w14:textId="77777777" w:rsidR="00C450FC" w:rsidRPr="00E55F78" w:rsidRDefault="00C450FC" w:rsidP="00C450FC">
      <w:pPr>
        <w:rPr>
          <w:b/>
          <w:bCs/>
          <w:color w:val="000000"/>
          <w:sz w:val="18"/>
          <w:szCs w:val="18"/>
        </w:rPr>
      </w:pPr>
      <w:r w:rsidRPr="00E55F78">
        <w:rPr>
          <w:b/>
          <w:bCs/>
          <w:color w:val="000000"/>
          <w:sz w:val="18"/>
          <w:szCs w:val="18"/>
        </w:rPr>
        <w:t>Klauzula wyłączająca stosowanie ustrukturyzowanych faktur elektronicznych</w:t>
      </w:r>
    </w:p>
    <w:p w14:paraId="44190578" w14:textId="77777777" w:rsidR="00C450FC" w:rsidRPr="00E55F78" w:rsidRDefault="00C450FC" w:rsidP="00C450FC">
      <w:pPr>
        <w:tabs>
          <w:tab w:val="left" w:pos="3036"/>
        </w:tabs>
        <w:jc w:val="both"/>
        <w:rPr>
          <w:color w:val="000000"/>
        </w:rPr>
      </w:pPr>
      <w:r w:rsidRPr="00E55F78">
        <w:rPr>
          <w:color w:val="000000"/>
          <w:sz w:val="18"/>
          <w:szCs w:val="18"/>
        </w:rPr>
        <w:t>Na podstawie art. 4 ust. 3 ustawy z dnia 9 listopada 2018 r. o elektronicznym fakturowaniu w zamówieniach publicznych, koncesjach  na roboty budowlane lub usługi oraz partnerstwie publiczno-prywatnym (Dz. U. z 2020 r., poz. 1666 t.j.) Przedsiębiorstwo Wodociągów i Kanalizacji Sp. z o.o. z siedzibą w Rybniku wyłącza stosowanie ustrukturyzowanych faktur elektronicznych, określonych w/w ustawą.</w:t>
      </w:r>
    </w:p>
    <w:p w14:paraId="0EF3A995" w14:textId="77777777" w:rsidR="00C450FC" w:rsidRPr="00E55F78" w:rsidRDefault="00C450FC" w:rsidP="00C450FC">
      <w:pPr>
        <w:outlineLvl w:val="2"/>
        <w:rPr>
          <w:b/>
          <w:bCs/>
          <w:color w:val="000000"/>
          <w:sz w:val="18"/>
          <w:szCs w:val="18"/>
        </w:rPr>
      </w:pPr>
    </w:p>
    <w:p w14:paraId="34BD7C91" w14:textId="77777777" w:rsidR="00C450FC" w:rsidRPr="00E55F78" w:rsidRDefault="00C450FC" w:rsidP="00C450FC">
      <w:pPr>
        <w:outlineLvl w:val="2"/>
        <w:rPr>
          <w:b/>
          <w:bCs/>
          <w:color w:val="000000"/>
          <w:sz w:val="18"/>
          <w:szCs w:val="18"/>
        </w:rPr>
      </w:pPr>
      <w:r w:rsidRPr="00E55F78">
        <w:rPr>
          <w:b/>
          <w:bCs/>
          <w:color w:val="000000"/>
          <w:sz w:val="18"/>
          <w:szCs w:val="18"/>
        </w:rPr>
        <w:t>Oświadczenie o statusie dużego przedsiębiorcy</w:t>
      </w:r>
    </w:p>
    <w:p w14:paraId="64608C6F" w14:textId="77777777" w:rsidR="00C450FC" w:rsidRPr="00E55F78" w:rsidRDefault="00C450FC" w:rsidP="00C450FC">
      <w:pPr>
        <w:jc w:val="both"/>
        <w:outlineLvl w:val="2"/>
        <w:rPr>
          <w:color w:val="000000"/>
        </w:rPr>
      </w:pPr>
      <w:r w:rsidRPr="00E55F78">
        <w:rPr>
          <w:color w:val="000000"/>
          <w:sz w:val="18"/>
          <w:szCs w:val="18"/>
        </w:rPr>
        <w:t xml:space="preserve">Na podstawie art. 4c ustawy z dnia z dnia 8 marca 2013 r. o przeciwdziałaniu nadmiernym opóźnieniom </w:t>
      </w:r>
      <w:r w:rsidRPr="00E55F78">
        <w:rPr>
          <w:color w:val="000000"/>
          <w:sz w:val="18"/>
          <w:szCs w:val="18"/>
        </w:rPr>
        <w:br/>
        <w:t>w transakcjach handlowych (Dz. U z 2020 poz. 935 z  późń.zm.) Przedsiębiorstwo Wodociągów i Kanalizacji Sp. z o.o. z siedzibą w Rybniku oświadcza, że posiada status dużego przedsiębiorcy.</w:t>
      </w:r>
    </w:p>
    <w:p w14:paraId="66F85C48" w14:textId="77777777" w:rsidR="00C450FC" w:rsidRPr="00E55F78" w:rsidRDefault="00C450FC" w:rsidP="00C450FC">
      <w:pPr>
        <w:tabs>
          <w:tab w:val="left" w:pos="420"/>
        </w:tabs>
        <w:jc w:val="both"/>
        <w:rPr>
          <w:b/>
          <w:bCs/>
          <w:color w:val="000000"/>
          <w:sz w:val="22"/>
          <w:szCs w:val="22"/>
        </w:rPr>
      </w:pPr>
    </w:p>
    <w:p w14:paraId="4629D008" w14:textId="77777777" w:rsidR="00A24F12" w:rsidRDefault="00A24F12" w:rsidP="000B7EFB">
      <w:pPr>
        <w:ind w:firstLine="709"/>
        <w:rPr>
          <w:b/>
          <w:bCs/>
          <w:color w:val="000000"/>
        </w:rPr>
      </w:pPr>
    </w:p>
    <w:p w14:paraId="60F92DD1" w14:textId="03289005" w:rsidR="00C450FC" w:rsidRPr="00E55F78" w:rsidRDefault="00C450FC" w:rsidP="000B7EFB">
      <w:pPr>
        <w:ind w:firstLine="709"/>
        <w:rPr>
          <w:b/>
          <w:bCs/>
          <w:color w:val="000000"/>
        </w:rPr>
      </w:pPr>
      <w:r w:rsidRPr="00E55F78">
        <w:rPr>
          <w:b/>
          <w:bCs/>
          <w:color w:val="000000"/>
        </w:rPr>
        <w:t>Kupujący</w:t>
      </w:r>
      <w:r w:rsidR="000B7EFB" w:rsidRPr="00E55F78">
        <w:rPr>
          <w:b/>
          <w:bCs/>
          <w:color w:val="000000"/>
        </w:rPr>
        <w:tab/>
      </w:r>
      <w:r w:rsidR="000B7EFB" w:rsidRPr="00E55F78">
        <w:rPr>
          <w:b/>
          <w:bCs/>
          <w:color w:val="000000"/>
        </w:rPr>
        <w:tab/>
      </w:r>
      <w:r w:rsidR="000B7EFB" w:rsidRPr="00E55F78">
        <w:rPr>
          <w:b/>
          <w:bCs/>
          <w:color w:val="000000"/>
        </w:rPr>
        <w:tab/>
      </w:r>
      <w:r w:rsidR="000B7EFB" w:rsidRPr="00E55F78">
        <w:rPr>
          <w:b/>
          <w:bCs/>
          <w:color w:val="000000"/>
        </w:rPr>
        <w:tab/>
      </w:r>
      <w:r w:rsidR="000B7EFB" w:rsidRPr="00E55F78">
        <w:rPr>
          <w:b/>
          <w:bCs/>
          <w:color w:val="000000"/>
        </w:rPr>
        <w:tab/>
      </w:r>
      <w:r w:rsidR="000B7EFB" w:rsidRPr="00E55F78">
        <w:rPr>
          <w:b/>
          <w:bCs/>
          <w:color w:val="000000"/>
        </w:rPr>
        <w:tab/>
      </w:r>
      <w:r w:rsidR="000B7EFB" w:rsidRPr="00E55F78">
        <w:rPr>
          <w:b/>
          <w:bCs/>
          <w:color w:val="000000"/>
        </w:rPr>
        <w:tab/>
      </w:r>
      <w:r w:rsidR="000B7EFB" w:rsidRPr="00E55F78">
        <w:rPr>
          <w:b/>
          <w:bCs/>
          <w:color w:val="000000"/>
        </w:rPr>
        <w:tab/>
      </w:r>
      <w:r w:rsidR="000B7EFB" w:rsidRPr="00E55F78">
        <w:rPr>
          <w:b/>
          <w:bCs/>
          <w:color w:val="000000"/>
        </w:rPr>
        <w:tab/>
      </w:r>
      <w:r w:rsidRPr="00E55F78">
        <w:rPr>
          <w:b/>
          <w:bCs/>
          <w:color w:val="000000"/>
        </w:rPr>
        <w:t>Sprzedawca:</w:t>
      </w:r>
    </w:p>
    <w:p w14:paraId="525F87D6" w14:textId="77777777" w:rsidR="000B7EFB" w:rsidRPr="00E55F78" w:rsidRDefault="000B7EFB">
      <w:pPr>
        <w:tabs>
          <w:tab w:val="left" w:pos="420"/>
        </w:tabs>
        <w:ind w:left="420" w:hanging="420"/>
        <w:jc w:val="both"/>
        <w:rPr>
          <w:color w:val="000000"/>
        </w:rPr>
      </w:pPr>
    </w:p>
    <w:p w14:paraId="0A42294D" w14:textId="27372CCA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0ABE159B" w14:textId="394F9514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D16FBD4" w14:textId="35C7CC82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4CFD5E8F" w14:textId="2F216ACB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00AB53B" w14:textId="25D756DA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512BA86F" w14:textId="12E98FDB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25407CC2" w14:textId="35FEDACB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0D1C800E" w14:textId="1969588E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7976ED4A" w14:textId="627A2871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036E5AEF" w14:textId="3BA33B2C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0021D13E" w14:textId="2C64EB3A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6A0D049" w14:textId="52635BEE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48CAAA61" w14:textId="21F71AD0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1FCC73A8" w14:textId="017DC28F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509DA936" w14:textId="4B715E79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574235CD" w14:textId="2216DE41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625922DA" w14:textId="109AEABA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222B99C5" w14:textId="7DB6D6E1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6A5E7E68" w14:textId="4624419C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77F5D1BD" w14:textId="2C7C3839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485A039" w14:textId="0560896C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63849820" w14:textId="70CCDDB0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7E618F83" w14:textId="7FCB880D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E2F577B" w14:textId="393BCDCB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4652C2DB" w14:textId="700A2ACA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5118826A" w14:textId="3450003D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7C25F4EE" w14:textId="57324752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EE6EE2E" w14:textId="3C4C28F0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50CB4AF0" w14:textId="2206CB88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79BADAEC" w14:textId="106D8A9F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556BA50A" w14:textId="1DA76214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96A4CE4" w14:textId="3E14A670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941E7D6" w14:textId="3067CBB8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18FF168E" w14:textId="0D110EB8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626E671B" w14:textId="407674D7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1B6D2384" w14:textId="44F83666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014BD0C8" w14:textId="54954772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7DE2C27E" w14:textId="7F4C5E85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2FD3132C" w14:textId="4F934664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60004823" w14:textId="05DC5071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7006BDD7" w14:textId="4DADC330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1E25D970" w14:textId="2D135EBA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5B25D285" w14:textId="550A270F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01895620" w14:textId="0CB9BDC7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4CB23EF4" w14:textId="6D25FCCE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65604B0B" w14:textId="3A2BC787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3C925A6A" w14:textId="55A35C37" w:rsidR="003F65FB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77157D4C" w14:textId="77777777" w:rsidR="003F65FB" w:rsidRPr="00E55F78" w:rsidRDefault="003F65FB" w:rsidP="00E040FC">
      <w:pPr>
        <w:tabs>
          <w:tab w:val="left" w:pos="420"/>
        </w:tabs>
        <w:ind w:left="851"/>
        <w:jc w:val="both"/>
        <w:rPr>
          <w:color w:val="000000"/>
        </w:rPr>
      </w:pPr>
    </w:p>
    <w:p w14:paraId="5EE2859F" w14:textId="77777777" w:rsidR="00AA5769" w:rsidRPr="00E55F78" w:rsidRDefault="00AA5769">
      <w:pPr>
        <w:ind w:left="567" w:hanging="567"/>
        <w:rPr>
          <w:color w:val="000000"/>
          <w:sz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2267"/>
        <w:gridCol w:w="2273"/>
      </w:tblGrid>
      <w:tr w:rsidR="009918BA" w:rsidRPr="00E55F78" w14:paraId="08700C7C" w14:textId="77777777">
        <w:trPr>
          <w:cantSplit/>
          <w:trHeight w:hRule="exact" w:val="800"/>
        </w:trPr>
        <w:tc>
          <w:tcPr>
            <w:tcW w:w="45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D05B8" w14:textId="77777777" w:rsidR="009918BA" w:rsidRPr="00E55F78" w:rsidRDefault="009918BA">
            <w:pPr>
              <w:pStyle w:val="Standard"/>
              <w:snapToGrid w:val="0"/>
              <w:rPr>
                <w:color w:val="000000"/>
                <w:sz w:val="20"/>
              </w:rPr>
            </w:pPr>
          </w:p>
        </w:tc>
        <w:tc>
          <w:tcPr>
            <w:tcW w:w="4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13F54" w14:textId="77777777" w:rsidR="009918BA" w:rsidRPr="00E55F78" w:rsidRDefault="009918BA">
            <w:pPr>
              <w:pStyle w:val="Standard"/>
              <w:snapToGrid w:val="0"/>
              <w:ind w:firstLine="212"/>
              <w:jc w:val="center"/>
              <w:rPr>
                <w:color w:val="000000"/>
                <w:sz w:val="20"/>
              </w:rPr>
            </w:pPr>
          </w:p>
          <w:p w14:paraId="1F277167" w14:textId="77777777" w:rsidR="009918BA" w:rsidRPr="00E55F78" w:rsidRDefault="009918BA">
            <w:pPr>
              <w:pStyle w:val="Tytu1"/>
              <w:ind w:left="0" w:firstLine="0"/>
              <w:rPr>
                <w:color w:val="000000"/>
                <w:sz w:val="20"/>
              </w:rPr>
            </w:pPr>
            <w:r w:rsidRPr="00E55F78">
              <w:rPr>
                <w:color w:val="000000"/>
                <w:sz w:val="20"/>
              </w:rPr>
              <w:t>FORMULARZ OFERTOWY</w:t>
            </w:r>
          </w:p>
          <w:p w14:paraId="473647DF" w14:textId="77777777" w:rsidR="009918BA" w:rsidRPr="00E55F78" w:rsidRDefault="009918BA">
            <w:pPr>
              <w:pStyle w:val="Standard"/>
              <w:ind w:firstLine="212"/>
              <w:rPr>
                <w:color w:val="000000"/>
                <w:sz w:val="20"/>
              </w:rPr>
            </w:pPr>
          </w:p>
        </w:tc>
      </w:tr>
      <w:tr w:rsidR="009918BA" w:rsidRPr="00E55F78" w14:paraId="482C1A12" w14:textId="77777777">
        <w:trPr>
          <w:cantSplit/>
          <w:trHeight w:hRule="exact" w:val="291"/>
        </w:trPr>
        <w:tc>
          <w:tcPr>
            <w:tcW w:w="4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9B95B0" w14:textId="77777777" w:rsidR="009918BA" w:rsidRPr="00E55F78" w:rsidRDefault="009918BA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CA53F5" w14:textId="77777777" w:rsidR="009918BA" w:rsidRPr="00E55F78" w:rsidRDefault="009918BA">
            <w:pPr>
              <w:pStyle w:val="Standard"/>
              <w:snapToGrid w:val="0"/>
              <w:ind w:firstLine="212"/>
              <w:jc w:val="center"/>
              <w:rPr>
                <w:color w:val="000000"/>
                <w:sz w:val="20"/>
              </w:rPr>
            </w:pPr>
            <w:r w:rsidRPr="00E55F78">
              <w:rPr>
                <w:color w:val="000000"/>
                <w:sz w:val="20"/>
              </w:rPr>
              <w:t>Strona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3C1BC" w14:textId="77777777" w:rsidR="009918BA" w:rsidRPr="00E55F78" w:rsidRDefault="009918BA">
            <w:pPr>
              <w:pStyle w:val="Standard"/>
              <w:snapToGrid w:val="0"/>
              <w:ind w:firstLine="212"/>
              <w:rPr>
                <w:color w:val="000000"/>
                <w:sz w:val="20"/>
              </w:rPr>
            </w:pPr>
          </w:p>
        </w:tc>
      </w:tr>
      <w:tr w:rsidR="009918BA" w:rsidRPr="00E55F78" w14:paraId="6A5A479F" w14:textId="77777777">
        <w:trPr>
          <w:cantSplit/>
        </w:trPr>
        <w:tc>
          <w:tcPr>
            <w:tcW w:w="45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F0F709" w14:textId="77777777" w:rsidR="009918BA" w:rsidRPr="00E55F78" w:rsidRDefault="009918BA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41ED95" w14:textId="77777777" w:rsidR="009918BA" w:rsidRPr="00E55F78" w:rsidRDefault="009918BA">
            <w:pPr>
              <w:pStyle w:val="Standard"/>
              <w:snapToGrid w:val="0"/>
              <w:ind w:firstLine="212"/>
              <w:jc w:val="center"/>
              <w:rPr>
                <w:color w:val="000000"/>
                <w:sz w:val="20"/>
              </w:rPr>
            </w:pPr>
            <w:r w:rsidRPr="00E55F78">
              <w:rPr>
                <w:color w:val="000000"/>
                <w:sz w:val="20"/>
              </w:rPr>
              <w:t>Z ogólnej liczby stron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45AC0" w14:textId="77777777" w:rsidR="009918BA" w:rsidRPr="00E55F78" w:rsidRDefault="009918BA">
            <w:pPr>
              <w:pStyle w:val="Standard"/>
              <w:snapToGrid w:val="0"/>
              <w:ind w:firstLine="212"/>
              <w:rPr>
                <w:color w:val="000000"/>
                <w:sz w:val="20"/>
              </w:rPr>
            </w:pPr>
          </w:p>
        </w:tc>
      </w:tr>
    </w:tbl>
    <w:p w14:paraId="247A90BB" w14:textId="77777777" w:rsidR="009918BA" w:rsidRPr="00E55F78" w:rsidRDefault="009918BA">
      <w:pPr>
        <w:widowControl w:val="0"/>
        <w:autoSpaceDE w:val="0"/>
        <w:rPr>
          <w:color w:val="000000"/>
        </w:rPr>
      </w:pPr>
      <w:r w:rsidRPr="00E55F78">
        <w:rPr>
          <w:color w:val="000000"/>
        </w:rPr>
        <w:t xml:space="preserve">                                     (pieczęć Wykonawcy)</w:t>
      </w:r>
    </w:p>
    <w:p w14:paraId="0D0F13FA" w14:textId="77777777" w:rsidR="009918BA" w:rsidRPr="00E55F78" w:rsidRDefault="009918BA">
      <w:pPr>
        <w:pStyle w:val="Standard"/>
        <w:rPr>
          <w:color w:val="000000"/>
          <w:sz w:val="20"/>
        </w:rPr>
      </w:pPr>
    </w:p>
    <w:p w14:paraId="167E2096" w14:textId="77777777" w:rsidR="009918BA" w:rsidRPr="00E55F78" w:rsidRDefault="009918BA">
      <w:pPr>
        <w:pStyle w:val="Standard"/>
        <w:rPr>
          <w:color w:val="000000"/>
          <w:sz w:val="22"/>
        </w:rPr>
      </w:pPr>
    </w:p>
    <w:p w14:paraId="7FB4C7E5" w14:textId="77777777" w:rsidR="009918BA" w:rsidRPr="00E55F78" w:rsidRDefault="009918BA">
      <w:pPr>
        <w:pStyle w:val="Standard"/>
        <w:jc w:val="center"/>
        <w:rPr>
          <w:b/>
          <w:color w:val="000000"/>
          <w:sz w:val="22"/>
        </w:rPr>
      </w:pPr>
    </w:p>
    <w:p w14:paraId="55659F3D" w14:textId="77777777" w:rsidR="009918BA" w:rsidRPr="00E55F78" w:rsidRDefault="009918BA">
      <w:pPr>
        <w:pStyle w:val="Tytu2"/>
        <w:ind w:left="180" w:firstLine="0"/>
        <w:jc w:val="center"/>
        <w:rPr>
          <w:b/>
          <w:color w:val="000000"/>
          <w:sz w:val="24"/>
          <w:u w:val="none"/>
        </w:rPr>
      </w:pPr>
      <w:r w:rsidRPr="00E55F78">
        <w:rPr>
          <w:b/>
          <w:color w:val="000000"/>
          <w:sz w:val="24"/>
          <w:u w:val="none"/>
        </w:rPr>
        <w:t>FORMULARZ OFERTOWY</w:t>
      </w:r>
    </w:p>
    <w:p w14:paraId="369ADB86" w14:textId="77777777" w:rsidR="009918BA" w:rsidRPr="00E55F78" w:rsidRDefault="009918BA">
      <w:pPr>
        <w:pStyle w:val="Standard"/>
        <w:rPr>
          <w:color w:val="000000"/>
        </w:rPr>
      </w:pPr>
    </w:p>
    <w:p w14:paraId="6DE480E3" w14:textId="77777777" w:rsidR="009918BA" w:rsidRPr="00E55F78" w:rsidRDefault="009918BA">
      <w:pPr>
        <w:ind w:left="709" w:hanging="709"/>
        <w:jc w:val="center"/>
        <w:rPr>
          <w:b/>
          <w:color w:val="000000"/>
          <w:sz w:val="24"/>
        </w:rPr>
      </w:pPr>
      <w:r w:rsidRPr="00E55F78">
        <w:rPr>
          <w:b/>
          <w:color w:val="000000"/>
          <w:sz w:val="24"/>
        </w:rPr>
        <w:t xml:space="preserve">Dostawa </w:t>
      </w:r>
      <w:r w:rsidR="003706D9" w:rsidRPr="00E55F78">
        <w:rPr>
          <w:b/>
          <w:color w:val="000000"/>
          <w:sz w:val="24"/>
        </w:rPr>
        <w:t>materiałów sypkich.</w:t>
      </w:r>
    </w:p>
    <w:p w14:paraId="7231832A" w14:textId="77777777" w:rsidR="009918BA" w:rsidRPr="00E55F78" w:rsidRDefault="009918BA">
      <w:pPr>
        <w:pStyle w:val="Standard"/>
        <w:jc w:val="both"/>
        <w:rPr>
          <w:color w:val="000000"/>
        </w:rPr>
      </w:pPr>
    </w:p>
    <w:p w14:paraId="7081E874" w14:textId="77777777" w:rsidR="009918BA" w:rsidRPr="00E55F78" w:rsidRDefault="009918BA">
      <w:pPr>
        <w:pStyle w:val="WW-Tekstpodstawowy2"/>
        <w:rPr>
          <w:b/>
          <w:color w:val="000000"/>
        </w:rPr>
      </w:pPr>
      <w:r w:rsidRPr="00E55F78">
        <w:rPr>
          <w:b/>
          <w:color w:val="000000"/>
        </w:rPr>
        <w:t>Wykonawca:</w:t>
      </w:r>
    </w:p>
    <w:p w14:paraId="42BF9045" w14:textId="77777777" w:rsidR="009918BA" w:rsidRPr="00E55F78" w:rsidRDefault="009918BA">
      <w:pPr>
        <w:pStyle w:val="Standard"/>
        <w:jc w:val="both"/>
        <w:rPr>
          <w:b/>
          <w:color w:val="000000"/>
          <w:sz w:val="22"/>
        </w:rPr>
      </w:pPr>
    </w:p>
    <w:p w14:paraId="4A0E70B8" w14:textId="77777777" w:rsidR="009918BA" w:rsidRPr="00E55F7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color w:val="000000"/>
          <w:sz w:val="22"/>
        </w:rPr>
      </w:pPr>
      <w:r w:rsidRPr="00E55F78">
        <w:rPr>
          <w:b/>
          <w:color w:val="000000"/>
          <w:sz w:val="22"/>
        </w:rPr>
        <w:t>Zarejestrowana nazwa firmy :</w:t>
      </w:r>
    </w:p>
    <w:p w14:paraId="270731E4" w14:textId="77777777" w:rsidR="009918BA" w:rsidRPr="00E55F78" w:rsidRDefault="009918BA">
      <w:pPr>
        <w:pStyle w:val="Standard"/>
        <w:spacing w:line="360" w:lineRule="auto"/>
        <w:jc w:val="both"/>
        <w:rPr>
          <w:b/>
          <w:color w:val="000000"/>
          <w:sz w:val="22"/>
        </w:rPr>
      </w:pPr>
      <w:r w:rsidRPr="00E55F78">
        <w:rPr>
          <w:b/>
          <w:color w:val="000000"/>
          <w:sz w:val="22"/>
        </w:rPr>
        <w:t>.........................................................................................................................................</w:t>
      </w:r>
      <w:r w:rsidR="008343AB" w:rsidRPr="00E55F78">
        <w:rPr>
          <w:b/>
          <w:color w:val="000000"/>
          <w:sz w:val="22"/>
        </w:rPr>
        <w:t>.............</w:t>
      </w:r>
      <w:r w:rsidRPr="00E55F78">
        <w:rPr>
          <w:b/>
          <w:color w:val="000000"/>
          <w:sz w:val="22"/>
        </w:rPr>
        <w:t>..............</w:t>
      </w:r>
    </w:p>
    <w:p w14:paraId="5A11B2A5" w14:textId="77777777" w:rsidR="009918BA" w:rsidRPr="00E55F78" w:rsidRDefault="009918BA">
      <w:pPr>
        <w:pStyle w:val="Standard"/>
        <w:spacing w:line="360" w:lineRule="auto"/>
        <w:jc w:val="both"/>
        <w:rPr>
          <w:b/>
          <w:color w:val="000000"/>
          <w:sz w:val="22"/>
        </w:rPr>
      </w:pPr>
      <w:r w:rsidRPr="00E55F78">
        <w:rPr>
          <w:b/>
          <w:color w:val="000000"/>
          <w:sz w:val="22"/>
        </w:rPr>
        <w:t>..............................................................................................................................................</w:t>
      </w:r>
      <w:r w:rsidR="008343AB" w:rsidRPr="00E55F78">
        <w:rPr>
          <w:b/>
          <w:color w:val="000000"/>
          <w:sz w:val="22"/>
        </w:rPr>
        <w:t>.............</w:t>
      </w:r>
      <w:r w:rsidRPr="00E55F78">
        <w:rPr>
          <w:b/>
          <w:color w:val="000000"/>
          <w:sz w:val="22"/>
        </w:rPr>
        <w:t>.........</w:t>
      </w:r>
    </w:p>
    <w:p w14:paraId="73FF5455" w14:textId="77777777" w:rsidR="009918BA" w:rsidRPr="00E55F7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color w:val="000000"/>
          <w:sz w:val="22"/>
        </w:rPr>
      </w:pPr>
      <w:r w:rsidRPr="00E55F78">
        <w:rPr>
          <w:b/>
          <w:color w:val="000000"/>
          <w:sz w:val="22"/>
        </w:rPr>
        <w:t>Zarejestrowany adres firmy :</w:t>
      </w:r>
    </w:p>
    <w:p w14:paraId="25532C67" w14:textId="77777777" w:rsidR="009918BA" w:rsidRPr="00145038" w:rsidRDefault="009918BA">
      <w:pPr>
        <w:pStyle w:val="Standard"/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.................................................................................................................................................</w:t>
      </w:r>
      <w:r w:rsidR="008343AB" w:rsidRPr="00145038">
        <w:rPr>
          <w:b/>
          <w:sz w:val="22"/>
        </w:rPr>
        <w:t>.............</w:t>
      </w:r>
      <w:r w:rsidRPr="00145038">
        <w:rPr>
          <w:b/>
          <w:sz w:val="22"/>
        </w:rPr>
        <w:t>......</w:t>
      </w:r>
    </w:p>
    <w:p w14:paraId="02DB3813" w14:textId="77777777" w:rsidR="009918BA" w:rsidRPr="00145038" w:rsidRDefault="009918BA">
      <w:pPr>
        <w:pStyle w:val="Standard"/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...................................................................................................................................................</w:t>
      </w:r>
      <w:r w:rsidR="008343AB" w:rsidRPr="00145038">
        <w:rPr>
          <w:b/>
          <w:sz w:val="22"/>
        </w:rPr>
        <w:t>.............</w:t>
      </w:r>
      <w:r w:rsidRPr="00145038">
        <w:rPr>
          <w:b/>
          <w:sz w:val="22"/>
        </w:rPr>
        <w:t>....</w:t>
      </w:r>
    </w:p>
    <w:p w14:paraId="2F02DD69" w14:textId="77777777" w:rsidR="009918BA" w:rsidRPr="0014503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Numer telefonu : ..........................................................................................................</w:t>
      </w:r>
      <w:r w:rsidR="008343AB" w:rsidRPr="00145038">
        <w:rPr>
          <w:b/>
          <w:sz w:val="22"/>
        </w:rPr>
        <w:t>...........</w:t>
      </w:r>
      <w:r w:rsidRPr="00145038">
        <w:rPr>
          <w:b/>
          <w:sz w:val="22"/>
        </w:rPr>
        <w:t>...........</w:t>
      </w:r>
    </w:p>
    <w:p w14:paraId="1BF4DAF1" w14:textId="77777777" w:rsidR="009918BA" w:rsidRPr="0014503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Numer faxu : ...........................................................................................................</w:t>
      </w:r>
      <w:r w:rsidR="008343AB" w:rsidRPr="00145038">
        <w:rPr>
          <w:b/>
          <w:sz w:val="22"/>
        </w:rPr>
        <w:t>...........</w:t>
      </w:r>
      <w:r w:rsidRPr="00145038">
        <w:rPr>
          <w:b/>
          <w:sz w:val="22"/>
        </w:rPr>
        <w:t>................</w:t>
      </w:r>
    </w:p>
    <w:p w14:paraId="1B801935" w14:textId="77777777" w:rsidR="009918BA" w:rsidRPr="0014503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e-mail : ...................................................................................................................</w:t>
      </w:r>
      <w:r w:rsidR="008343AB" w:rsidRPr="00145038">
        <w:rPr>
          <w:b/>
          <w:sz w:val="22"/>
        </w:rPr>
        <w:t>............</w:t>
      </w:r>
      <w:r w:rsidRPr="00145038">
        <w:rPr>
          <w:b/>
          <w:sz w:val="22"/>
        </w:rPr>
        <w:t>.................</w:t>
      </w:r>
    </w:p>
    <w:p w14:paraId="1C53CEF0" w14:textId="77777777" w:rsidR="009918BA" w:rsidRPr="0014503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Nazwa banku : ......................................................................................................</w:t>
      </w:r>
      <w:r w:rsidR="008343AB" w:rsidRPr="00145038">
        <w:rPr>
          <w:b/>
          <w:sz w:val="22"/>
        </w:rPr>
        <w:t>...........</w:t>
      </w:r>
      <w:r w:rsidRPr="00145038">
        <w:rPr>
          <w:b/>
          <w:sz w:val="22"/>
        </w:rPr>
        <w:t>..................</w:t>
      </w:r>
    </w:p>
    <w:p w14:paraId="56368801" w14:textId="77777777" w:rsidR="009918BA" w:rsidRPr="0014503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Numer konta bankowego: .........................................................................................</w:t>
      </w:r>
      <w:r w:rsidR="008343AB" w:rsidRPr="00145038">
        <w:rPr>
          <w:b/>
          <w:sz w:val="22"/>
        </w:rPr>
        <w:t>.........</w:t>
      </w:r>
      <w:r w:rsidRPr="00145038">
        <w:rPr>
          <w:b/>
          <w:sz w:val="22"/>
        </w:rPr>
        <w:t>..............</w:t>
      </w:r>
    </w:p>
    <w:p w14:paraId="050C7EC2" w14:textId="77777777" w:rsidR="009918BA" w:rsidRPr="00145038" w:rsidRDefault="009918BA">
      <w:pPr>
        <w:pStyle w:val="Standard"/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....................................................................................................................................</w:t>
      </w:r>
      <w:r w:rsidR="008343AB" w:rsidRPr="00145038">
        <w:rPr>
          <w:b/>
          <w:sz w:val="22"/>
        </w:rPr>
        <w:t>.............</w:t>
      </w:r>
      <w:r w:rsidRPr="00145038">
        <w:rPr>
          <w:b/>
          <w:sz w:val="22"/>
        </w:rPr>
        <w:t>...................</w:t>
      </w:r>
    </w:p>
    <w:p w14:paraId="4B679DA3" w14:textId="77777777" w:rsidR="009918BA" w:rsidRPr="0014503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Numer NIP .............................................................................................................</w:t>
      </w:r>
      <w:r w:rsidR="008343AB" w:rsidRPr="00145038">
        <w:rPr>
          <w:b/>
          <w:sz w:val="22"/>
        </w:rPr>
        <w:t>...........</w:t>
      </w:r>
      <w:r w:rsidRPr="00145038">
        <w:rPr>
          <w:b/>
          <w:sz w:val="22"/>
        </w:rPr>
        <w:t>.................</w:t>
      </w:r>
    </w:p>
    <w:p w14:paraId="611742CA" w14:textId="77777777" w:rsidR="009918BA" w:rsidRPr="00145038" w:rsidRDefault="009918BA" w:rsidP="00CF6DCA">
      <w:pPr>
        <w:pStyle w:val="Standard"/>
        <w:numPr>
          <w:ilvl w:val="0"/>
          <w:numId w:val="5"/>
        </w:numPr>
        <w:tabs>
          <w:tab w:val="left" w:pos="360"/>
        </w:tabs>
        <w:spacing w:line="360" w:lineRule="auto"/>
        <w:jc w:val="both"/>
        <w:rPr>
          <w:b/>
          <w:sz w:val="22"/>
        </w:rPr>
      </w:pPr>
      <w:r w:rsidRPr="00145038">
        <w:rPr>
          <w:b/>
          <w:sz w:val="22"/>
        </w:rPr>
        <w:t>REGON ................................................................................................................</w:t>
      </w:r>
      <w:r w:rsidR="008343AB" w:rsidRPr="00145038">
        <w:rPr>
          <w:b/>
          <w:sz w:val="22"/>
        </w:rPr>
        <w:t>............</w:t>
      </w:r>
      <w:r w:rsidRPr="00145038">
        <w:rPr>
          <w:b/>
          <w:sz w:val="22"/>
        </w:rPr>
        <w:t>..................</w:t>
      </w:r>
    </w:p>
    <w:p w14:paraId="546A31A6" w14:textId="77777777" w:rsidR="009918BA" w:rsidRPr="00145038" w:rsidRDefault="009918BA">
      <w:pPr>
        <w:pStyle w:val="Standard"/>
        <w:jc w:val="both"/>
        <w:rPr>
          <w:sz w:val="22"/>
        </w:rPr>
      </w:pPr>
    </w:p>
    <w:p w14:paraId="08FF8739" w14:textId="77777777" w:rsidR="009918BA" w:rsidRPr="00145038" w:rsidRDefault="009918BA">
      <w:pPr>
        <w:pStyle w:val="Standard"/>
        <w:jc w:val="both"/>
        <w:rPr>
          <w:sz w:val="22"/>
        </w:rPr>
      </w:pPr>
    </w:p>
    <w:p w14:paraId="4DF347FC" w14:textId="77777777" w:rsidR="009918BA" w:rsidRPr="00145038" w:rsidRDefault="009918BA">
      <w:pPr>
        <w:pStyle w:val="Standard"/>
        <w:jc w:val="right"/>
        <w:rPr>
          <w:sz w:val="20"/>
        </w:rPr>
      </w:pPr>
    </w:p>
    <w:p w14:paraId="091D63D2" w14:textId="77777777" w:rsidR="009918BA" w:rsidRPr="00145038" w:rsidRDefault="009918BA">
      <w:pPr>
        <w:pStyle w:val="Standard"/>
        <w:jc w:val="right"/>
        <w:rPr>
          <w:sz w:val="20"/>
        </w:rPr>
      </w:pPr>
    </w:p>
    <w:p w14:paraId="478B1787" w14:textId="77777777" w:rsidR="009918BA" w:rsidRPr="00145038" w:rsidRDefault="009918BA">
      <w:pPr>
        <w:pStyle w:val="Standard"/>
        <w:jc w:val="right"/>
        <w:rPr>
          <w:sz w:val="20"/>
        </w:rPr>
      </w:pPr>
    </w:p>
    <w:p w14:paraId="3E125E46" w14:textId="77777777" w:rsidR="009918BA" w:rsidRPr="00145038" w:rsidRDefault="009918BA">
      <w:pPr>
        <w:pStyle w:val="Standard"/>
        <w:jc w:val="right"/>
        <w:rPr>
          <w:sz w:val="20"/>
        </w:rPr>
      </w:pPr>
    </w:p>
    <w:p w14:paraId="61B7812A" w14:textId="77777777" w:rsidR="009918BA" w:rsidRPr="00145038" w:rsidRDefault="009918BA">
      <w:pPr>
        <w:pStyle w:val="Standard"/>
        <w:jc w:val="right"/>
        <w:rPr>
          <w:sz w:val="20"/>
        </w:rPr>
      </w:pPr>
      <w:r w:rsidRPr="00145038">
        <w:rPr>
          <w:sz w:val="20"/>
        </w:rPr>
        <w:t>Upełnomocniony przedstawiciel</w:t>
      </w:r>
    </w:p>
    <w:p w14:paraId="57E30B03" w14:textId="77777777" w:rsidR="00330901" w:rsidRDefault="00330901" w:rsidP="006257DE">
      <w:pPr>
        <w:pStyle w:val="Standard"/>
        <w:rPr>
          <w:sz w:val="20"/>
        </w:rPr>
      </w:pPr>
    </w:p>
    <w:p w14:paraId="3C2A5B5D" w14:textId="77777777" w:rsidR="00330901" w:rsidRPr="00145038" w:rsidRDefault="00330901">
      <w:pPr>
        <w:pStyle w:val="Standard"/>
        <w:jc w:val="right"/>
        <w:rPr>
          <w:sz w:val="20"/>
        </w:rPr>
      </w:pPr>
    </w:p>
    <w:p w14:paraId="3FFFE07E" w14:textId="77777777" w:rsidR="009918BA" w:rsidRPr="00145038" w:rsidRDefault="009918BA">
      <w:pPr>
        <w:pStyle w:val="Standard"/>
        <w:jc w:val="right"/>
        <w:rPr>
          <w:sz w:val="20"/>
        </w:rPr>
      </w:pPr>
    </w:p>
    <w:p w14:paraId="56541637" w14:textId="77777777" w:rsidR="009918BA" w:rsidRPr="00145038" w:rsidRDefault="009918BA">
      <w:pPr>
        <w:pStyle w:val="Standard"/>
        <w:jc w:val="right"/>
        <w:rPr>
          <w:sz w:val="20"/>
        </w:rPr>
      </w:pPr>
      <w:r w:rsidRPr="00145038">
        <w:rPr>
          <w:sz w:val="20"/>
        </w:rPr>
        <w:t>....................................................</w:t>
      </w:r>
    </w:p>
    <w:p w14:paraId="72E53104" w14:textId="77777777" w:rsidR="009918BA" w:rsidRPr="00145038" w:rsidRDefault="009918BA">
      <w:pPr>
        <w:pStyle w:val="Standard"/>
        <w:ind w:left="4248" w:firstLine="708"/>
        <w:jc w:val="both"/>
        <w:rPr>
          <w:sz w:val="20"/>
        </w:rPr>
      </w:pPr>
      <w:r w:rsidRPr="00145038">
        <w:rPr>
          <w:sz w:val="20"/>
        </w:rPr>
        <w:t xml:space="preserve">                                              (podpis i pieczęć)</w:t>
      </w:r>
    </w:p>
    <w:p w14:paraId="5D965C04" w14:textId="77777777" w:rsidR="009918BA" w:rsidRPr="00145038" w:rsidRDefault="009918BA">
      <w:pPr>
        <w:pStyle w:val="Standard"/>
        <w:ind w:left="4248" w:firstLine="708"/>
        <w:rPr>
          <w:sz w:val="20"/>
        </w:rPr>
      </w:pPr>
    </w:p>
    <w:p w14:paraId="6C54DF24" w14:textId="77777777" w:rsidR="009918BA" w:rsidRPr="00145038" w:rsidRDefault="006257DE" w:rsidP="006257DE">
      <w:pPr>
        <w:pStyle w:val="Standard"/>
        <w:ind w:left="4248" w:firstLine="708"/>
        <w:rPr>
          <w:sz w:val="20"/>
        </w:rPr>
      </w:pPr>
      <w:r>
        <w:rPr>
          <w:sz w:val="20"/>
        </w:rPr>
        <w:t xml:space="preserve">                          data……………………………….</w:t>
      </w:r>
    </w:p>
    <w:p w14:paraId="0F01522E" w14:textId="77777777" w:rsidR="009918BA" w:rsidRPr="00145038" w:rsidRDefault="009918BA">
      <w:pPr>
        <w:pStyle w:val="Nagwek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40BA69FB" w14:textId="77777777" w:rsidR="009918BA" w:rsidRPr="00145038" w:rsidRDefault="009918BA">
      <w:pPr>
        <w:pStyle w:val="Nagwek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4A808FA9" w14:textId="77777777" w:rsidR="002D75DB" w:rsidRPr="00145038" w:rsidRDefault="008343AB" w:rsidP="002D75DB">
      <w:pPr>
        <w:jc w:val="both"/>
        <w:rPr>
          <w:sz w:val="22"/>
        </w:rPr>
      </w:pPr>
      <w:r w:rsidRPr="00145038">
        <w:br w:type="page"/>
      </w:r>
    </w:p>
    <w:p w14:paraId="41141931" w14:textId="77777777" w:rsidR="002D75DB" w:rsidRPr="00145038" w:rsidRDefault="002D75DB" w:rsidP="002D75DB">
      <w:pPr>
        <w:ind w:left="567" w:hanging="567"/>
        <w:rPr>
          <w:sz w:val="22"/>
        </w:rPr>
      </w:pPr>
    </w:p>
    <w:p w14:paraId="3B173BA0" w14:textId="77777777" w:rsidR="002D75DB" w:rsidRPr="00145038" w:rsidRDefault="002D75DB" w:rsidP="002D75DB">
      <w:pPr>
        <w:ind w:left="567" w:hanging="567"/>
        <w:rPr>
          <w:sz w:val="22"/>
        </w:rPr>
      </w:pPr>
    </w:p>
    <w:tbl>
      <w:tblPr>
        <w:tblW w:w="907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3"/>
      </w:tblGrid>
      <w:tr w:rsidR="009918BA" w:rsidRPr="00145038" w14:paraId="1277940B" w14:textId="77777777" w:rsidTr="002D75DB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574644" w14:textId="77777777" w:rsidR="009918BA" w:rsidRPr="00145038" w:rsidRDefault="009918BA">
            <w:pPr>
              <w:pStyle w:val="Standard"/>
              <w:snapToGrid w:val="0"/>
              <w:rPr>
                <w:sz w:val="22"/>
              </w:rPr>
            </w:pPr>
          </w:p>
          <w:p w14:paraId="002F49B7" w14:textId="77777777" w:rsidR="009918BA" w:rsidRPr="00145038" w:rsidRDefault="009918BA">
            <w:pPr>
              <w:pStyle w:val="Standard"/>
              <w:snapToGrid w:val="0"/>
              <w:rPr>
                <w:sz w:val="22"/>
              </w:rPr>
            </w:pPr>
          </w:p>
          <w:p w14:paraId="312BAEFF" w14:textId="77777777" w:rsidR="009918BA" w:rsidRPr="00145038" w:rsidRDefault="009918BA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45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54B58" w14:textId="77777777" w:rsidR="009918BA" w:rsidRPr="00145038" w:rsidRDefault="009918BA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</w:p>
          <w:p w14:paraId="3E886DF9" w14:textId="77777777" w:rsidR="009918BA" w:rsidRPr="00145038" w:rsidRDefault="009918BA">
            <w:pPr>
              <w:pStyle w:val="Tytu1"/>
              <w:ind w:left="0" w:firstLine="0"/>
              <w:rPr>
                <w:sz w:val="22"/>
              </w:rPr>
            </w:pPr>
            <w:r w:rsidRPr="00145038">
              <w:rPr>
                <w:sz w:val="22"/>
              </w:rPr>
              <w:t>FORMULARZ OFERTOWY</w:t>
            </w:r>
          </w:p>
          <w:p w14:paraId="12EFBECE" w14:textId="77777777" w:rsidR="009918BA" w:rsidRPr="00145038" w:rsidRDefault="009918BA">
            <w:pPr>
              <w:pStyle w:val="Standard"/>
              <w:ind w:firstLine="212"/>
              <w:rPr>
                <w:sz w:val="22"/>
              </w:rPr>
            </w:pPr>
          </w:p>
        </w:tc>
      </w:tr>
      <w:tr w:rsidR="009918BA" w:rsidRPr="00145038" w14:paraId="0A6FE3FB" w14:textId="77777777" w:rsidTr="002D75DB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0772E1C" w14:textId="77777777" w:rsidR="009918BA" w:rsidRPr="00145038" w:rsidRDefault="009918BA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47309FEB" w14:textId="77777777" w:rsidR="009918BA" w:rsidRPr="00145038" w:rsidRDefault="009918BA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145038">
              <w:rPr>
                <w:sz w:val="22"/>
              </w:rPr>
              <w:t>Strona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3D99B" w14:textId="77777777" w:rsidR="009918BA" w:rsidRPr="00145038" w:rsidRDefault="009918BA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  <w:tr w:rsidR="009918BA" w:rsidRPr="00145038" w14:paraId="2AE5EFC3" w14:textId="77777777" w:rsidTr="002D75DB">
        <w:trPr>
          <w:cantSplit/>
        </w:trPr>
        <w:tc>
          <w:tcPr>
            <w:tcW w:w="4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189D167" w14:textId="77777777" w:rsidR="009918BA" w:rsidRPr="00145038" w:rsidRDefault="009918BA"/>
        </w:tc>
        <w:tc>
          <w:tcPr>
            <w:tcW w:w="2267" w:type="dxa"/>
            <w:tcBorders>
              <w:left w:val="single" w:sz="1" w:space="0" w:color="000000"/>
              <w:bottom w:val="single" w:sz="1" w:space="0" w:color="000000"/>
            </w:tcBorders>
          </w:tcPr>
          <w:p w14:paraId="1F331F42" w14:textId="77777777" w:rsidR="009918BA" w:rsidRPr="00145038" w:rsidRDefault="009918BA">
            <w:pPr>
              <w:pStyle w:val="Standard"/>
              <w:snapToGrid w:val="0"/>
              <w:ind w:firstLine="212"/>
              <w:jc w:val="center"/>
              <w:rPr>
                <w:sz w:val="22"/>
              </w:rPr>
            </w:pPr>
            <w:r w:rsidRPr="00145038">
              <w:rPr>
                <w:sz w:val="22"/>
              </w:rPr>
              <w:t>Z ogólnej liczby stron</w:t>
            </w:r>
          </w:p>
        </w:tc>
        <w:tc>
          <w:tcPr>
            <w:tcW w:w="22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DB5B" w14:textId="77777777" w:rsidR="009918BA" w:rsidRPr="00145038" w:rsidRDefault="009918BA">
            <w:pPr>
              <w:pStyle w:val="Standard"/>
              <w:snapToGrid w:val="0"/>
              <w:ind w:firstLine="212"/>
              <w:rPr>
                <w:sz w:val="22"/>
              </w:rPr>
            </w:pPr>
          </w:p>
        </w:tc>
      </w:tr>
    </w:tbl>
    <w:p w14:paraId="522BE8CA" w14:textId="77777777" w:rsidR="009918BA" w:rsidRPr="00145038" w:rsidRDefault="009918BA">
      <w:pPr>
        <w:pStyle w:val="Standard"/>
        <w:rPr>
          <w:sz w:val="22"/>
        </w:rPr>
      </w:pPr>
      <w:r w:rsidRPr="00145038">
        <w:rPr>
          <w:sz w:val="22"/>
        </w:rPr>
        <w:t xml:space="preserve">                      (pieczęć Wykonawcy)</w:t>
      </w:r>
    </w:p>
    <w:p w14:paraId="798E6083" w14:textId="77777777" w:rsidR="009918BA" w:rsidRPr="00145038" w:rsidRDefault="009918BA">
      <w:pPr>
        <w:pStyle w:val="Standard"/>
      </w:pPr>
    </w:p>
    <w:p w14:paraId="661982EA" w14:textId="77777777" w:rsidR="009918BA" w:rsidRPr="00145038" w:rsidRDefault="009918BA" w:rsidP="00675128">
      <w:pPr>
        <w:pStyle w:val="Standard"/>
        <w:jc w:val="center"/>
        <w:rPr>
          <w:b/>
        </w:rPr>
      </w:pPr>
      <w:r w:rsidRPr="00145038">
        <w:rPr>
          <w:b/>
        </w:rPr>
        <w:t>ZAŁĄCZNIK Nr 1: „Oświadczenie o cenie”</w:t>
      </w:r>
    </w:p>
    <w:p w14:paraId="7BC038A0" w14:textId="77777777" w:rsidR="00BA7243" w:rsidRPr="00145038" w:rsidRDefault="00BA7243">
      <w:pPr>
        <w:pStyle w:val="Standard"/>
        <w:jc w:val="center"/>
        <w:rPr>
          <w:b/>
        </w:rPr>
      </w:pPr>
    </w:p>
    <w:p w14:paraId="1849485D" w14:textId="77777777" w:rsidR="003706D9" w:rsidRPr="00145038" w:rsidRDefault="003706D9" w:rsidP="003706D9">
      <w:pPr>
        <w:ind w:left="709" w:hanging="709"/>
        <w:jc w:val="center"/>
        <w:rPr>
          <w:b/>
          <w:sz w:val="24"/>
        </w:rPr>
      </w:pPr>
      <w:r w:rsidRPr="00145038">
        <w:rPr>
          <w:b/>
          <w:sz w:val="24"/>
        </w:rPr>
        <w:t>Dostawa materiałów sypkich.</w:t>
      </w:r>
    </w:p>
    <w:p w14:paraId="4E69E389" w14:textId="77777777" w:rsidR="003706D9" w:rsidRPr="00145038" w:rsidRDefault="003706D9" w:rsidP="003706D9">
      <w:pPr>
        <w:jc w:val="center"/>
        <w:rPr>
          <w:b/>
          <w:sz w:val="22"/>
          <w:szCs w:val="22"/>
        </w:rPr>
      </w:pPr>
    </w:p>
    <w:p w14:paraId="4F4AF11C" w14:textId="77777777" w:rsidR="00BA7243" w:rsidRPr="00145038" w:rsidRDefault="00BA7243" w:rsidP="003706D9">
      <w:pPr>
        <w:jc w:val="center"/>
        <w:rPr>
          <w:b/>
          <w:sz w:val="22"/>
          <w:szCs w:val="22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00"/>
        <w:gridCol w:w="728"/>
        <w:gridCol w:w="1701"/>
        <w:gridCol w:w="1377"/>
        <w:gridCol w:w="2166"/>
      </w:tblGrid>
      <w:tr w:rsidR="00BA7243" w:rsidRPr="00145038" w14:paraId="7B81ABB5" w14:textId="77777777" w:rsidTr="00BF336D">
        <w:trPr>
          <w:trHeight w:val="475"/>
        </w:trPr>
        <w:tc>
          <w:tcPr>
            <w:tcW w:w="708" w:type="dxa"/>
            <w:shd w:val="clear" w:color="auto" w:fill="auto"/>
          </w:tcPr>
          <w:p w14:paraId="0910A00F" w14:textId="77777777" w:rsidR="00BA7243" w:rsidRPr="00145038" w:rsidRDefault="00BA7243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00" w:type="dxa"/>
            <w:shd w:val="clear" w:color="auto" w:fill="auto"/>
          </w:tcPr>
          <w:p w14:paraId="5DD90D9B" w14:textId="77777777" w:rsidR="00BA7243" w:rsidRPr="00145038" w:rsidRDefault="00BA7243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Nazwa towaru</w:t>
            </w:r>
          </w:p>
        </w:tc>
        <w:tc>
          <w:tcPr>
            <w:tcW w:w="728" w:type="dxa"/>
            <w:shd w:val="clear" w:color="auto" w:fill="auto"/>
          </w:tcPr>
          <w:p w14:paraId="6AEBC8F3" w14:textId="77777777" w:rsidR="00BA7243" w:rsidRPr="00145038" w:rsidRDefault="00BA7243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701" w:type="dxa"/>
          </w:tcPr>
          <w:p w14:paraId="728903B7" w14:textId="77777777" w:rsidR="00BA7243" w:rsidRPr="00145038" w:rsidRDefault="00BA7243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 xml:space="preserve">Przewidywana </w:t>
            </w:r>
            <w:r w:rsidR="00E20D07" w:rsidRPr="00145038">
              <w:rPr>
                <w:b/>
                <w:sz w:val="22"/>
                <w:szCs w:val="22"/>
              </w:rPr>
              <w:t>szacunkowa ilość zamawianego towaru</w:t>
            </w:r>
          </w:p>
        </w:tc>
        <w:tc>
          <w:tcPr>
            <w:tcW w:w="1377" w:type="dxa"/>
            <w:shd w:val="clear" w:color="auto" w:fill="auto"/>
          </w:tcPr>
          <w:p w14:paraId="0D6083FC" w14:textId="77777777" w:rsidR="00BA7243" w:rsidRPr="00145038" w:rsidRDefault="00BA7243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Cena zł netto/j.m.</w:t>
            </w:r>
          </w:p>
        </w:tc>
        <w:tc>
          <w:tcPr>
            <w:tcW w:w="2166" w:type="dxa"/>
          </w:tcPr>
          <w:p w14:paraId="4AB421CE" w14:textId="77777777" w:rsidR="00BA7243" w:rsidRPr="00145038" w:rsidRDefault="00BA7243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Cena w zł (netto) za j.m. przemnożona przez przewidywalną</w:t>
            </w:r>
            <w:r w:rsidR="00E20D07" w:rsidRPr="00145038">
              <w:rPr>
                <w:b/>
                <w:sz w:val="22"/>
                <w:szCs w:val="22"/>
              </w:rPr>
              <w:t xml:space="preserve"> szacunkową</w:t>
            </w:r>
            <w:r w:rsidRPr="00145038">
              <w:rPr>
                <w:b/>
                <w:sz w:val="22"/>
                <w:szCs w:val="22"/>
              </w:rPr>
              <w:t xml:space="preserve"> ilość zamawianego towaru</w:t>
            </w:r>
            <w:r w:rsidR="00E20D07" w:rsidRPr="00145038">
              <w:rPr>
                <w:b/>
                <w:sz w:val="22"/>
                <w:szCs w:val="22"/>
              </w:rPr>
              <w:t xml:space="preserve"> (IV x V)</w:t>
            </w:r>
          </w:p>
        </w:tc>
      </w:tr>
      <w:tr w:rsidR="00E20D07" w:rsidRPr="00145038" w14:paraId="5765E3BB" w14:textId="77777777" w:rsidTr="00BF336D">
        <w:trPr>
          <w:trHeight w:val="475"/>
        </w:trPr>
        <w:tc>
          <w:tcPr>
            <w:tcW w:w="708" w:type="dxa"/>
            <w:shd w:val="clear" w:color="auto" w:fill="auto"/>
          </w:tcPr>
          <w:p w14:paraId="38A530B8" w14:textId="77777777" w:rsidR="00E20D07" w:rsidRPr="00145038" w:rsidRDefault="00E20D07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00" w:type="dxa"/>
            <w:shd w:val="clear" w:color="auto" w:fill="auto"/>
          </w:tcPr>
          <w:p w14:paraId="344AE753" w14:textId="77777777" w:rsidR="00E20D07" w:rsidRPr="00145038" w:rsidRDefault="00E20D07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28" w:type="dxa"/>
            <w:shd w:val="clear" w:color="auto" w:fill="auto"/>
          </w:tcPr>
          <w:p w14:paraId="389924E2" w14:textId="77777777" w:rsidR="00E20D07" w:rsidRPr="00145038" w:rsidRDefault="00E20D07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1701" w:type="dxa"/>
          </w:tcPr>
          <w:p w14:paraId="6628C1C0" w14:textId="77777777" w:rsidR="00E20D07" w:rsidRPr="00145038" w:rsidRDefault="00E20D07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1377" w:type="dxa"/>
            <w:shd w:val="clear" w:color="auto" w:fill="auto"/>
          </w:tcPr>
          <w:p w14:paraId="449DBFD0" w14:textId="77777777" w:rsidR="00E20D07" w:rsidRPr="00145038" w:rsidRDefault="00E20D07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166" w:type="dxa"/>
          </w:tcPr>
          <w:p w14:paraId="72D458F7" w14:textId="77777777" w:rsidR="00E20D07" w:rsidRPr="00145038" w:rsidRDefault="00E20D07" w:rsidP="004018D3">
            <w:pPr>
              <w:jc w:val="center"/>
              <w:rPr>
                <w:b/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VI</w:t>
            </w:r>
          </w:p>
        </w:tc>
      </w:tr>
      <w:tr w:rsidR="00BA7243" w:rsidRPr="00145038" w14:paraId="15071997" w14:textId="77777777" w:rsidTr="00BF336D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14:paraId="7ADE5B44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F6033D8" w14:textId="77777777" w:rsidR="00BA7243" w:rsidRPr="00145038" w:rsidRDefault="00BA7243" w:rsidP="004018D3">
            <w:pPr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Piasek płukany 0-2 mm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8B1ADEC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tona</w:t>
            </w:r>
          </w:p>
        </w:tc>
        <w:tc>
          <w:tcPr>
            <w:tcW w:w="1701" w:type="dxa"/>
            <w:vAlign w:val="center"/>
          </w:tcPr>
          <w:p w14:paraId="036A2961" w14:textId="77777777" w:rsidR="00BA7243" w:rsidRPr="00145038" w:rsidRDefault="00FD445E" w:rsidP="0021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AC21E45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14:paraId="2410011A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</w:tr>
      <w:tr w:rsidR="00BA7243" w:rsidRPr="00145038" w14:paraId="0C8BB52A" w14:textId="77777777" w:rsidTr="00BF336D">
        <w:trPr>
          <w:trHeight w:val="416"/>
        </w:trPr>
        <w:tc>
          <w:tcPr>
            <w:tcW w:w="708" w:type="dxa"/>
            <w:shd w:val="clear" w:color="auto" w:fill="auto"/>
            <w:vAlign w:val="center"/>
          </w:tcPr>
          <w:p w14:paraId="4C6D72D9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2.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DDBC321" w14:textId="77777777" w:rsidR="00BA7243" w:rsidRPr="00145038" w:rsidRDefault="00BA7243" w:rsidP="004018D3">
            <w:pPr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Piasek kopany (budowlany)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2D989BB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tona</w:t>
            </w:r>
          </w:p>
        </w:tc>
        <w:tc>
          <w:tcPr>
            <w:tcW w:w="1701" w:type="dxa"/>
            <w:vAlign w:val="center"/>
          </w:tcPr>
          <w:p w14:paraId="3E857C03" w14:textId="77777777" w:rsidR="00BA7243" w:rsidRPr="00145038" w:rsidRDefault="00FD445E" w:rsidP="0021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1F357F5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14:paraId="0F8215D1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</w:tr>
      <w:tr w:rsidR="00BA7243" w:rsidRPr="00145038" w14:paraId="389134E0" w14:textId="77777777" w:rsidTr="00BF336D">
        <w:trPr>
          <w:trHeight w:val="416"/>
        </w:trPr>
        <w:tc>
          <w:tcPr>
            <w:tcW w:w="708" w:type="dxa"/>
            <w:shd w:val="clear" w:color="auto" w:fill="auto"/>
            <w:vAlign w:val="center"/>
          </w:tcPr>
          <w:p w14:paraId="66B1D59C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3.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F5CBB34" w14:textId="77777777" w:rsidR="006919A6" w:rsidRPr="00145038" w:rsidRDefault="00BA7243" w:rsidP="006919A6">
            <w:pPr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 xml:space="preserve">Mieszanka kruszyw </w:t>
            </w:r>
            <w:r w:rsidR="006919A6" w:rsidRPr="00145038">
              <w:rPr>
                <w:sz w:val="22"/>
                <w:szCs w:val="22"/>
              </w:rPr>
              <w:t>(</w:t>
            </w:r>
            <w:r w:rsidR="00D23B53" w:rsidRPr="00145038">
              <w:rPr>
                <w:sz w:val="22"/>
                <w:szCs w:val="22"/>
              </w:rPr>
              <w:t>dolomit</w:t>
            </w:r>
            <w:r w:rsidR="006919A6" w:rsidRPr="00145038">
              <w:rPr>
                <w:sz w:val="22"/>
                <w:szCs w:val="22"/>
              </w:rPr>
              <w:t>)</w:t>
            </w:r>
          </w:p>
          <w:p w14:paraId="3386AB8F" w14:textId="77777777" w:rsidR="00BA7243" w:rsidRPr="00145038" w:rsidRDefault="00D23B53" w:rsidP="006919A6">
            <w:pPr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 xml:space="preserve"> </w:t>
            </w:r>
            <w:r w:rsidR="00BA7243" w:rsidRPr="00145038">
              <w:rPr>
                <w:sz w:val="22"/>
                <w:szCs w:val="22"/>
              </w:rPr>
              <w:t>0-31,5 mm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070557B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tona</w:t>
            </w:r>
          </w:p>
        </w:tc>
        <w:tc>
          <w:tcPr>
            <w:tcW w:w="1701" w:type="dxa"/>
            <w:vAlign w:val="center"/>
          </w:tcPr>
          <w:p w14:paraId="008C22EF" w14:textId="77777777" w:rsidR="00BA7243" w:rsidRPr="00145038" w:rsidRDefault="00E15037" w:rsidP="0021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B24D6BC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14:paraId="6F4EAEB4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</w:tr>
      <w:tr w:rsidR="00BA7243" w:rsidRPr="00145038" w14:paraId="18E47C09" w14:textId="77777777" w:rsidTr="00BF336D">
        <w:trPr>
          <w:trHeight w:val="416"/>
        </w:trPr>
        <w:tc>
          <w:tcPr>
            <w:tcW w:w="708" w:type="dxa"/>
            <w:shd w:val="clear" w:color="auto" w:fill="auto"/>
            <w:vAlign w:val="center"/>
          </w:tcPr>
          <w:p w14:paraId="35A652D0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4.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48C3BC72" w14:textId="77777777" w:rsidR="00BA7243" w:rsidRPr="00145038" w:rsidRDefault="00BA7243" w:rsidP="004018D3">
            <w:pPr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 xml:space="preserve">Tłuczeń </w:t>
            </w:r>
            <w:r w:rsidR="00D23B53" w:rsidRPr="00145038">
              <w:rPr>
                <w:sz w:val="22"/>
                <w:szCs w:val="22"/>
              </w:rPr>
              <w:t xml:space="preserve">(dolomit) </w:t>
            </w:r>
            <w:r w:rsidRPr="00145038">
              <w:rPr>
                <w:sz w:val="22"/>
                <w:szCs w:val="22"/>
              </w:rPr>
              <w:t>31,5-63 mm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82134D0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tona</w:t>
            </w:r>
          </w:p>
        </w:tc>
        <w:tc>
          <w:tcPr>
            <w:tcW w:w="1701" w:type="dxa"/>
            <w:vAlign w:val="center"/>
          </w:tcPr>
          <w:p w14:paraId="4CF3C968" w14:textId="77777777" w:rsidR="00BA7243" w:rsidRPr="00145038" w:rsidRDefault="00FD445E" w:rsidP="0021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F827D50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14:paraId="0C0E3A6F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</w:tr>
      <w:tr w:rsidR="00BA7243" w:rsidRPr="00145038" w14:paraId="46BD5576" w14:textId="77777777" w:rsidTr="00BF336D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123B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144F" w14:textId="77777777" w:rsidR="00BA7243" w:rsidRPr="00145038" w:rsidRDefault="00BA7243" w:rsidP="004018D3">
            <w:pPr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Ziemia (humus)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0159" w14:textId="77777777" w:rsidR="00BA7243" w:rsidRPr="00145038" w:rsidRDefault="00BA7243" w:rsidP="004018D3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tona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DB0" w14:textId="77777777" w:rsidR="00BA7243" w:rsidRPr="00145038" w:rsidRDefault="00FD445E" w:rsidP="002155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A88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64F8" w14:textId="77777777" w:rsidR="00BA7243" w:rsidRPr="00145038" w:rsidRDefault="00BA7243" w:rsidP="004018D3">
            <w:pPr>
              <w:rPr>
                <w:sz w:val="22"/>
                <w:szCs w:val="22"/>
              </w:rPr>
            </w:pPr>
          </w:p>
        </w:tc>
      </w:tr>
      <w:tr w:rsidR="00B011C0" w:rsidRPr="00145038" w14:paraId="2715DA8D" w14:textId="77777777" w:rsidTr="00BF336D">
        <w:trPr>
          <w:trHeight w:val="416"/>
        </w:trPr>
        <w:tc>
          <w:tcPr>
            <w:tcW w:w="7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1C3" w14:textId="77777777" w:rsidR="00B011C0" w:rsidRPr="00145038" w:rsidRDefault="00B011C0" w:rsidP="00B011C0">
            <w:pPr>
              <w:jc w:val="center"/>
              <w:rPr>
                <w:b/>
                <w:sz w:val="22"/>
                <w:szCs w:val="22"/>
              </w:rPr>
            </w:pPr>
          </w:p>
          <w:p w14:paraId="39A76423" w14:textId="77777777" w:rsidR="00B011C0" w:rsidRPr="00145038" w:rsidRDefault="00B011C0" w:rsidP="00B011C0">
            <w:pPr>
              <w:jc w:val="center"/>
              <w:rPr>
                <w:sz w:val="22"/>
                <w:szCs w:val="22"/>
              </w:rPr>
            </w:pPr>
            <w:r w:rsidRPr="00145038">
              <w:rPr>
                <w:b/>
                <w:sz w:val="22"/>
                <w:szCs w:val="22"/>
              </w:rPr>
              <w:t>Cena ofertowa</w:t>
            </w:r>
            <w:r w:rsidR="00E20D07" w:rsidRPr="00145038">
              <w:rPr>
                <w:b/>
                <w:sz w:val="22"/>
                <w:szCs w:val="22"/>
              </w:rPr>
              <w:t xml:space="preserve"> </w:t>
            </w:r>
            <w:r w:rsidRPr="00145038">
              <w:rPr>
                <w:i/>
                <w:sz w:val="22"/>
                <w:szCs w:val="22"/>
              </w:rPr>
              <w:t>(suma wszystk</w:t>
            </w:r>
            <w:r w:rsidR="00E20D07" w:rsidRPr="00145038">
              <w:rPr>
                <w:i/>
                <w:sz w:val="22"/>
                <w:szCs w:val="22"/>
              </w:rPr>
              <w:t>ich pozycji z kolumny VI</w:t>
            </w:r>
            <w:r w:rsidRPr="00145038">
              <w:rPr>
                <w:i/>
                <w:sz w:val="22"/>
                <w:szCs w:val="22"/>
              </w:rPr>
              <w:t>):</w:t>
            </w:r>
          </w:p>
          <w:p w14:paraId="65B95493" w14:textId="77777777" w:rsidR="00B011C0" w:rsidRPr="00145038" w:rsidRDefault="00B011C0" w:rsidP="004018D3"/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EA5" w14:textId="77777777" w:rsidR="00B011C0" w:rsidRPr="00145038" w:rsidRDefault="00B011C0" w:rsidP="00B011C0">
            <w:pPr>
              <w:jc w:val="center"/>
              <w:rPr>
                <w:sz w:val="22"/>
                <w:szCs w:val="22"/>
              </w:rPr>
            </w:pPr>
          </w:p>
          <w:p w14:paraId="057D415C" w14:textId="77777777" w:rsidR="00B011C0" w:rsidRPr="00145038" w:rsidRDefault="00B011C0" w:rsidP="00B011C0">
            <w:pPr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…</w:t>
            </w:r>
            <w:r w:rsidR="00A16579" w:rsidRPr="00145038">
              <w:rPr>
                <w:sz w:val="22"/>
                <w:szCs w:val="22"/>
              </w:rPr>
              <w:t>…….</w:t>
            </w:r>
            <w:r w:rsidRPr="00145038">
              <w:rPr>
                <w:sz w:val="22"/>
                <w:szCs w:val="22"/>
              </w:rPr>
              <w:t>…………</w:t>
            </w:r>
          </w:p>
          <w:p w14:paraId="3141097D" w14:textId="77777777" w:rsidR="00B011C0" w:rsidRPr="00145038" w:rsidRDefault="00B011C0" w:rsidP="00B011C0">
            <w:pPr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 xml:space="preserve">        złotych netto</w:t>
            </w:r>
          </w:p>
        </w:tc>
      </w:tr>
    </w:tbl>
    <w:p w14:paraId="0C6E1A68" w14:textId="77777777" w:rsidR="003706D9" w:rsidRPr="00145038" w:rsidRDefault="003706D9" w:rsidP="003706D9">
      <w:pPr>
        <w:jc w:val="center"/>
        <w:rPr>
          <w:b/>
          <w:sz w:val="22"/>
          <w:szCs w:val="22"/>
        </w:rPr>
      </w:pPr>
    </w:p>
    <w:p w14:paraId="76F7D0AF" w14:textId="77777777" w:rsidR="003706D9" w:rsidRPr="00145038" w:rsidRDefault="003706D9" w:rsidP="003706D9">
      <w:pPr>
        <w:rPr>
          <w:sz w:val="22"/>
          <w:szCs w:val="22"/>
        </w:rPr>
      </w:pPr>
    </w:p>
    <w:p w14:paraId="1C0DBFAA" w14:textId="77777777" w:rsidR="00FE5321" w:rsidRPr="00145038" w:rsidRDefault="00FE5321" w:rsidP="003706D9">
      <w:pPr>
        <w:rPr>
          <w:b/>
          <w:sz w:val="22"/>
          <w:szCs w:val="22"/>
        </w:rPr>
      </w:pPr>
      <w:r w:rsidRPr="00145038">
        <w:rPr>
          <w:sz w:val="22"/>
          <w:szCs w:val="22"/>
        </w:rPr>
        <w:tab/>
      </w:r>
      <w:r w:rsidRPr="00145038">
        <w:rPr>
          <w:b/>
          <w:sz w:val="22"/>
          <w:szCs w:val="22"/>
        </w:rPr>
        <w:t>Cena ofertowa słownie:………………………………………………………….</w:t>
      </w:r>
      <w:r w:rsidR="00723C60" w:rsidRPr="00145038">
        <w:rPr>
          <w:b/>
          <w:sz w:val="22"/>
          <w:szCs w:val="22"/>
        </w:rPr>
        <w:t xml:space="preserve"> </w:t>
      </w:r>
      <w:r w:rsidRPr="00145038">
        <w:rPr>
          <w:b/>
          <w:sz w:val="22"/>
          <w:szCs w:val="22"/>
        </w:rPr>
        <w:t>złotych netto</w:t>
      </w:r>
    </w:p>
    <w:p w14:paraId="567E9A6C" w14:textId="77777777" w:rsidR="00330901" w:rsidRDefault="00330901" w:rsidP="003706D9">
      <w:pPr>
        <w:rPr>
          <w:sz w:val="22"/>
          <w:szCs w:val="22"/>
        </w:rPr>
      </w:pPr>
    </w:p>
    <w:p w14:paraId="51F70DE1" w14:textId="77777777" w:rsidR="003706D9" w:rsidRPr="00145038" w:rsidRDefault="00FD503A" w:rsidP="003706D9">
      <w:pPr>
        <w:rPr>
          <w:b/>
          <w:sz w:val="22"/>
          <w:szCs w:val="22"/>
        </w:rPr>
      </w:pPr>
      <w:r w:rsidRPr="00145038">
        <w:rPr>
          <w:b/>
          <w:sz w:val="22"/>
          <w:szCs w:val="22"/>
        </w:rPr>
        <w:t>U</w:t>
      </w:r>
      <w:r w:rsidR="00FE5321" w:rsidRPr="00145038">
        <w:rPr>
          <w:b/>
          <w:sz w:val="22"/>
          <w:szCs w:val="22"/>
        </w:rPr>
        <w:t>wagi:</w:t>
      </w:r>
    </w:p>
    <w:p w14:paraId="0DDC591E" w14:textId="77777777" w:rsidR="00321798" w:rsidRPr="00145038" w:rsidRDefault="00FE5321" w:rsidP="00DA1071">
      <w:pPr>
        <w:jc w:val="both"/>
        <w:rPr>
          <w:sz w:val="22"/>
          <w:szCs w:val="22"/>
        </w:rPr>
      </w:pPr>
      <w:r w:rsidRPr="00145038">
        <w:rPr>
          <w:sz w:val="22"/>
          <w:szCs w:val="22"/>
        </w:rPr>
        <w:t xml:space="preserve">- </w:t>
      </w:r>
      <w:r w:rsidR="00DA1071" w:rsidRPr="00145038">
        <w:rPr>
          <w:sz w:val="22"/>
          <w:szCs w:val="22"/>
        </w:rPr>
        <w:t>ceny ujęte w tabeli obejmują</w:t>
      </w:r>
      <w:r w:rsidRPr="00145038">
        <w:rPr>
          <w:sz w:val="22"/>
          <w:szCs w:val="22"/>
        </w:rPr>
        <w:t xml:space="preserve"> wszelkie koszty związane z realizacją przedmiotu </w:t>
      </w:r>
      <w:r w:rsidR="00FD503A" w:rsidRPr="00145038">
        <w:rPr>
          <w:sz w:val="22"/>
          <w:szCs w:val="22"/>
        </w:rPr>
        <w:t>z</w:t>
      </w:r>
      <w:r w:rsidRPr="00145038">
        <w:rPr>
          <w:sz w:val="22"/>
          <w:szCs w:val="22"/>
        </w:rPr>
        <w:t>amówienia</w:t>
      </w:r>
      <w:r w:rsidR="00DA1071" w:rsidRPr="00145038">
        <w:rPr>
          <w:sz w:val="22"/>
          <w:szCs w:val="22"/>
        </w:rPr>
        <w:t xml:space="preserve"> (w tym: </w:t>
      </w:r>
      <w:r w:rsidR="00FD503A" w:rsidRPr="00145038">
        <w:rPr>
          <w:sz w:val="22"/>
          <w:szCs w:val="22"/>
        </w:rPr>
        <w:t>zakup, załadunek, dostawę i rozładunek zamawianego towaru w siedzibie Zamawiającego</w:t>
      </w:r>
      <w:r w:rsidR="00DA1071" w:rsidRPr="00145038">
        <w:rPr>
          <w:sz w:val="22"/>
          <w:szCs w:val="22"/>
        </w:rPr>
        <w:t>)</w:t>
      </w:r>
      <w:r w:rsidRPr="00145038">
        <w:rPr>
          <w:sz w:val="22"/>
          <w:szCs w:val="22"/>
        </w:rPr>
        <w:t>, również te</w:t>
      </w:r>
      <w:r w:rsidR="00321798" w:rsidRPr="00145038">
        <w:rPr>
          <w:sz w:val="22"/>
          <w:szCs w:val="22"/>
        </w:rPr>
        <w:t> </w:t>
      </w:r>
      <w:r w:rsidRPr="00145038">
        <w:rPr>
          <w:sz w:val="22"/>
          <w:szCs w:val="22"/>
        </w:rPr>
        <w:t>nie ujęte w dokumentacji przetargowej, a niezbędne do realizacji przedmiotu zamówienia</w:t>
      </w:r>
      <w:r w:rsidR="00321798" w:rsidRPr="00145038">
        <w:rPr>
          <w:sz w:val="22"/>
          <w:szCs w:val="22"/>
        </w:rPr>
        <w:t>;</w:t>
      </w:r>
    </w:p>
    <w:p w14:paraId="59538859" w14:textId="77777777" w:rsidR="00FE5321" w:rsidRPr="00145038" w:rsidRDefault="00321798" w:rsidP="00DA1071">
      <w:pPr>
        <w:jc w:val="both"/>
        <w:rPr>
          <w:sz w:val="22"/>
          <w:szCs w:val="22"/>
        </w:rPr>
      </w:pPr>
      <w:r w:rsidRPr="00145038">
        <w:rPr>
          <w:sz w:val="22"/>
          <w:szCs w:val="22"/>
        </w:rPr>
        <w:t>- przedstawione ilości są wielkościami orientacyjnymi i mogą ulec zmianie w okresie obowiązywania umowy</w:t>
      </w:r>
      <w:r w:rsidR="00651500" w:rsidRPr="00145038">
        <w:rPr>
          <w:sz w:val="22"/>
          <w:szCs w:val="22"/>
        </w:rPr>
        <w:t>.</w:t>
      </w:r>
      <w:r w:rsidR="00FE5321" w:rsidRPr="00145038">
        <w:rPr>
          <w:sz w:val="22"/>
          <w:szCs w:val="22"/>
        </w:rPr>
        <w:t xml:space="preserve"> </w:t>
      </w:r>
    </w:p>
    <w:p w14:paraId="74A29DDD" w14:textId="77777777" w:rsidR="009918BA" w:rsidRPr="00145038" w:rsidRDefault="009918BA">
      <w:pPr>
        <w:widowControl w:val="0"/>
        <w:autoSpaceDE w:val="0"/>
        <w:rPr>
          <w:sz w:val="22"/>
          <w:szCs w:val="22"/>
        </w:rPr>
      </w:pPr>
    </w:p>
    <w:p w14:paraId="1D8F17D4" w14:textId="77777777" w:rsidR="00330901" w:rsidRPr="00145038" w:rsidRDefault="00330901" w:rsidP="00330901">
      <w:pPr>
        <w:pStyle w:val="Standard"/>
        <w:jc w:val="right"/>
        <w:rPr>
          <w:sz w:val="20"/>
        </w:rPr>
      </w:pPr>
      <w:r w:rsidRPr="00145038">
        <w:rPr>
          <w:sz w:val="20"/>
        </w:rPr>
        <w:t>Upełnomocniony przedstawiciel</w:t>
      </w:r>
    </w:p>
    <w:p w14:paraId="1591F344" w14:textId="77777777" w:rsidR="00330901" w:rsidRDefault="00330901" w:rsidP="00330901">
      <w:pPr>
        <w:pStyle w:val="Standard"/>
        <w:jc w:val="right"/>
        <w:rPr>
          <w:sz w:val="20"/>
        </w:rPr>
      </w:pPr>
    </w:p>
    <w:p w14:paraId="1B2E239D" w14:textId="77777777" w:rsidR="00330901" w:rsidRDefault="00330901" w:rsidP="00330901">
      <w:pPr>
        <w:pStyle w:val="Standard"/>
        <w:jc w:val="right"/>
        <w:rPr>
          <w:sz w:val="20"/>
        </w:rPr>
      </w:pPr>
    </w:p>
    <w:p w14:paraId="54190272" w14:textId="77777777" w:rsidR="00330901" w:rsidRDefault="00330901" w:rsidP="00330901">
      <w:pPr>
        <w:pStyle w:val="Standard"/>
        <w:jc w:val="right"/>
        <w:rPr>
          <w:sz w:val="20"/>
        </w:rPr>
      </w:pPr>
    </w:p>
    <w:p w14:paraId="5E7FA308" w14:textId="77777777" w:rsidR="00330901" w:rsidRPr="00145038" w:rsidRDefault="00330901" w:rsidP="00330901">
      <w:pPr>
        <w:pStyle w:val="Standard"/>
        <w:jc w:val="right"/>
        <w:rPr>
          <w:sz w:val="20"/>
        </w:rPr>
      </w:pPr>
    </w:p>
    <w:p w14:paraId="619E5F04" w14:textId="77777777" w:rsidR="00330901" w:rsidRPr="00145038" w:rsidRDefault="00330901" w:rsidP="00330901">
      <w:pPr>
        <w:pStyle w:val="Standard"/>
        <w:jc w:val="right"/>
        <w:rPr>
          <w:sz w:val="20"/>
        </w:rPr>
      </w:pPr>
      <w:r w:rsidRPr="00145038">
        <w:rPr>
          <w:sz w:val="20"/>
        </w:rPr>
        <w:t>....................................................</w:t>
      </w:r>
    </w:p>
    <w:p w14:paraId="13B018FD" w14:textId="77777777" w:rsidR="00330901" w:rsidRPr="00145038" w:rsidRDefault="00330901" w:rsidP="00330901">
      <w:pPr>
        <w:pStyle w:val="Standard"/>
        <w:ind w:left="4248" w:firstLine="708"/>
        <w:jc w:val="both"/>
        <w:rPr>
          <w:sz w:val="20"/>
        </w:rPr>
      </w:pPr>
      <w:r w:rsidRPr="00145038">
        <w:rPr>
          <w:sz w:val="20"/>
        </w:rPr>
        <w:t xml:space="preserve">                                              (podpis i pieczęć)</w:t>
      </w:r>
    </w:p>
    <w:p w14:paraId="65BB510A" w14:textId="77777777" w:rsidR="00330901" w:rsidRPr="00145038" w:rsidRDefault="00330901" w:rsidP="00330901">
      <w:pPr>
        <w:pStyle w:val="Standard"/>
        <w:ind w:left="4248" w:firstLine="708"/>
        <w:rPr>
          <w:sz w:val="20"/>
        </w:rPr>
      </w:pPr>
    </w:p>
    <w:p w14:paraId="5E20D023" w14:textId="77777777" w:rsidR="00330901" w:rsidRPr="00145038" w:rsidRDefault="00330901" w:rsidP="00330901">
      <w:pPr>
        <w:pStyle w:val="Standard"/>
        <w:jc w:val="right"/>
        <w:rPr>
          <w:sz w:val="20"/>
        </w:rPr>
      </w:pPr>
      <w:r w:rsidRPr="00145038">
        <w:rPr>
          <w:sz w:val="20"/>
        </w:rPr>
        <w:t>data:  ..............................................</w:t>
      </w:r>
    </w:p>
    <w:p w14:paraId="2BDDB0F3" w14:textId="77777777" w:rsidR="002D75DB" w:rsidRPr="00145038" w:rsidRDefault="008343AB" w:rsidP="002D75DB">
      <w:pPr>
        <w:jc w:val="both"/>
        <w:rPr>
          <w:sz w:val="22"/>
        </w:rPr>
      </w:pPr>
      <w:r w:rsidRPr="00145038">
        <w:br w:type="page"/>
      </w:r>
    </w:p>
    <w:p w14:paraId="72DA12C5" w14:textId="77777777" w:rsidR="002D75DB" w:rsidRPr="00145038" w:rsidRDefault="002D75DB" w:rsidP="002D75DB">
      <w:pPr>
        <w:ind w:left="567" w:hanging="567"/>
        <w:rPr>
          <w:sz w:val="22"/>
        </w:rPr>
      </w:pPr>
    </w:p>
    <w:p w14:paraId="330F0E1F" w14:textId="77777777" w:rsidR="002D75DB" w:rsidRPr="00145038" w:rsidRDefault="002D75DB" w:rsidP="002D75DB">
      <w:pPr>
        <w:ind w:left="567" w:hanging="567"/>
        <w:rPr>
          <w:sz w:val="22"/>
        </w:rPr>
      </w:pP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9918BA" w:rsidRPr="00145038" w14:paraId="3C9F51F6" w14:textId="77777777" w:rsidTr="002D75DB">
        <w:trPr>
          <w:cantSplit/>
          <w:trHeight w:val="276"/>
        </w:trPr>
        <w:tc>
          <w:tcPr>
            <w:tcW w:w="4606" w:type="dxa"/>
            <w:vMerge w:val="restart"/>
          </w:tcPr>
          <w:p w14:paraId="639D8D28" w14:textId="77777777" w:rsidR="009918BA" w:rsidRPr="00145038" w:rsidRDefault="009918BA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Merge w:val="restart"/>
          </w:tcPr>
          <w:p w14:paraId="2E3D25D4" w14:textId="77777777" w:rsidR="009918BA" w:rsidRPr="00145038" w:rsidRDefault="009918BA">
            <w:pPr>
              <w:ind w:left="-212" w:firstLine="212"/>
              <w:jc w:val="center"/>
              <w:rPr>
                <w:sz w:val="22"/>
                <w:szCs w:val="22"/>
              </w:rPr>
            </w:pPr>
          </w:p>
          <w:p w14:paraId="7AE0F7E0" w14:textId="77777777" w:rsidR="009918BA" w:rsidRPr="00145038" w:rsidRDefault="009918BA">
            <w:pPr>
              <w:pStyle w:val="Nagwek1"/>
              <w:ind w:left="-212" w:firstLine="212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145038">
              <w:rPr>
                <w:rFonts w:ascii="Times New Roman" w:hAnsi="Times New Roman"/>
                <w:sz w:val="22"/>
                <w:szCs w:val="22"/>
                <w:lang w:val="pl-PL" w:eastAsia="pl-PL"/>
              </w:rPr>
              <w:t>FORMULARZ OFERTOWY</w:t>
            </w:r>
          </w:p>
          <w:p w14:paraId="23923F9E" w14:textId="77777777" w:rsidR="009918BA" w:rsidRPr="00145038" w:rsidRDefault="009918BA">
            <w:pPr>
              <w:ind w:left="-212" w:firstLine="212"/>
              <w:rPr>
                <w:sz w:val="22"/>
                <w:szCs w:val="22"/>
              </w:rPr>
            </w:pPr>
          </w:p>
        </w:tc>
      </w:tr>
      <w:tr w:rsidR="009918BA" w:rsidRPr="00145038" w14:paraId="4FFB7518" w14:textId="77777777" w:rsidTr="002D75DB">
        <w:trPr>
          <w:cantSplit/>
          <w:trHeight w:val="276"/>
        </w:trPr>
        <w:tc>
          <w:tcPr>
            <w:tcW w:w="4606" w:type="dxa"/>
            <w:vMerge/>
          </w:tcPr>
          <w:p w14:paraId="471821BC" w14:textId="77777777" w:rsidR="009918BA" w:rsidRPr="00145038" w:rsidRDefault="009918BA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4606" w:type="dxa"/>
            <w:gridSpan w:val="2"/>
            <w:vMerge/>
          </w:tcPr>
          <w:p w14:paraId="03D2FB33" w14:textId="77777777" w:rsidR="009918BA" w:rsidRPr="00145038" w:rsidRDefault="009918BA">
            <w:pPr>
              <w:ind w:left="-212" w:firstLine="212"/>
              <w:rPr>
                <w:sz w:val="22"/>
                <w:szCs w:val="22"/>
              </w:rPr>
            </w:pPr>
          </w:p>
        </w:tc>
      </w:tr>
      <w:tr w:rsidR="009918BA" w:rsidRPr="00145038" w14:paraId="687B9C10" w14:textId="77777777" w:rsidTr="002D75DB">
        <w:trPr>
          <w:cantSplit/>
        </w:trPr>
        <w:tc>
          <w:tcPr>
            <w:tcW w:w="4606" w:type="dxa"/>
            <w:vMerge/>
          </w:tcPr>
          <w:p w14:paraId="7CC801F1" w14:textId="77777777" w:rsidR="009918BA" w:rsidRPr="00145038" w:rsidRDefault="009918BA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1FFF6DCB" w14:textId="77777777" w:rsidR="009918BA" w:rsidRPr="00145038" w:rsidRDefault="009918BA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Strona</w:t>
            </w:r>
          </w:p>
        </w:tc>
        <w:tc>
          <w:tcPr>
            <w:tcW w:w="2303" w:type="dxa"/>
          </w:tcPr>
          <w:p w14:paraId="2523C64F" w14:textId="77777777" w:rsidR="009918BA" w:rsidRPr="00145038" w:rsidRDefault="009918BA">
            <w:pPr>
              <w:ind w:left="-212" w:firstLine="212"/>
              <w:rPr>
                <w:sz w:val="22"/>
                <w:szCs w:val="22"/>
              </w:rPr>
            </w:pPr>
          </w:p>
        </w:tc>
      </w:tr>
      <w:tr w:rsidR="009918BA" w:rsidRPr="00145038" w14:paraId="558E802F" w14:textId="77777777" w:rsidTr="002D75DB">
        <w:trPr>
          <w:cantSplit/>
        </w:trPr>
        <w:tc>
          <w:tcPr>
            <w:tcW w:w="4606" w:type="dxa"/>
            <w:vMerge/>
          </w:tcPr>
          <w:p w14:paraId="691F0A12" w14:textId="77777777" w:rsidR="009918BA" w:rsidRPr="00145038" w:rsidRDefault="009918BA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14:paraId="66D242D5" w14:textId="77777777" w:rsidR="009918BA" w:rsidRPr="00145038" w:rsidRDefault="009918BA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145038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303" w:type="dxa"/>
          </w:tcPr>
          <w:p w14:paraId="2B5ACD9B" w14:textId="77777777" w:rsidR="009918BA" w:rsidRPr="00145038" w:rsidRDefault="009918BA">
            <w:pPr>
              <w:ind w:left="-212" w:firstLine="212"/>
              <w:rPr>
                <w:sz w:val="22"/>
                <w:szCs w:val="22"/>
              </w:rPr>
            </w:pPr>
          </w:p>
        </w:tc>
      </w:tr>
    </w:tbl>
    <w:p w14:paraId="56D872D9" w14:textId="77777777" w:rsidR="009918BA" w:rsidRPr="00145038" w:rsidRDefault="009918BA">
      <w:pPr>
        <w:rPr>
          <w:sz w:val="22"/>
          <w:szCs w:val="22"/>
        </w:rPr>
      </w:pPr>
      <w:r w:rsidRPr="00145038">
        <w:rPr>
          <w:sz w:val="22"/>
          <w:szCs w:val="22"/>
        </w:rPr>
        <w:t xml:space="preserve">                          (pieczęć Wykonawcy)</w:t>
      </w:r>
    </w:p>
    <w:p w14:paraId="48BADEA0" w14:textId="77777777" w:rsidR="00AA5769" w:rsidRPr="00675128" w:rsidRDefault="00AA5769" w:rsidP="00675128">
      <w:pPr>
        <w:pStyle w:val="Standard"/>
      </w:pPr>
    </w:p>
    <w:p w14:paraId="43FB7A44" w14:textId="77777777" w:rsidR="00675128" w:rsidRPr="00675128" w:rsidRDefault="00675128" w:rsidP="00675128">
      <w:pPr>
        <w:pStyle w:val="Standard"/>
      </w:pPr>
    </w:p>
    <w:p w14:paraId="218E49E3" w14:textId="77777777" w:rsidR="009918BA" w:rsidRPr="00675128" w:rsidRDefault="00780E20" w:rsidP="00675128">
      <w:pPr>
        <w:pStyle w:val="Nagwek1"/>
        <w:spacing w:before="0"/>
        <w:jc w:val="center"/>
        <w:rPr>
          <w:rFonts w:ascii="Times New Roman" w:hAnsi="Times New Roman"/>
          <w:sz w:val="24"/>
          <w:szCs w:val="24"/>
        </w:rPr>
      </w:pPr>
      <w:r w:rsidRPr="00675128">
        <w:rPr>
          <w:rFonts w:ascii="Times New Roman" w:hAnsi="Times New Roman"/>
          <w:sz w:val="24"/>
          <w:szCs w:val="24"/>
        </w:rPr>
        <w:t>ZAŁĄCZNIK Nr 2</w:t>
      </w:r>
      <w:r w:rsidR="009918BA" w:rsidRPr="00675128">
        <w:rPr>
          <w:rFonts w:ascii="Times New Roman" w:hAnsi="Times New Roman"/>
          <w:sz w:val="24"/>
          <w:szCs w:val="24"/>
        </w:rPr>
        <w:t>: „Oświadczenie Wykonawcy”</w:t>
      </w:r>
    </w:p>
    <w:p w14:paraId="6AB5525E" w14:textId="77777777" w:rsidR="009918BA" w:rsidRPr="00145038" w:rsidRDefault="009918BA">
      <w:pPr>
        <w:pStyle w:val="NormalnyWeb"/>
        <w:spacing w:after="0"/>
        <w:jc w:val="center"/>
        <w:rPr>
          <w:sz w:val="22"/>
          <w:szCs w:val="22"/>
        </w:rPr>
      </w:pPr>
      <w:r w:rsidRPr="00675128">
        <w:rPr>
          <w:b/>
        </w:rPr>
        <w:t xml:space="preserve">Dostawa </w:t>
      </w:r>
      <w:r w:rsidR="006A7E36" w:rsidRPr="00675128">
        <w:rPr>
          <w:b/>
        </w:rPr>
        <w:t>materiałów sypkich</w:t>
      </w:r>
      <w:r w:rsidR="006A7E36" w:rsidRPr="00145038">
        <w:rPr>
          <w:b/>
          <w:sz w:val="22"/>
          <w:szCs w:val="22"/>
        </w:rPr>
        <w:t xml:space="preserve">. </w:t>
      </w:r>
    </w:p>
    <w:p w14:paraId="4925D63C" w14:textId="77777777" w:rsidR="009918BA" w:rsidRPr="00145038" w:rsidRDefault="009918BA">
      <w:pPr>
        <w:rPr>
          <w:sz w:val="22"/>
          <w:szCs w:val="22"/>
        </w:rPr>
      </w:pPr>
    </w:p>
    <w:p w14:paraId="4B989FD3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 xml:space="preserve">Wyrażamy chęć uczestnictwa w przedmiotowym postępowaniu w terminach i pod warunkami określonymi w specyfikacji. </w:t>
      </w:r>
    </w:p>
    <w:p w14:paraId="39384E4D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>Oświadczamy, że jesteśmy uprawnieni do występowania w obrocie prawnym zgodnie z wymaganiami ustawowymi.</w:t>
      </w:r>
    </w:p>
    <w:p w14:paraId="4020A1FC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>Oświadczamy, że posiadamy ustawowo wymagane uprawnienia niezbędne do wykonania prac lub czynności określonych w specyfikacji.</w:t>
      </w:r>
    </w:p>
    <w:p w14:paraId="3EF31B5C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735835" w:rsidRPr="00145038">
        <w:rPr>
          <w:sz w:val="22"/>
          <w:szCs w:val="22"/>
        </w:rPr>
        <w:t xml:space="preserve">przedmiotu </w:t>
      </w:r>
      <w:r w:rsidRPr="00145038">
        <w:rPr>
          <w:sz w:val="22"/>
          <w:szCs w:val="22"/>
        </w:rPr>
        <w:t>zamówienia.</w:t>
      </w:r>
    </w:p>
    <w:p w14:paraId="0F6D77F5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 xml:space="preserve">Oświadczamy, że znajdujemy się w sytuacji finansowej zapewniającej wykonanie </w:t>
      </w:r>
      <w:r w:rsidR="00735835" w:rsidRPr="00145038">
        <w:rPr>
          <w:sz w:val="22"/>
          <w:szCs w:val="22"/>
        </w:rPr>
        <w:t xml:space="preserve">przedmiotu </w:t>
      </w:r>
      <w:r w:rsidRPr="00145038">
        <w:rPr>
          <w:sz w:val="22"/>
          <w:szCs w:val="22"/>
        </w:rPr>
        <w:t>zamówienia określonego w niniejszej specyfikacji.</w:t>
      </w:r>
    </w:p>
    <w:p w14:paraId="759FBC2E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>Oświadczamy, że zapoznaliśmy się ze szczegółowymi warunkami postępowania i przyjmujemy je bez zastrzeżeń.</w:t>
      </w:r>
    </w:p>
    <w:p w14:paraId="0C032A2C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>Oświadczamy, że jesteśmy związani ofertą do terminu ważności oferty wskazanego w </w:t>
      </w:r>
      <w:r w:rsidR="00871159" w:rsidRPr="00145038">
        <w:rPr>
          <w:sz w:val="22"/>
          <w:szCs w:val="22"/>
        </w:rPr>
        <w:t xml:space="preserve">niniejszej </w:t>
      </w:r>
      <w:r w:rsidRPr="00145038">
        <w:rPr>
          <w:sz w:val="22"/>
          <w:szCs w:val="22"/>
        </w:rPr>
        <w:t>specyfikacji.</w:t>
      </w:r>
    </w:p>
    <w:p w14:paraId="70759E64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 xml:space="preserve">Oświadczamy, że posiadamy konieczną wiedzę i umiejętności techniczne wymagane do realizacji </w:t>
      </w:r>
      <w:r w:rsidR="00735835" w:rsidRPr="00145038">
        <w:rPr>
          <w:sz w:val="22"/>
          <w:szCs w:val="22"/>
        </w:rPr>
        <w:t xml:space="preserve">przedmiotu </w:t>
      </w:r>
      <w:r w:rsidRPr="00145038">
        <w:rPr>
          <w:sz w:val="22"/>
          <w:szCs w:val="22"/>
        </w:rPr>
        <w:t>zamówienia w określonym czasie.</w:t>
      </w:r>
    </w:p>
    <w:p w14:paraId="6B4A5C4F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>Oświadczamy, że akceptujemy warunki umowy, zawarte we wzorze umowy przedstawionym w</w:t>
      </w:r>
      <w:r w:rsidR="008343AB" w:rsidRPr="00145038">
        <w:rPr>
          <w:sz w:val="22"/>
          <w:szCs w:val="22"/>
        </w:rPr>
        <w:t> </w:t>
      </w:r>
      <w:r w:rsidR="00B64114" w:rsidRPr="00145038">
        <w:rPr>
          <w:sz w:val="22"/>
          <w:szCs w:val="22"/>
        </w:rPr>
        <w:t xml:space="preserve">niniejszej </w:t>
      </w:r>
      <w:r w:rsidRPr="00145038">
        <w:rPr>
          <w:sz w:val="22"/>
          <w:szCs w:val="22"/>
        </w:rPr>
        <w:t>specyfikacji.</w:t>
      </w:r>
    </w:p>
    <w:p w14:paraId="1EC437D1" w14:textId="77777777" w:rsidR="009918BA" w:rsidRPr="00145038" w:rsidRDefault="009918BA" w:rsidP="00CF6DCA">
      <w:pPr>
        <w:numPr>
          <w:ilvl w:val="0"/>
          <w:numId w:val="1"/>
        </w:numPr>
        <w:tabs>
          <w:tab w:val="clear" w:pos="360"/>
        </w:tabs>
        <w:ind w:left="340" w:hanging="340"/>
        <w:rPr>
          <w:sz w:val="22"/>
          <w:szCs w:val="22"/>
        </w:rPr>
      </w:pPr>
      <w:r w:rsidRPr="00145038">
        <w:rPr>
          <w:sz w:val="22"/>
          <w:szCs w:val="22"/>
        </w:rPr>
        <w:t>Oświadczamy, że zapoznaliśmy się z zakresem stosowania zasad i reguł zintegrowanego systemu zarządzania  obowiązującego u  Zamawiającego.</w:t>
      </w:r>
    </w:p>
    <w:p w14:paraId="689DFCCE" w14:textId="77777777" w:rsidR="009918BA" w:rsidRDefault="00735835" w:rsidP="00CF6DCA">
      <w:pPr>
        <w:numPr>
          <w:ilvl w:val="0"/>
          <w:numId w:val="1"/>
        </w:numPr>
        <w:tabs>
          <w:tab w:val="clear" w:pos="360"/>
        </w:tabs>
        <w:ind w:left="340" w:hanging="340"/>
        <w:jc w:val="both"/>
        <w:rPr>
          <w:sz w:val="22"/>
          <w:szCs w:val="22"/>
        </w:rPr>
      </w:pPr>
      <w:r w:rsidRPr="00145038">
        <w:rPr>
          <w:sz w:val="22"/>
          <w:szCs w:val="22"/>
        </w:rPr>
        <w:t>Oświadczamy, że przedmiot</w:t>
      </w:r>
      <w:r w:rsidR="009918BA" w:rsidRPr="00145038">
        <w:rPr>
          <w:sz w:val="22"/>
          <w:szCs w:val="22"/>
        </w:rPr>
        <w:t xml:space="preserve"> zamówieni</w:t>
      </w:r>
      <w:r w:rsidRPr="00145038">
        <w:rPr>
          <w:sz w:val="22"/>
          <w:szCs w:val="22"/>
        </w:rPr>
        <w:t>a</w:t>
      </w:r>
      <w:r w:rsidR="009918BA" w:rsidRPr="00145038">
        <w:rPr>
          <w:sz w:val="22"/>
          <w:szCs w:val="22"/>
        </w:rPr>
        <w:t xml:space="preserve"> wykonamy w terminie wskazanym przez Zamawiającego.</w:t>
      </w:r>
    </w:p>
    <w:p w14:paraId="0FF8474D" w14:textId="77777777" w:rsidR="007B36DC" w:rsidRPr="002C1A70" w:rsidRDefault="007B36DC" w:rsidP="00CF6DCA">
      <w:pPr>
        <w:pStyle w:val="Standard"/>
        <w:widowControl/>
        <w:numPr>
          <w:ilvl w:val="0"/>
          <w:numId w:val="1"/>
        </w:numPr>
        <w:tabs>
          <w:tab w:val="clear" w:pos="360"/>
        </w:tabs>
        <w:autoSpaceDE/>
        <w:autoSpaceDN w:val="0"/>
        <w:ind w:left="340" w:hanging="340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Oświadczamy, że zdobyliśmy wszystkie informacje jakie były niezbędne do przygotowania oferty.</w:t>
      </w:r>
    </w:p>
    <w:p w14:paraId="42D40DFE" w14:textId="77777777" w:rsidR="007B36DC" w:rsidRPr="002C1A70" w:rsidRDefault="007B36DC" w:rsidP="00CF6DCA">
      <w:pPr>
        <w:pStyle w:val="Standard"/>
        <w:widowControl/>
        <w:numPr>
          <w:ilvl w:val="0"/>
          <w:numId w:val="1"/>
        </w:numPr>
        <w:tabs>
          <w:tab w:val="clear" w:pos="360"/>
        </w:tabs>
        <w:autoSpaceDE/>
        <w:autoSpaceDN w:val="0"/>
        <w:ind w:left="340" w:hanging="340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Oświadczamy, że wyceniliśmy całość zamówienia będącego przedmiotem specyfikacji przetargowej.</w:t>
      </w:r>
    </w:p>
    <w:p w14:paraId="5C29ABE1" w14:textId="77777777" w:rsidR="009918BA" w:rsidRPr="002C1A70" w:rsidRDefault="009918BA" w:rsidP="00CF6DCA">
      <w:pPr>
        <w:pStyle w:val="Standard"/>
        <w:widowControl/>
        <w:numPr>
          <w:ilvl w:val="0"/>
          <w:numId w:val="1"/>
        </w:numPr>
        <w:tabs>
          <w:tab w:val="clear" w:pos="360"/>
        </w:tabs>
        <w:autoSpaceDE/>
        <w:autoSpaceDN w:val="0"/>
        <w:ind w:left="340" w:hanging="340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Nazwiska i stanowiska osób, z którymi można się kontaktować w celu uzyskania dalszych informacji, jeżeli będą wymagane, podaje się poniżej:</w:t>
      </w:r>
    </w:p>
    <w:p w14:paraId="45B3B213" w14:textId="77777777" w:rsidR="007B36DC" w:rsidRPr="002C1A70" w:rsidRDefault="007B36DC" w:rsidP="007B36DC">
      <w:pPr>
        <w:spacing w:before="160"/>
        <w:ind w:left="360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9C36CDB" w14:textId="77777777" w:rsidR="007B36DC" w:rsidRPr="002C1A70" w:rsidRDefault="007B36DC" w:rsidP="007B36DC">
      <w:pPr>
        <w:spacing w:before="160"/>
        <w:ind w:left="360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7933BAE3" w14:textId="77777777" w:rsidR="007B36DC" w:rsidRPr="002C1A70" w:rsidRDefault="007B36DC" w:rsidP="00CF6DCA">
      <w:pPr>
        <w:pStyle w:val="Standard"/>
        <w:widowControl/>
        <w:numPr>
          <w:ilvl w:val="0"/>
          <w:numId w:val="1"/>
        </w:numPr>
        <w:tabs>
          <w:tab w:val="clear" w:pos="360"/>
        </w:tabs>
        <w:autoSpaceDE/>
        <w:autoSpaceDN w:val="0"/>
        <w:ind w:left="340" w:hanging="340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Do niniejszego „Oświadczenia Wykonawcy” dołączone są dokumenty:</w:t>
      </w:r>
    </w:p>
    <w:p w14:paraId="5095928C" w14:textId="77777777" w:rsidR="009918BA" w:rsidRPr="002C1A70" w:rsidRDefault="009918BA" w:rsidP="007B36DC">
      <w:pPr>
        <w:ind w:left="624" w:hanging="284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1)</w:t>
      </w:r>
      <w:r w:rsidR="007B36DC" w:rsidRPr="002C1A70">
        <w:rPr>
          <w:sz w:val="22"/>
          <w:szCs w:val="22"/>
        </w:rPr>
        <w:tab/>
      </w:r>
      <w:r w:rsidRPr="002C1A70">
        <w:rPr>
          <w:sz w:val="22"/>
          <w:szCs w:val="22"/>
        </w:rPr>
        <w:t xml:space="preserve">aktualny odpis z właściwego rejestru </w:t>
      </w:r>
      <w:r w:rsidR="00C767F8" w:rsidRPr="002C1A70">
        <w:rPr>
          <w:sz w:val="22"/>
          <w:szCs w:val="22"/>
        </w:rPr>
        <w:t xml:space="preserve">lub z </w:t>
      </w:r>
      <w:r w:rsidR="007B36DC" w:rsidRPr="002C1A70">
        <w:rPr>
          <w:sz w:val="22"/>
          <w:szCs w:val="22"/>
        </w:rPr>
        <w:t>C</w:t>
      </w:r>
      <w:r w:rsidR="007B36DC" w:rsidRPr="002C1A70">
        <w:rPr>
          <w:sz w:val="22"/>
        </w:rPr>
        <w:t>entralnej Ewidencji i Informacji o Działalności Gospodarczej, jeżeli odrębne przepisy wymagają wpisu do rejestru lub Centralnej Ewidencji i  Informacji o Działalności Gospodarczej</w:t>
      </w:r>
      <w:r w:rsidR="008F541A" w:rsidRPr="002C1A70">
        <w:rPr>
          <w:sz w:val="22"/>
          <w:szCs w:val="22"/>
        </w:rPr>
        <w:t>, wystawiony</w:t>
      </w:r>
      <w:r w:rsidR="00C767F8" w:rsidRPr="002C1A70">
        <w:rPr>
          <w:sz w:val="22"/>
          <w:szCs w:val="22"/>
        </w:rPr>
        <w:t xml:space="preserve"> nie wcześniej niż 6 miesięcy przed upływem terminu składania ofert</w:t>
      </w:r>
    </w:p>
    <w:p w14:paraId="1523D6E9" w14:textId="77777777" w:rsidR="009918BA" w:rsidRPr="002C1A70" w:rsidRDefault="007B36DC" w:rsidP="007B36DC">
      <w:pPr>
        <w:ind w:left="624" w:hanging="284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2)</w:t>
      </w:r>
      <w:r w:rsidRPr="002C1A70">
        <w:rPr>
          <w:sz w:val="22"/>
          <w:szCs w:val="22"/>
        </w:rPr>
        <w:tab/>
      </w:r>
      <w:r w:rsidR="000A53F5" w:rsidRPr="002C1A70">
        <w:rPr>
          <w:sz w:val="22"/>
          <w:szCs w:val="22"/>
        </w:rPr>
        <w:t>oryginał (lub kopia notari</w:t>
      </w:r>
      <w:r w:rsidR="008F541A" w:rsidRPr="002C1A70">
        <w:rPr>
          <w:sz w:val="22"/>
          <w:szCs w:val="22"/>
        </w:rPr>
        <w:t>alnie poświadczona) upoważnienia</w:t>
      </w:r>
      <w:r w:rsidR="000A53F5" w:rsidRPr="002C1A70">
        <w:rPr>
          <w:sz w:val="22"/>
          <w:szCs w:val="22"/>
        </w:rPr>
        <w:t xml:space="preserve"> do podpisania oferty w</w:t>
      </w:r>
      <w:r w:rsidR="008D261C" w:rsidRPr="002C1A70">
        <w:rPr>
          <w:sz w:val="22"/>
          <w:szCs w:val="22"/>
        </w:rPr>
        <w:t> </w:t>
      </w:r>
      <w:r w:rsidR="000A53F5" w:rsidRPr="002C1A70">
        <w:rPr>
          <w:sz w:val="22"/>
          <w:szCs w:val="22"/>
        </w:rPr>
        <w:t>przypadku,  gdy oferta zostanie podpisana przez osobę/y, których uprawnienie do dokonywania tej czynności nie wynika z innych dokumentów załączonych do oferty</w:t>
      </w:r>
    </w:p>
    <w:p w14:paraId="1AF85827" w14:textId="77777777" w:rsidR="007B36DC" w:rsidRPr="008A2266" w:rsidRDefault="007B36DC" w:rsidP="007B36DC">
      <w:pPr>
        <w:suppressAutoHyphens/>
        <w:ind w:left="624" w:hanging="284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3)</w:t>
      </w:r>
      <w:r w:rsidRPr="002C1A70">
        <w:rPr>
          <w:sz w:val="22"/>
          <w:szCs w:val="22"/>
        </w:rPr>
        <w:tab/>
      </w:r>
      <w:r w:rsidR="00C767F8" w:rsidRPr="002C1A70">
        <w:rPr>
          <w:sz w:val="22"/>
          <w:szCs w:val="22"/>
        </w:rPr>
        <w:t xml:space="preserve">parafowany </w:t>
      </w:r>
      <w:r w:rsidR="006A7E36" w:rsidRPr="008A2266">
        <w:rPr>
          <w:sz w:val="22"/>
          <w:szCs w:val="22"/>
        </w:rPr>
        <w:t>wzór umowy</w:t>
      </w:r>
    </w:p>
    <w:p w14:paraId="445A89CA" w14:textId="77777777" w:rsidR="007B36DC" w:rsidRPr="008A2266" w:rsidRDefault="007B36DC" w:rsidP="007B36DC">
      <w:pPr>
        <w:suppressAutoHyphens/>
        <w:ind w:left="624" w:hanging="284"/>
        <w:jc w:val="both"/>
        <w:rPr>
          <w:sz w:val="22"/>
          <w:szCs w:val="22"/>
        </w:rPr>
      </w:pPr>
      <w:r w:rsidRPr="008A2266">
        <w:rPr>
          <w:sz w:val="22"/>
          <w:szCs w:val="22"/>
        </w:rPr>
        <w:t>4)</w:t>
      </w:r>
      <w:r w:rsidRPr="008A2266">
        <w:rPr>
          <w:sz w:val="22"/>
          <w:szCs w:val="22"/>
        </w:rPr>
        <w:tab/>
        <w:t xml:space="preserve">posiadane referencje </w:t>
      </w:r>
      <w:r w:rsidR="00CB7484" w:rsidRPr="008A2266">
        <w:rPr>
          <w:sz w:val="22"/>
          <w:szCs w:val="22"/>
        </w:rPr>
        <w:t xml:space="preserve">(jeżeli Wykonawca dysponuje referencjami) </w:t>
      </w:r>
    </w:p>
    <w:p w14:paraId="6064D802" w14:textId="77777777" w:rsidR="008F541A" w:rsidRPr="002C1A70" w:rsidRDefault="008F541A" w:rsidP="00CF6DCA">
      <w:pPr>
        <w:numPr>
          <w:ilvl w:val="0"/>
          <w:numId w:val="8"/>
        </w:numPr>
        <w:adjustRightInd w:val="0"/>
        <w:ind w:left="624" w:hanging="284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dokument potwierdzający zgodność oferowanego piasku płukanego 0-2 mm i żwirów z normą PN-EN 12620+A1:2010 oraz z załącznikiem nr V</w:t>
      </w:r>
      <w:r w:rsidR="007B36DC" w:rsidRPr="002C1A70">
        <w:rPr>
          <w:sz w:val="22"/>
          <w:szCs w:val="22"/>
        </w:rPr>
        <w:t xml:space="preserve"> Rozporządzenia Parlamentu Europejskiego </w:t>
      </w:r>
      <w:r w:rsidR="007B36DC" w:rsidRPr="002C1A70">
        <w:rPr>
          <w:sz w:val="22"/>
          <w:szCs w:val="22"/>
        </w:rPr>
        <w:lastRenderedPageBreak/>
        <w:t>i</w:t>
      </w:r>
      <w:r w:rsidR="00F96F35" w:rsidRPr="002C1A70">
        <w:rPr>
          <w:sz w:val="22"/>
          <w:szCs w:val="22"/>
        </w:rPr>
        <w:t> </w:t>
      </w:r>
      <w:r w:rsidR="007B36DC" w:rsidRPr="002C1A70">
        <w:rPr>
          <w:sz w:val="22"/>
          <w:szCs w:val="22"/>
        </w:rPr>
        <w:t>Rady (UE) NR 305/2011 z dnia 9 marca 2011 r. ustanawiające zharmonizowane warunki wprowadzania do obrotu wyrobów budowlanych i uchylające dyrektywę Rady 89/106/EWG</w:t>
      </w:r>
    </w:p>
    <w:p w14:paraId="17BFA576" w14:textId="77777777" w:rsidR="008F541A" w:rsidRPr="002C1A70" w:rsidRDefault="008F541A" w:rsidP="00CF6DCA">
      <w:pPr>
        <w:numPr>
          <w:ilvl w:val="0"/>
          <w:numId w:val="8"/>
        </w:numPr>
        <w:ind w:left="624" w:hanging="284"/>
        <w:jc w:val="both"/>
        <w:rPr>
          <w:sz w:val="22"/>
          <w:szCs w:val="22"/>
        </w:rPr>
      </w:pPr>
      <w:r w:rsidRPr="002C1A70">
        <w:rPr>
          <w:sz w:val="22"/>
          <w:szCs w:val="22"/>
        </w:rPr>
        <w:t xml:space="preserve">dokument potwierdzający zgodność oferowanej mieszanki kruszyw </w:t>
      </w:r>
      <w:r w:rsidR="00252AED" w:rsidRPr="002C1A70">
        <w:rPr>
          <w:sz w:val="22"/>
          <w:szCs w:val="22"/>
        </w:rPr>
        <w:t xml:space="preserve">(dolomit) </w:t>
      </w:r>
      <w:r w:rsidRPr="002C1A70">
        <w:rPr>
          <w:sz w:val="22"/>
          <w:szCs w:val="22"/>
        </w:rPr>
        <w:t xml:space="preserve">0-31,5 mm oraz tłucznia </w:t>
      </w:r>
      <w:r w:rsidR="00252AED" w:rsidRPr="002C1A70">
        <w:rPr>
          <w:sz w:val="22"/>
          <w:szCs w:val="22"/>
        </w:rPr>
        <w:t xml:space="preserve">(dolomit) </w:t>
      </w:r>
      <w:r w:rsidRPr="002C1A70">
        <w:rPr>
          <w:sz w:val="22"/>
          <w:szCs w:val="22"/>
        </w:rPr>
        <w:t xml:space="preserve">31,5 – 63 mm </w:t>
      </w:r>
      <w:r w:rsidR="00EE4B8E" w:rsidRPr="002C1A70">
        <w:rPr>
          <w:sz w:val="22"/>
          <w:szCs w:val="22"/>
        </w:rPr>
        <w:t>z normą PN-EN 13242+A1:2010</w:t>
      </w:r>
    </w:p>
    <w:p w14:paraId="2E3B6673" w14:textId="77777777" w:rsidR="008F541A" w:rsidRPr="002C1A70" w:rsidRDefault="008F541A" w:rsidP="00CF6DCA">
      <w:pPr>
        <w:numPr>
          <w:ilvl w:val="0"/>
          <w:numId w:val="8"/>
        </w:numPr>
        <w:adjustRightInd w:val="0"/>
        <w:ind w:left="624" w:hanging="284"/>
        <w:jc w:val="both"/>
        <w:rPr>
          <w:sz w:val="22"/>
          <w:szCs w:val="22"/>
        </w:rPr>
      </w:pPr>
      <w:r w:rsidRPr="002C1A70">
        <w:rPr>
          <w:sz w:val="22"/>
          <w:szCs w:val="22"/>
        </w:rPr>
        <w:t>potwierdzenie, iż Zakładowa Kontrola Produkcji nadzorowana jest w systemie 2+</w:t>
      </w:r>
      <w:r w:rsidR="00E95518" w:rsidRPr="002C1A70">
        <w:rPr>
          <w:sz w:val="22"/>
          <w:szCs w:val="22"/>
        </w:rPr>
        <w:t xml:space="preserve"> (dotyczy piasku) oraz w systemie 4 (dotyczy tłucznia i mieszanki kruszyw)</w:t>
      </w:r>
      <w:r w:rsidRPr="002C1A70">
        <w:rPr>
          <w:sz w:val="22"/>
          <w:szCs w:val="22"/>
        </w:rPr>
        <w:t>.</w:t>
      </w:r>
    </w:p>
    <w:p w14:paraId="37D627AA" w14:textId="77777777" w:rsidR="008F541A" w:rsidRPr="002C1A70" w:rsidRDefault="008F541A">
      <w:pPr>
        <w:pStyle w:val="Standard"/>
        <w:jc w:val="right"/>
        <w:rPr>
          <w:sz w:val="22"/>
          <w:szCs w:val="22"/>
        </w:rPr>
      </w:pPr>
    </w:p>
    <w:p w14:paraId="2DBC6F17" w14:textId="77777777" w:rsidR="00330901" w:rsidRPr="002C1A70" w:rsidRDefault="00330901" w:rsidP="00330901">
      <w:pPr>
        <w:pStyle w:val="Standard"/>
        <w:jc w:val="right"/>
        <w:rPr>
          <w:sz w:val="20"/>
        </w:rPr>
      </w:pPr>
      <w:r w:rsidRPr="002C1A70">
        <w:rPr>
          <w:sz w:val="20"/>
        </w:rPr>
        <w:t>Upełnomocniony przedstawiciel</w:t>
      </w:r>
    </w:p>
    <w:p w14:paraId="30FE8007" w14:textId="77777777" w:rsidR="00330901" w:rsidRPr="002C1A70" w:rsidRDefault="00330901" w:rsidP="00330901">
      <w:pPr>
        <w:pStyle w:val="Standard"/>
        <w:jc w:val="right"/>
        <w:rPr>
          <w:sz w:val="20"/>
        </w:rPr>
      </w:pPr>
    </w:p>
    <w:p w14:paraId="2E8248A3" w14:textId="77777777" w:rsidR="00330901" w:rsidRPr="002C1A70" w:rsidRDefault="00330901" w:rsidP="00330901">
      <w:pPr>
        <w:pStyle w:val="Standard"/>
        <w:jc w:val="right"/>
        <w:rPr>
          <w:sz w:val="20"/>
        </w:rPr>
      </w:pPr>
    </w:p>
    <w:p w14:paraId="5729629D" w14:textId="77777777" w:rsidR="00330901" w:rsidRPr="002C1A70" w:rsidRDefault="00330901" w:rsidP="00330901">
      <w:pPr>
        <w:pStyle w:val="Standard"/>
        <w:jc w:val="right"/>
        <w:rPr>
          <w:sz w:val="20"/>
        </w:rPr>
      </w:pPr>
    </w:p>
    <w:p w14:paraId="69B91339" w14:textId="77777777" w:rsidR="00330901" w:rsidRPr="002C1A70" w:rsidRDefault="00330901" w:rsidP="00330901">
      <w:pPr>
        <w:pStyle w:val="Standard"/>
        <w:jc w:val="right"/>
        <w:rPr>
          <w:sz w:val="20"/>
        </w:rPr>
      </w:pPr>
    </w:p>
    <w:p w14:paraId="7C236B03" w14:textId="77777777" w:rsidR="00330901" w:rsidRPr="002C1A70" w:rsidRDefault="00330901" w:rsidP="00330901">
      <w:pPr>
        <w:pStyle w:val="Standard"/>
        <w:jc w:val="right"/>
        <w:rPr>
          <w:sz w:val="20"/>
        </w:rPr>
      </w:pPr>
      <w:r w:rsidRPr="002C1A70">
        <w:rPr>
          <w:sz w:val="20"/>
        </w:rPr>
        <w:t>....................................................</w:t>
      </w:r>
    </w:p>
    <w:p w14:paraId="75CD5536" w14:textId="77777777" w:rsidR="00330901" w:rsidRPr="002C1A70" w:rsidRDefault="00330901" w:rsidP="00330901">
      <w:pPr>
        <w:pStyle w:val="Standard"/>
        <w:ind w:left="4248" w:firstLine="708"/>
        <w:jc w:val="both"/>
        <w:rPr>
          <w:sz w:val="20"/>
        </w:rPr>
      </w:pPr>
      <w:r w:rsidRPr="002C1A70">
        <w:rPr>
          <w:sz w:val="20"/>
        </w:rPr>
        <w:t xml:space="preserve">                                              (podpis i pieczęć)</w:t>
      </w:r>
    </w:p>
    <w:p w14:paraId="614AF406" w14:textId="77777777" w:rsidR="00330901" w:rsidRPr="002C1A70" w:rsidRDefault="00330901" w:rsidP="00330901">
      <w:pPr>
        <w:pStyle w:val="Standard"/>
        <w:ind w:left="4248" w:firstLine="708"/>
        <w:rPr>
          <w:sz w:val="20"/>
        </w:rPr>
      </w:pPr>
    </w:p>
    <w:p w14:paraId="13806A51" w14:textId="77777777" w:rsidR="00330901" w:rsidRPr="002C1A70" w:rsidRDefault="00330901" w:rsidP="00330901">
      <w:pPr>
        <w:pStyle w:val="Standard"/>
        <w:ind w:left="4248" w:firstLine="708"/>
        <w:rPr>
          <w:sz w:val="20"/>
        </w:rPr>
      </w:pPr>
    </w:p>
    <w:p w14:paraId="407B5AA0" w14:textId="77777777" w:rsidR="00330901" w:rsidRPr="002C1A70" w:rsidRDefault="00330901" w:rsidP="00330901">
      <w:pPr>
        <w:pStyle w:val="Standard"/>
        <w:jc w:val="right"/>
        <w:rPr>
          <w:sz w:val="20"/>
        </w:rPr>
      </w:pPr>
      <w:r w:rsidRPr="002C1A70">
        <w:rPr>
          <w:sz w:val="20"/>
        </w:rPr>
        <w:t>data:  ..............................................</w:t>
      </w:r>
    </w:p>
    <w:p w14:paraId="5750849D" w14:textId="77777777" w:rsidR="009918BA" w:rsidRPr="002C1A70" w:rsidRDefault="009918BA" w:rsidP="00330901">
      <w:pPr>
        <w:pStyle w:val="Standard"/>
        <w:jc w:val="right"/>
        <w:rPr>
          <w:sz w:val="22"/>
          <w:szCs w:val="22"/>
        </w:rPr>
      </w:pPr>
    </w:p>
    <w:sectPr w:rsidR="009918BA" w:rsidRPr="002C1A7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18296"/>
        </w:tabs>
        <w:ind w:left="18296" w:hanging="360"/>
      </w:p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D334DA"/>
    <w:multiLevelType w:val="hybridMultilevel"/>
    <w:tmpl w:val="F72A9C8E"/>
    <w:lvl w:ilvl="0" w:tplc="7BE80618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DC02E50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5DE149D"/>
    <w:multiLevelType w:val="hybridMultilevel"/>
    <w:tmpl w:val="078CD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2506"/>
    <w:multiLevelType w:val="hybridMultilevel"/>
    <w:tmpl w:val="23DACCD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EB3521"/>
    <w:multiLevelType w:val="hybridMultilevel"/>
    <w:tmpl w:val="05EC9094"/>
    <w:lvl w:ilvl="0" w:tplc="82A69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4C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C01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EE3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41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8C0C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3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C3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60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2625"/>
    <w:multiLevelType w:val="hybridMultilevel"/>
    <w:tmpl w:val="4A286E50"/>
    <w:lvl w:ilvl="0" w:tplc="84122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F0BB1"/>
    <w:multiLevelType w:val="hybridMultilevel"/>
    <w:tmpl w:val="65D0787C"/>
    <w:lvl w:ilvl="0" w:tplc="5DC25C88">
      <w:start w:val="4"/>
      <w:numFmt w:val="lowerLetter"/>
      <w:lvlText w:val="%1)"/>
      <w:lvlJc w:val="left"/>
      <w:pPr>
        <w:ind w:left="34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186" w:hanging="360"/>
      </w:pPr>
    </w:lvl>
    <w:lvl w:ilvl="2" w:tplc="0415001B" w:tentative="1">
      <w:start w:val="1"/>
      <w:numFmt w:val="lowerRoman"/>
      <w:lvlText w:val="%3."/>
      <w:lvlJc w:val="right"/>
      <w:pPr>
        <w:ind w:left="4906" w:hanging="180"/>
      </w:pPr>
    </w:lvl>
    <w:lvl w:ilvl="3" w:tplc="0415000F" w:tentative="1">
      <w:start w:val="1"/>
      <w:numFmt w:val="decimal"/>
      <w:lvlText w:val="%4."/>
      <w:lvlJc w:val="left"/>
      <w:pPr>
        <w:ind w:left="5626" w:hanging="360"/>
      </w:pPr>
    </w:lvl>
    <w:lvl w:ilvl="4" w:tplc="04150019" w:tentative="1">
      <w:start w:val="1"/>
      <w:numFmt w:val="lowerLetter"/>
      <w:lvlText w:val="%5."/>
      <w:lvlJc w:val="left"/>
      <w:pPr>
        <w:ind w:left="6346" w:hanging="360"/>
      </w:pPr>
    </w:lvl>
    <w:lvl w:ilvl="5" w:tplc="0415001B" w:tentative="1">
      <w:start w:val="1"/>
      <w:numFmt w:val="lowerRoman"/>
      <w:lvlText w:val="%6."/>
      <w:lvlJc w:val="right"/>
      <w:pPr>
        <w:ind w:left="7066" w:hanging="180"/>
      </w:pPr>
    </w:lvl>
    <w:lvl w:ilvl="6" w:tplc="0415000F" w:tentative="1">
      <w:start w:val="1"/>
      <w:numFmt w:val="decimal"/>
      <w:lvlText w:val="%7."/>
      <w:lvlJc w:val="left"/>
      <w:pPr>
        <w:ind w:left="7786" w:hanging="360"/>
      </w:pPr>
    </w:lvl>
    <w:lvl w:ilvl="7" w:tplc="04150019" w:tentative="1">
      <w:start w:val="1"/>
      <w:numFmt w:val="lowerLetter"/>
      <w:lvlText w:val="%8."/>
      <w:lvlJc w:val="left"/>
      <w:pPr>
        <w:ind w:left="8506" w:hanging="360"/>
      </w:pPr>
    </w:lvl>
    <w:lvl w:ilvl="8" w:tplc="0415001B" w:tentative="1">
      <w:start w:val="1"/>
      <w:numFmt w:val="lowerRoman"/>
      <w:lvlText w:val="%9."/>
      <w:lvlJc w:val="right"/>
      <w:pPr>
        <w:ind w:left="9226" w:hanging="180"/>
      </w:pPr>
    </w:lvl>
  </w:abstractNum>
  <w:abstractNum w:abstractNumId="11" w15:restartNumberingAfterBreak="0">
    <w:nsid w:val="30AC6560"/>
    <w:multiLevelType w:val="hybridMultilevel"/>
    <w:tmpl w:val="B71EA4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E52A2"/>
    <w:multiLevelType w:val="multilevel"/>
    <w:tmpl w:val="92789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50E3A"/>
    <w:multiLevelType w:val="hybridMultilevel"/>
    <w:tmpl w:val="0BECD384"/>
    <w:lvl w:ilvl="0" w:tplc="1A185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687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7AD6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AFE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3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4C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09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63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E2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D5936"/>
    <w:multiLevelType w:val="hybridMultilevel"/>
    <w:tmpl w:val="30C0C14A"/>
    <w:lvl w:ilvl="0" w:tplc="A54AA13E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140518"/>
    <w:multiLevelType w:val="hybridMultilevel"/>
    <w:tmpl w:val="F84E7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07F8C"/>
    <w:multiLevelType w:val="multilevel"/>
    <w:tmpl w:val="08D89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2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1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62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7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560" w:hanging="1800"/>
      </w:pPr>
      <w:rPr>
        <w:rFonts w:hint="default"/>
        <w:b/>
      </w:rPr>
    </w:lvl>
  </w:abstractNum>
  <w:abstractNum w:abstractNumId="17" w15:restartNumberingAfterBreak="0">
    <w:nsid w:val="5D4022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926E8C"/>
    <w:multiLevelType w:val="hybridMultilevel"/>
    <w:tmpl w:val="5FCE013C"/>
    <w:lvl w:ilvl="0" w:tplc="247C0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6EC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49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6D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69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0061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2F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A9F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DEFD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D81092"/>
    <w:multiLevelType w:val="multilevel"/>
    <w:tmpl w:val="8E6AFE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74D30AE3"/>
    <w:multiLevelType w:val="multilevel"/>
    <w:tmpl w:val="8E6AFE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5"/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4"/>
  </w:num>
  <w:num w:numId="15">
    <w:abstractNumId w:val="6"/>
  </w:num>
  <w:num w:numId="16">
    <w:abstractNumId w:val="10"/>
  </w:num>
  <w:num w:numId="17">
    <w:abstractNumId w:val="16"/>
  </w:num>
  <w:num w:numId="18">
    <w:abstractNumId w:val="9"/>
  </w:num>
  <w:num w:numId="19">
    <w:abstractNumId w:val="7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42"/>
    <w:rsid w:val="00000F56"/>
    <w:rsid w:val="000037D4"/>
    <w:rsid w:val="00024960"/>
    <w:rsid w:val="00044F19"/>
    <w:rsid w:val="000501A6"/>
    <w:rsid w:val="0005223C"/>
    <w:rsid w:val="0005401E"/>
    <w:rsid w:val="000548AD"/>
    <w:rsid w:val="00057FEF"/>
    <w:rsid w:val="00061CB4"/>
    <w:rsid w:val="00062FFB"/>
    <w:rsid w:val="00064F52"/>
    <w:rsid w:val="000670F2"/>
    <w:rsid w:val="0007349C"/>
    <w:rsid w:val="000950D3"/>
    <w:rsid w:val="00095E42"/>
    <w:rsid w:val="00096DEE"/>
    <w:rsid w:val="000A1E8F"/>
    <w:rsid w:val="000A32D5"/>
    <w:rsid w:val="000A53F5"/>
    <w:rsid w:val="000A64A8"/>
    <w:rsid w:val="000A6DC4"/>
    <w:rsid w:val="000B7EFB"/>
    <w:rsid w:val="000C5F25"/>
    <w:rsid w:val="000C6331"/>
    <w:rsid w:val="000C7A45"/>
    <w:rsid w:val="000D1DEF"/>
    <w:rsid w:val="000D3B3A"/>
    <w:rsid w:val="000D718F"/>
    <w:rsid w:val="000E05B2"/>
    <w:rsid w:val="000E2C57"/>
    <w:rsid w:val="000E761F"/>
    <w:rsid w:val="000F7C56"/>
    <w:rsid w:val="00113970"/>
    <w:rsid w:val="00121EFC"/>
    <w:rsid w:val="001224AB"/>
    <w:rsid w:val="0012296A"/>
    <w:rsid w:val="00125886"/>
    <w:rsid w:val="001259E9"/>
    <w:rsid w:val="00131120"/>
    <w:rsid w:val="00145038"/>
    <w:rsid w:val="0016566C"/>
    <w:rsid w:val="00166719"/>
    <w:rsid w:val="00184069"/>
    <w:rsid w:val="00184F5F"/>
    <w:rsid w:val="00190AB9"/>
    <w:rsid w:val="001924DD"/>
    <w:rsid w:val="001B65E9"/>
    <w:rsid w:val="001B67A3"/>
    <w:rsid w:val="001C138E"/>
    <w:rsid w:val="001C16AC"/>
    <w:rsid w:val="001C235C"/>
    <w:rsid w:val="001C3182"/>
    <w:rsid w:val="001C383D"/>
    <w:rsid w:val="001C3B6B"/>
    <w:rsid w:val="001C751B"/>
    <w:rsid w:val="001D1A33"/>
    <w:rsid w:val="001E3E18"/>
    <w:rsid w:val="001E4D46"/>
    <w:rsid w:val="001E768D"/>
    <w:rsid w:val="001F4387"/>
    <w:rsid w:val="001F690A"/>
    <w:rsid w:val="00204BE6"/>
    <w:rsid w:val="00207DDD"/>
    <w:rsid w:val="00211F8D"/>
    <w:rsid w:val="00212472"/>
    <w:rsid w:val="002155C5"/>
    <w:rsid w:val="00220D33"/>
    <w:rsid w:val="00223916"/>
    <w:rsid w:val="002326FB"/>
    <w:rsid w:val="00232C65"/>
    <w:rsid w:val="002364F8"/>
    <w:rsid w:val="00237316"/>
    <w:rsid w:val="00240A61"/>
    <w:rsid w:val="0024593D"/>
    <w:rsid w:val="002528D0"/>
    <w:rsid w:val="00252AED"/>
    <w:rsid w:val="00273738"/>
    <w:rsid w:val="002759E9"/>
    <w:rsid w:val="0028350E"/>
    <w:rsid w:val="002837ED"/>
    <w:rsid w:val="00292B46"/>
    <w:rsid w:val="002B219B"/>
    <w:rsid w:val="002B630A"/>
    <w:rsid w:val="002C1681"/>
    <w:rsid w:val="002C1A70"/>
    <w:rsid w:val="002C1F0B"/>
    <w:rsid w:val="002D75DB"/>
    <w:rsid w:val="002E3275"/>
    <w:rsid w:val="002E3F94"/>
    <w:rsid w:val="00317FCA"/>
    <w:rsid w:val="00321798"/>
    <w:rsid w:val="00323F8C"/>
    <w:rsid w:val="00324215"/>
    <w:rsid w:val="00324B77"/>
    <w:rsid w:val="00330901"/>
    <w:rsid w:val="003416FE"/>
    <w:rsid w:val="00346EDB"/>
    <w:rsid w:val="003507B1"/>
    <w:rsid w:val="00367EEB"/>
    <w:rsid w:val="003706D9"/>
    <w:rsid w:val="00371532"/>
    <w:rsid w:val="00373F3A"/>
    <w:rsid w:val="00381007"/>
    <w:rsid w:val="00387454"/>
    <w:rsid w:val="003917BA"/>
    <w:rsid w:val="0039294E"/>
    <w:rsid w:val="003A67B5"/>
    <w:rsid w:val="003B4942"/>
    <w:rsid w:val="003C4BD3"/>
    <w:rsid w:val="003D2801"/>
    <w:rsid w:val="003F65FB"/>
    <w:rsid w:val="004018D3"/>
    <w:rsid w:val="0040347B"/>
    <w:rsid w:val="004152B5"/>
    <w:rsid w:val="00416732"/>
    <w:rsid w:val="004362B2"/>
    <w:rsid w:val="004404EF"/>
    <w:rsid w:val="00451906"/>
    <w:rsid w:val="00452DBE"/>
    <w:rsid w:val="004550FD"/>
    <w:rsid w:val="00455860"/>
    <w:rsid w:val="0046474A"/>
    <w:rsid w:val="00465002"/>
    <w:rsid w:val="00466029"/>
    <w:rsid w:val="00471886"/>
    <w:rsid w:val="0048011A"/>
    <w:rsid w:val="0048757C"/>
    <w:rsid w:val="004959C8"/>
    <w:rsid w:val="004A36AF"/>
    <w:rsid w:val="004B35AF"/>
    <w:rsid w:val="004D70F6"/>
    <w:rsid w:val="004E51AB"/>
    <w:rsid w:val="004E77FB"/>
    <w:rsid w:val="004F1557"/>
    <w:rsid w:val="004F634F"/>
    <w:rsid w:val="00504B32"/>
    <w:rsid w:val="00507EB4"/>
    <w:rsid w:val="00512364"/>
    <w:rsid w:val="00513ABD"/>
    <w:rsid w:val="005161E5"/>
    <w:rsid w:val="00517F45"/>
    <w:rsid w:val="00530223"/>
    <w:rsid w:val="00531760"/>
    <w:rsid w:val="005336A3"/>
    <w:rsid w:val="005360A7"/>
    <w:rsid w:val="0054136A"/>
    <w:rsid w:val="00542A51"/>
    <w:rsid w:val="00542B92"/>
    <w:rsid w:val="005477EA"/>
    <w:rsid w:val="005519E9"/>
    <w:rsid w:val="00566DBD"/>
    <w:rsid w:val="00572E2F"/>
    <w:rsid w:val="00574301"/>
    <w:rsid w:val="00576CE6"/>
    <w:rsid w:val="00585050"/>
    <w:rsid w:val="005A186B"/>
    <w:rsid w:val="005A396F"/>
    <w:rsid w:val="005A41B4"/>
    <w:rsid w:val="005B007F"/>
    <w:rsid w:val="005B7236"/>
    <w:rsid w:val="005B7B47"/>
    <w:rsid w:val="005C0252"/>
    <w:rsid w:val="005C0BA8"/>
    <w:rsid w:val="005D5E71"/>
    <w:rsid w:val="005E48B8"/>
    <w:rsid w:val="005E6440"/>
    <w:rsid w:val="005F3A53"/>
    <w:rsid w:val="005F5FC3"/>
    <w:rsid w:val="006115C3"/>
    <w:rsid w:val="00612D77"/>
    <w:rsid w:val="00615CFB"/>
    <w:rsid w:val="006257DE"/>
    <w:rsid w:val="00626400"/>
    <w:rsid w:val="00627C77"/>
    <w:rsid w:val="00631F54"/>
    <w:rsid w:val="00635FA3"/>
    <w:rsid w:val="006454C2"/>
    <w:rsid w:val="00651500"/>
    <w:rsid w:val="00654E25"/>
    <w:rsid w:val="00656361"/>
    <w:rsid w:val="00667E9B"/>
    <w:rsid w:val="006705BB"/>
    <w:rsid w:val="00672B02"/>
    <w:rsid w:val="00672CC7"/>
    <w:rsid w:val="00675128"/>
    <w:rsid w:val="00675681"/>
    <w:rsid w:val="0068172A"/>
    <w:rsid w:val="0068218E"/>
    <w:rsid w:val="00685A12"/>
    <w:rsid w:val="006919A6"/>
    <w:rsid w:val="0069328A"/>
    <w:rsid w:val="006936F2"/>
    <w:rsid w:val="006949EA"/>
    <w:rsid w:val="00695273"/>
    <w:rsid w:val="006A16EF"/>
    <w:rsid w:val="006A48E6"/>
    <w:rsid w:val="006A7E36"/>
    <w:rsid w:val="006A7F6D"/>
    <w:rsid w:val="006B157F"/>
    <w:rsid w:val="006B48D4"/>
    <w:rsid w:val="006B6565"/>
    <w:rsid w:val="006D6A63"/>
    <w:rsid w:val="006F5655"/>
    <w:rsid w:val="00705F38"/>
    <w:rsid w:val="0070661A"/>
    <w:rsid w:val="00713082"/>
    <w:rsid w:val="00715DAB"/>
    <w:rsid w:val="007173E1"/>
    <w:rsid w:val="0072085F"/>
    <w:rsid w:val="007213C0"/>
    <w:rsid w:val="00723C60"/>
    <w:rsid w:val="0073361D"/>
    <w:rsid w:val="00735835"/>
    <w:rsid w:val="00744C4B"/>
    <w:rsid w:val="007631EE"/>
    <w:rsid w:val="00764639"/>
    <w:rsid w:val="00767A56"/>
    <w:rsid w:val="00773FB0"/>
    <w:rsid w:val="00780E20"/>
    <w:rsid w:val="00785FA0"/>
    <w:rsid w:val="0079296A"/>
    <w:rsid w:val="00794D66"/>
    <w:rsid w:val="0079519B"/>
    <w:rsid w:val="007B36DC"/>
    <w:rsid w:val="007C48AB"/>
    <w:rsid w:val="007C69DA"/>
    <w:rsid w:val="007D2660"/>
    <w:rsid w:val="007E57B1"/>
    <w:rsid w:val="007E713E"/>
    <w:rsid w:val="007F2F26"/>
    <w:rsid w:val="007F768B"/>
    <w:rsid w:val="008167EA"/>
    <w:rsid w:val="008311CC"/>
    <w:rsid w:val="00832E0D"/>
    <w:rsid w:val="008343AB"/>
    <w:rsid w:val="008404C2"/>
    <w:rsid w:val="0084233D"/>
    <w:rsid w:val="0084420A"/>
    <w:rsid w:val="008449CC"/>
    <w:rsid w:val="00844A01"/>
    <w:rsid w:val="0084597E"/>
    <w:rsid w:val="0085475B"/>
    <w:rsid w:val="008558B0"/>
    <w:rsid w:val="0085618E"/>
    <w:rsid w:val="0086494F"/>
    <w:rsid w:val="00871159"/>
    <w:rsid w:val="008759F9"/>
    <w:rsid w:val="00877F65"/>
    <w:rsid w:val="008849B2"/>
    <w:rsid w:val="008A16BF"/>
    <w:rsid w:val="008A2266"/>
    <w:rsid w:val="008C35A8"/>
    <w:rsid w:val="008D261C"/>
    <w:rsid w:val="008D33B3"/>
    <w:rsid w:val="008F541A"/>
    <w:rsid w:val="00901C42"/>
    <w:rsid w:val="00904983"/>
    <w:rsid w:val="00912796"/>
    <w:rsid w:val="00913374"/>
    <w:rsid w:val="00913505"/>
    <w:rsid w:val="00915E9D"/>
    <w:rsid w:val="00921D4C"/>
    <w:rsid w:val="009228F2"/>
    <w:rsid w:val="009267C1"/>
    <w:rsid w:val="0094592B"/>
    <w:rsid w:val="0095159E"/>
    <w:rsid w:val="00955F50"/>
    <w:rsid w:val="009562A0"/>
    <w:rsid w:val="00961E0E"/>
    <w:rsid w:val="009734CA"/>
    <w:rsid w:val="00976957"/>
    <w:rsid w:val="009872CA"/>
    <w:rsid w:val="009918BA"/>
    <w:rsid w:val="00992653"/>
    <w:rsid w:val="00993D22"/>
    <w:rsid w:val="009B08AB"/>
    <w:rsid w:val="009C0D09"/>
    <w:rsid w:val="009C127D"/>
    <w:rsid w:val="009D1E85"/>
    <w:rsid w:val="009E33C3"/>
    <w:rsid w:val="009F66F5"/>
    <w:rsid w:val="00A02816"/>
    <w:rsid w:val="00A16579"/>
    <w:rsid w:val="00A24F12"/>
    <w:rsid w:val="00A27363"/>
    <w:rsid w:val="00A31431"/>
    <w:rsid w:val="00A346CD"/>
    <w:rsid w:val="00A34DED"/>
    <w:rsid w:val="00A35BFD"/>
    <w:rsid w:val="00A3640C"/>
    <w:rsid w:val="00A37A4C"/>
    <w:rsid w:val="00A40B3E"/>
    <w:rsid w:val="00A45557"/>
    <w:rsid w:val="00A54485"/>
    <w:rsid w:val="00A5708C"/>
    <w:rsid w:val="00A66EF2"/>
    <w:rsid w:val="00A776CB"/>
    <w:rsid w:val="00A93938"/>
    <w:rsid w:val="00A94C40"/>
    <w:rsid w:val="00AA3146"/>
    <w:rsid w:val="00AA5769"/>
    <w:rsid w:val="00AB1B2C"/>
    <w:rsid w:val="00AB72D5"/>
    <w:rsid w:val="00AC75E2"/>
    <w:rsid w:val="00AE13BB"/>
    <w:rsid w:val="00AE2389"/>
    <w:rsid w:val="00AE2C81"/>
    <w:rsid w:val="00AF7A3A"/>
    <w:rsid w:val="00B011C0"/>
    <w:rsid w:val="00B127C8"/>
    <w:rsid w:val="00B12CA3"/>
    <w:rsid w:val="00B232AD"/>
    <w:rsid w:val="00B27055"/>
    <w:rsid w:val="00B27E35"/>
    <w:rsid w:val="00B324A7"/>
    <w:rsid w:val="00B33559"/>
    <w:rsid w:val="00B35EEE"/>
    <w:rsid w:val="00B36EEC"/>
    <w:rsid w:val="00B4097B"/>
    <w:rsid w:val="00B41506"/>
    <w:rsid w:val="00B4442B"/>
    <w:rsid w:val="00B45896"/>
    <w:rsid w:val="00B64114"/>
    <w:rsid w:val="00B66AD4"/>
    <w:rsid w:val="00B91FDB"/>
    <w:rsid w:val="00BA1AAF"/>
    <w:rsid w:val="00BA7243"/>
    <w:rsid w:val="00BB139A"/>
    <w:rsid w:val="00BC61F5"/>
    <w:rsid w:val="00BD0277"/>
    <w:rsid w:val="00BD07C3"/>
    <w:rsid w:val="00BD41CB"/>
    <w:rsid w:val="00BD63C1"/>
    <w:rsid w:val="00BE7894"/>
    <w:rsid w:val="00BF336D"/>
    <w:rsid w:val="00BF387E"/>
    <w:rsid w:val="00C014A6"/>
    <w:rsid w:val="00C037D7"/>
    <w:rsid w:val="00C06DEE"/>
    <w:rsid w:val="00C13A56"/>
    <w:rsid w:val="00C141C0"/>
    <w:rsid w:val="00C20BAC"/>
    <w:rsid w:val="00C21B05"/>
    <w:rsid w:val="00C30A99"/>
    <w:rsid w:val="00C32297"/>
    <w:rsid w:val="00C34890"/>
    <w:rsid w:val="00C34E4B"/>
    <w:rsid w:val="00C43E71"/>
    <w:rsid w:val="00C44782"/>
    <w:rsid w:val="00C450FC"/>
    <w:rsid w:val="00C538DE"/>
    <w:rsid w:val="00C551EC"/>
    <w:rsid w:val="00C656EE"/>
    <w:rsid w:val="00C70483"/>
    <w:rsid w:val="00C72A50"/>
    <w:rsid w:val="00C767F8"/>
    <w:rsid w:val="00C82498"/>
    <w:rsid w:val="00C93928"/>
    <w:rsid w:val="00C97C00"/>
    <w:rsid w:val="00CA2F8F"/>
    <w:rsid w:val="00CA3697"/>
    <w:rsid w:val="00CA44B0"/>
    <w:rsid w:val="00CA4A06"/>
    <w:rsid w:val="00CA789F"/>
    <w:rsid w:val="00CB01C8"/>
    <w:rsid w:val="00CB3EAD"/>
    <w:rsid w:val="00CB7484"/>
    <w:rsid w:val="00CD47B4"/>
    <w:rsid w:val="00CD5322"/>
    <w:rsid w:val="00CD6BA5"/>
    <w:rsid w:val="00CF2D85"/>
    <w:rsid w:val="00CF3FCC"/>
    <w:rsid w:val="00CF6DCA"/>
    <w:rsid w:val="00D0121A"/>
    <w:rsid w:val="00D04A22"/>
    <w:rsid w:val="00D0767E"/>
    <w:rsid w:val="00D151B3"/>
    <w:rsid w:val="00D23B53"/>
    <w:rsid w:val="00D24580"/>
    <w:rsid w:val="00D245EC"/>
    <w:rsid w:val="00D27650"/>
    <w:rsid w:val="00D409B9"/>
    <w:rsid w:val="00D44F3F"/>
    <w:rsid w:val="00D51CCF"/>
    <w:rsid w:val="00D5535C"/>
    <w:rsid w:val="00D629BC"/>
    <w:rsid w:val="00D63D33"/>
    <w:rsid w:val="00D655ED"/>
    <w:rsid w:val="00D655F0"/>
    <w:rsid w:val="00D747FF"/>
    <w:rsid w:val="00D74CB2"/>
    <w:rsid w:val="00D76E48"/>
    <w:rsid w:val="00D81E12"/>
    <w:rsid w:val="00D824E2"/>
    <w:rsid w:val="00D86DDC"/>
    <w:rsid w:val="00D91206"/>
    <w:rsid w:val="00D925DF"/>
    <w:rsid w:val="00D93E09"/>
    <w:rsid w:val="00DA1071"/>
    <w:rsid w:val="00DA5A17"/>
    <w:rsid w:val="00DB425E"/>
    <w:rsid w:val="00DB6BBF"/>
    <w:rsid w:val="00DB6FC5"/>
    <w:rsid w:val="00DC32A3"/>
    <w:rsid w:val="00DC6E6E"/>
    <w:rsid w:val="00DD1EF4"/>
    <w:rsid w:val="00DD2FE5"/>
    <w:rsid w:val="00DE2569"/>
    <w:rsid w:val="00DE4E4B"/>
    <w:rsid w:val="00DE7928"/>
    <w:rsid w:val="00DF3F28"/>
    <w:rsid w:val="00E001E6"/>
    <w:rsid w:val="00E040FC"/>
    <w:rsid w:val="00E0428A"/>
    <w:rsid w:val="00E137C2"/>
    <w:rsid w:val="00E13D39"/>
    <w:rsid w:val="00E15037"/>
    <w:rsid w:val="00E1708C"/>
    <w:rsid w:val="00E17A0D"/>
    <w:rsid w:val="00E20D07"/>
    <w:rsid w:val="00E300FA"/>
    <w:rsid w:val="00E33490"/>
    <w:rsid w:val="00E34685"/>
    <w:rsid w:val="00E35970"/>
    <w:rsid w:val="00E37FDA"/>
    <w:rsid w:val="00E4131D"/>
    <w:rsid w:val="00E55F78"/>
    <w:rsid w:val="00E61E3F"/>
    <w:rsid w:val="00E66814"/>
    <w:rsid w:val="00E71E88"/>
    <w:rsid w:val="00E75735"/>
    <w:rsid w:val="00E92E76"/>
    <w:rsid w:val="00E93787"/>
    <w:rsid w:val="00E94CEB"/>
    <w:rsid w:val="00E95518"/>
    <w:rsid w:val="00E96D28"/>
    <w:rsid w:val="00EA12A7"/>
    <w:rsid w:val="00EA3994"/>
    <w:rsid w:val="00EA5A94"/>
    <w:rsid w:val="00EB1E60"/>
    <w:rsid w:val="00EB5F28"/>
    <w:rsid w:val="00EC4ADF"/>
    <w:rsid w:val="00ED1190"/>
    <w:rsid w:val="00ED2443"/>
    <w:rsid w:val="00ED52B7"/>
    <w:rsid w:val="00EE34FF"/>
    <w:rsid w:val="00EE4B8E"/>
    <w:rsid w:val="00EE7044"/>
    <w:rsid w:val="00EF3593"/>
    <w:rsid w:val="00EF65FB"/>
    <w:rsid w:val="00EF6FAF"/>
    <w:rsid w:val="00EF73D8"/>
    <w:rsid w:val="00F06A3B"/>
    <w:rsid w:val="00F07C4C"/>
    <w:rsid w:val="00F12470"/>
    <w:rsid w:val="00F20B14"/>
    <w:rsid w:val="00F2151E"/>
    <w:rsid w:val="00F21970"/>
    <w:rsid w:val="00F2453A"/>
    <w:rsid w:val="00F248FD"/>
    <w:rsid w:val="00F26710"/>
    <w:rsid w:val="00F27A8C"/>
    <w:rsid w:val="00F44960"/>
    <w:rsid w:val="00F67BF2"/>
    <w:rsid w:val="00F70183"/>
    <w:rsid w:val="00F73D7B"/>
    <w:rsid w:val="00F96F35"/>
    <w:rsid w:val="00FA7F3D"/>
    <w:rsid w:val="00FB4F98"/>
    <w:rsid w:val="00FB687C"/>
    <w:rsid w:val="00FD445E"/>
    <w:rsid w:val="00FD503A"/>
    <w:rsid w:val="00FE1A32"/>
    <w:rsid w:val="00FE1E79"/>
    <w:rsid w:val="00FE44AD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AA4C6"/>
  <w15:chartTrackingRefBased/>
  <w15:docId w15:val="{D13D8758-FE51-4D01-87E4-7066331B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rPr>
      <w:sz w:val="32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">
    <w:name w:val="header"/>
    <w:basedOn w:val="Normalny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x-none"/>
    </w:rPr>
  </w:style>
  <w:style w:type="character" w:customStyle="1" w:styleId="NagwekZnak">
    <w:name w:val="Nagłówek Znak"/>
    <w:semiHidden/>
    <w:rPr>
      <w:sz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ytu1">
    <w:name w:val="Tytu? 1"/>
    <w:basedOn w:val="Standard"/>
    <w:next w:val="Standard"/>
    <w:pPr>
      <w:keepNext/>
      <w:ind w:left="540" w:hanging="540"/>
      <w:jc w:val="center"/>
    </w:pPr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unhideWhenUsed/>
    <w:rPr>
      <w:color w:val="0000FF"/>
      <w:u w:val="single"/>
    </w:rPr>
  </w:style>
  <w:style w:type="paragraph" w:customStyle="1" w:styleId="Tekstpodstawowywcity31">
    <w:name w:val="Tekst podstawowy wcięty 31"/>
    <w:basedOn w:val="Normalny"/>
    <w:pPr>
      <w:suppressAutoHyphens/>
    </w:pPr>
    <w:rPr>
      <w:sz w:val="24"/>
      <w:lang w:eastAsia="ar-SA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uiPriority w:val="34"/>
    <w:qFormat/>
    <w:pPr>
      <w:ind w:left="720"/>
      <w:contextualSpacing/>
    </w:p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</w:style>
  <w:style w:type="paragraph" w:customStyle="1" w:styleId="Tekstpodstawowy21">
    <w:name w:val="Tekst podstawowy 21"/>
    <w:basedOn w:val="Normalny"/>
    <w:uiPriority w:val="99"/>
    <w:rPr>
      <w:sz w:val="22"/>
    </w:rPr>
  </w:style>
  <w:style w:type="paragraph" w:customStyle="1" w:styleId="WW-Tekstpodstawowy2">
    <w:name w:val="WW-Tekst podstawowy 2"/>
    <w:basedOn w:val="Standard"/>
    <w:rPr>
      <w:sz w:val="22"/>
      <w:szCs w:val="22"/>
    </w:rPr>
  </w:style>
  <w:style w:type="paragraph" w:customStyle="1" w:styleId="Tytu2">
    <w:name w:val="Tytu? 2"/>
    <w:basedOn w:val="Standard"/>
    <w:next w:val="Standard"/>
    <w:pPr>
      <w:keepNext/>
      <w:ind w:left="720" w:hanging="540"/>
    </w:pPr>
    <w:rPr>
      <w:sz w:val="22"/>
      <w:szCs w:val="22"/>
      <w:u w:val="single"/>
    </w:rPr>
  </w:style>
  <w:style w:type="character" w:customStyle="1" w:styleId="TytuZnak">
    <w:name w:val="Tytuł Znak"/>
    <w:rPr>
      <w:sz w:val="32"/>
    </w:rPr>
  </w:style>
  <w:style w:type="paragraph" w:customStyle="1" w:styleId="Tekstpodstawowywcity32">
    <w:name w:val="Tekst podstawowy wcięty 32"/>
    <w:basedOn w:val="Normalny"/>
    <w:pPr>
      <w:suppressAutoHyphens/>
    </w:pPr>
    <w:rPr>
      <w:sz w:val="24"/>
      <w:lang w:eastAsia="ar-SA"/>
    </w:rPr>
  </w:style>
  <w:style w:type="paragraph" w:customStyle="1" w:styleId="BodyTextIndent31">
    <w:name w:val="Body Text Indent 31"/>
    <w:basedOn w:val="Normalny"/>
    <w:pPr>
      <w:suppressAutoHyphens/>
    </w:pPr>
    <w:rPr>
      <w:sz w:val="24"/>
      <w:szCs w:val="24"/>
      <w:lang w:eastAsia="ar-SA"/>
    </w:rPr>
  </w:style>
  <w:style w:type="paragraph" w:customStyle="1" w:styleId="Obszartekstu">
    <w:name w:val="Obszar tekstu"/>
    <w:basedOn w:val="Normalny"/>
    <w:rsid w:val="00832E0D"/>
    <w:pPr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B0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2B0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uiPriority w:val="99"/>
    <w:semiHidden/>
    <w:unhideWhenUsed/>
    <w:rsid w:val="00585050"/>
    <w:rPr>
      <w:color w:val="808080"/>
      <w:shd w:val="clear" w:color="auto" w:fill="E6E6E6"/>
    </w:rPr>
  </w:style>
  <w:style w:type="paragraph" w:customStyle="1" w:styleId="Tekstpodstawowy211">
    <w:name w:val="Tekst podstawowy 211"/>
    <w:basedOn w:val="Normalny"/>
    <w:uiPriority w:val="99"/>
    <w:rsid w:val="004152B5"/>
    <w:pPr>
      <w:suppressAutoHyphens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uiPriority w:val="34"/>
    <w:qFormat/>
    <w:locked/>
    <w:rsid w:val="00C450FC"/>
  </w:style>
  <w:style w:type="character" w:styleId="Odwoaniedokomentarza">
    <w:name w:val="annotation reference"/>
    <w:uiPriority w:val="99"/>
    <w:semiHidden/>
    <w:unhideWhenUsed/>
    <w:rsid w:val="00795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1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1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1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5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-rybni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fojcik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pwik-rybni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wik-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81C5-3B7B-4947-A41E-36037707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4662</Words>
  <Characters>27974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Rybnik, dnia 24</vt:lpstr>
      <vt:lpstr>Rybnik, dnia 24</vt:lpstr>
    </vt:vector>
  </TitlesOfParts>
  <Company>Wodociągi</Company>
  <LinksUpToDate>false</LinksUpToDate>
  <CharactersWithSpaces>32571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mailto:iod@pwik-rybnik.pl</vt:lpwstr>
      </vt:variant>
      <vt:variant>
        <vt:lpwstr/>
      </vt:variant>
      <vt:variant>
        <vt:i4>5701678</vt:i4>
      </vt:variant>
      <vt:variant>
        <vt:i4>6</vt:i4>
      </vt:variant>
      <vt:variant>
        <vt:i4>0</vt:i4>
      </vt:variant>
      <vt:variant>
        <vt:i4>5</vt:i4>
      </vt:variant>
      <vt:variant>
        <vt:lpwstr>mailto:iod@pwik-rybnik.pl</vt:lpwstr>
      </vt:variant>
      <vt:variant>
        <vt:lpwstr/>
      </vt:variant>
      <vt:variant>
        <vt:i4>6029348</vt:i4>
      </vt:variant>
      <vt:variant>
        <vt:i4>3</vt:i4>
      </vt:variant>
      <vt:variant>
        <vt:i4>0</vt:i4>
      </vt:variant>
      <vt:variant>
        <vt:i4>5</vt:i4>
      </vt:variant>
      <vt:variant>
        <vt:lpwstr>mailto:afojcik@pwik-rybnik.pl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mailto:przetargi@pwik-rybnik.pl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24</dc:title>
  <dc:subject/>
  <dc:creator>x12</dc:creator>
  <cp:keywords/>
  <dc:description/>
  <cp:lastModifiedBy>mmalachowska</cp:lastModifiedBy>
  <cp:revision>8</cp:revision>
  <cp:lastPrinted>2021-01-28T07:06:00Z</cp:lastPrinted>
  <dcterms:created xsi:type="dcterms:W3CDTF">2021-01-27T13:42:00Z</dcterms:created>
  <dcterms:modified xsi:type="dcterms:W3CDTF">2021-02-01T10:27:00Z</dcterms:modified>
</cp:coreProperties>
</file>