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B2907" w14:textId="77777777" w:rsidR="001315C0" w:rsidRPr="00A44564" w:rsidRDefault="001315C0" w:rsidP="002F155E">
      <w:pPr>
        <w:pStyle w:val="Tekstpodstawowy"/>
        <w:rPr>
          <w:b/>
          <w:szCs w:val="22"/>
          <w:lang w:val="pl-PL"/>
        </w:rPr>
      </w:pPr>
    </w:p>
    <w:p w14:paraId="21A1B5F4" w14:textId="77777777" w:rsidR="001315C0" w:rsidRPr="00A44564" w:rsidRDefault="001315C0">
      <w:pPr>
        <w:pStyle w:val="Tekstpodstawowy"/>
        <w:ind w:left="2552"/>
        <w:jc w:val="center"/>
        <w:rPr>
          <w:b/>
          <w:szCs w:val="22"/>
        </w:rPr>
      </w:pPr>
    </w:p>
    <w:p w14:paraId="53CE2542" w14:textId="77777777" w:rsidR="001315C0" w:rsidRPr="00A44564" w:rsidRDefault="00E645DE">
      <w:pPr>
        <w:pStyle w:val="Tekstpodstawowy"/>
        <w:ind w:left="2552"/>
        <w:jc w:val="center"/>
        <w:rPr>
          <w:i/>
          <w:lang w:val="pl-PL"/>
        </w:rPr>
      </w:pPr>
      <w:r w:rsidRPr="00A44564">
        <w:rPr>
          <w:i/>
          <w:lang w:val="pl-PL"/>
        </w:rPr>
        <w:t>SPECYFIKACJA</w:t>
      </w:r>
    </w:p>
    <w:p w14:paraId="26784A17" w14:textId="77777777" w:rsidR="001315C0" w:rsidRPr="00A44564" w:rsidRDefault="001315C0">
      <w:pPr>
        <w:pStyle w:val="Tekstpodstawowy"/>
        <w:ind w:left="2552"/>
        <w:jc w:val="center"/>
        <w:rPr>
          <w:b/>
          <w:sz w:val="24"/>
          <w:szCs w:val="24"/>
        </w:rPr>
      </w:pPr>
      <w:bookmarkStart w:id="0" w:name="_GoBack"/>
      <w:bookmarkEnd w:id="0"/>
      <w:r w:rsidRPr="00A44564">
        <w:rPr>
          <w:b/>
          <w:sz w:val="24"/>
          <w:szCs w:val="24"/>
        </w:rPr>
        <w:t>Przedsiębiorstwo Wodociągów i Kanalizacji Sp. z o.o.</w:t>
      </w:r>
    </w:p>
    <w:p w14:paraId="6FBF2A85" w14:textId="77777777" w:rsidR="001315C0" w:rsidRPr="00A44564" w:rsidRDefault="001315C0">
      <w:pPr>
        <w:pStyle w:val="Tekstpodstawowy"/>
        <w:ind w:left="2552"/>
        <w:jc w:val="center"/>
        <w:rPr>
          <w:sz w:val="24"/>
          <w:szCs w:val="24"/>
        </w:rPr>
      </w:pPr>
      <w:r w:rsidRPr="00A44564">
        <w:rPr>
          <w:sz w:val="24"/>
          <w:szCs w:val="24"/>
        </w:rPr>
        <w:t>ul. Pod Lasem 62</w:t>
      </w:r>
    </w:p>
    <w:p w14:paraId="13CF2C2D" w14:textId="77777777" w:rsidR="001315C0" w:rsidRPr="00A44564" w:rsidRDefault="001315C0">
      <w:pPr>
        <w:pStyle w:val="Tekstpodstawowy"/>
        <w:ind w:left="2552"/>
        <w:jc w:val="center"/>
        <w:rPr>
          <w:sz w:val="24"/>
          <w:szCs w:val="24"/>
        </w:rPr>
      </w:pPr>
      <w:r w:rsidRPr="00A44564">
        <w:rPr>
          <w:sz w:val="24"/>
          <w:szCs w:val="24"/>
        </w:rPr>
        <w:t>44-210 Rybnik</w:t>
      </w:r>
    </w:p>
    <w:p w14:paraId="0DDE7791" w14:textId="77777777" w:rsidR="001315C0" w:rsidRPr="00A44564" w:rsidRDefault="001315C0">
      <w:pPr>
        <w:pStyle w:val="Tekstpodstawowy"/>
        <w:ind w:left="2552"/>
        <w:jc w:val="center"/>
        <w:rPr>
          <w:sz w:val="24"/>
          <w:szCs w:val="24"/>
        </w:rPr>
      </w:pPr>
      <w:r w:rsidRPr="00A44564">
        <w:rPr>
          <w:sz w:val="24"/>
          <w:szCs w:val="24"/>
        </w:rPr>
        <w:t xml:space="preserve">(zwana dalej </w:t>
      </w:r>
      <w:r w:rsidRPr="00A44564">
        <w:rPr>
          <w:b/>
          <w:sz w:val="24"/>
          <w:szCs w:val="24"/>
        </w:rPr>
        <w:t>„ZAMAWIAJĄCYM”</w:t>
      </w:r>
      <w:r w:rsidRPr="00A44564">
        <w:rPr>
          <w:sz w:val="24"/>
          <w:szCs w:val="24"/>
        </w:rPr>
        <w:t>)</w:t>
      </w:r>
    </w:p>
    <w:p w14:paraId="2A9DB883" w14:textId="77777777" w:rsidR="001315C0" w:rsidRPr="00A44564" w:rsidRDefault="001315C0">
      <w:pPr>
        <w:pStyle w:val="Tekstpodstawowy"/>
        <w:ind w:left="2552"/>
        <w:jc w:val="center"/>
        <w:rPr>
          <w:sz w:val="24"/>
          <w:szCs w:val="24"/>
          <w:lang w:val="pl-PL"/>
        </w:rPr>
      </w:pPr>
      <w:r w:rsidRPr="00A44564">
        <w:rPr>
          <w:sz w:val="24"/>
          <w:szCs w:val="24"/>
        </w:rPr>
        <w:t>ogłasza przetarg na:</w:t>
      </w:r>
    </w:p>
    <w:p w14:paraId="7FBC5453" w14:textId="77777777" w:rsidR="001315C0" w:rsidRPr="00A44564" w:rsidRDefault="001315C0">
      <w:pPr>
        <w:pStyle w:val="Tekstpodstawowy"/>
        <w:ind w:left="2552"/>
        <w:jc w:val="center"/>
        <w:rPr>
          <w:sz w:val="24"/>
          <w:szCs w:val="24"/>
          <w:lang w:val="pl-PL"/>
        </w:rPr>
      </w:pPr>
    </w:p>
    <w:p w14:paraId="76FBF314" w14:textId="77777777" w:rsidR="006A553B" w:rsidRPr="00A44564" w:rsidRDefault="001315C0">
      <w:pPr>
        <w:ind w:left="2552"/>
        <w:jc w:val="center"/>
        <w:rPr>
          <w:b/>
          <w:sz w:val="24"/>
          <w:szCs w:val="24"/>
        </w:rPr>
      </w:pPr>
      <w:r w:rsidRPr="00A44564">
        <w:rPr>
          <w:b/>
          <w:sz w:val="24"/>
          <w:szCs w:val="24"/>
        </w:rPr>
        <w:t xml:space="preserve">dostawę narzędzi oraz elektronarzędzi </w:t>
      </w:r>
    </w:p>
    <w:p w14:paraId="3AA93B14" w14:textId="77777777" w:rsidR="001315C0" w:rsidRPr="00A44564" w:rsidRDefault="001315C0">
      <w:pPr>
        <w:ind w:left="2552"/>
        <w:jc w:val="center"/>
        <w:rPr>
          <w:b/>
          <w:sz w:val="24"/>
          <w:szCs w:val="24"/>
        </w:rPr>
      </w:pPr>
      <w:r w:rsidRPr="00A44564">
        <w:rPr>
          <w:b/>
          <w:sz w:val="24"/>
          <w:szCs w:val="24"/>
        </w:rPr>
        <w:t>dla PWiK  Sp. z o.o. w Rybniku</w:t>
      </w:r>
      <w:r w:rsidR="005F331E" w:rsidRPr="00A44564">
        <w:rPr>
          <w:b/>
          <w:sz w:val="24"/>
          <w:szCs w:val="24"/>
        </w:rPr>
        <w:t>.</w:t>
      </w:r>
    </w:p>
    <w:p w14:paraId="094C4F00" w14:textId="77777777" w:rsidR="004354C4" w:rsidRPr="00A44564" w:rsidRDefault="004354C4" w:rsidP="003100E7">
      <w:pPr>
        <w:pStyle w:val="Tekstpodstawowy21"/>
        <w:rPr>
          <w:sz w:val="24"/>
          <w:szCs w:val="24"/>
        </w:rPr>
      </w:pPr>
    </w:p>
    <w:p w14:paraId="4F7F7995" w14:textId="37F10AB5" w:rsidR="001315C0" w:rsidRPr="00A44564" w:rsidRDefault="001315C0" w:rsidP="00C24403">
      <w:pPr>
        <w:ind w:left="2552"/>
        <w:outlineLvl w:val="0"/>
        <w:rPr>
          <w:b/>
          <w:sz w:val="22"/>
          <w:szCs w:val="22"/>
          <w:u w:val="single"/>
        </w:rPr>
      </w:pPr>
      <w:r w:rsidRPr="00A44564">
        <w:rPr>
          <w:b/>
          <w:sz w:val="22"/>
          <w:szCs w:val="22"/>
          <w:u w:val="single"/>
        </w:rPr>
        <w:t>Rozdział 1</w:t>
      </w:r>
      <w:r w:rsidR="000E2C96" w:rsidRPr="00A44564">
        <w:rPr>
          <w:b/>
          <w:sz w:val="22"/>
          <w:szCs w:val="22"/>
          <w:u w:val="single"/>
        </w:rPr>
        <w:t xml:space="preserve">. </w:t>
      </w:r>
      <w:r w:rsidRPr="00A44564">
        <w:rPr>
          <w:b/>
          <w:sz w:val="22"/>
          <w:szCs w:val="22"/>
          <w:u w:val="single"/>
        </w:rPr>
        <w:t>Opis przedmiotu zamówienia.</w:t>
      </w:r>
    </w:p>
    <w:p w14:paraId="68682703" w14:textId="77777777" w:rsidR="00C24403" w:rsidRPr="00A44564" w:rsidRDefault="00C24403" w:rsidP="00C24403">
      <w:pPr>
        <w:ind w:left="2552"/>
        <w:outlineLvl w:val="0"/>
        <w:rPr>
          <w:b/>
          <w:sz w:val="16"/>
          <w:szCs w:val="16"/>
          <w:u w:val="single"/>
        </w:rPr>
      </w:pPr>
    </w:p>
    <w:p w14:paraId="7EAD8EC7" w14:textId="77777777" w:rsidR="001315C0" w:rsidRPr="00A44564" w:rsidRDefault="001315C0" w:rsidP="003C3CC6">
      <w:pPr>
        <w:pStyle w:val="Akapitzlist"/>
        <w:numPr>
          <w:ilvl w:val="1"/>
          <w:numId w:val="10"/>
        </w:numPr>
        <w:tabs>
          <w:tab w:val="left" w:pos="3005"/>
        </w:tabs>
        <w:ind w:left="3006" w:hanging="454"/>
        <w:jc w:val="both"/>
        <w:rPr>
          <w:sz w:val="22"/>
          <w:szCs w:val="22"/>
          <w:lang w:eastAsia="pl-PL"/>
        </w:rPr>
      </w:pPr>
      <w:r w:rsidRPr="00A44564">
        <w:rPr>
          <w:sz w:val="22"/>
          <w:szCs w:val="22"/>
        </w:rPr>
        <w:t>Przedmiotem zamówienia jest dostawa narzędzi oraz elektronarzędzi dla Przedsiębiorstwa Wodociągów i Kanalizacji Sp. z o.o. w Rybniku.</w:t>
      </w:r>
    </w:p>
    <w:p w14:paraId="634B6FB0" w14:textId="77777777" w:rsidR="009371A0" w:rsidRPr="00A44564" w:rsidRDefault="009371A0" w:rsidP="003C3CC6">
      <w:pPr>
        <w:pStyle w:val="Akapitzlist"/>
        <w:numPr>
          <w:ilvl w:val="1"/>
          <w:numId w:val="10"/>
        </w:numPr>
        <w:tabs>
          <w:tab w:val="left" w:pos="3005"/>
        </w:tabs>
        <w:ind w:left="3006" w:hanging="454"/>
        <w:jc w:val="both"/>
        <w:rPr>
          <w:sz w:val="22"/>
          <w:szCs w:val="22"/>
          <w:lang w:eastAsia="pl-PL"/>
        </w:rPr>
      </w:pPr>
      <w:r w:rsidRPr="00A44564">
        <w:rPr>
          <w:snapToGrid w:val="0"/>
          <w:sz w:val="22"/>
          <w:szCs w:val="22"/>
        </w:rPr>
        <w:t>Przewidywany zakres zamówienia został określony w załączniku nr 1 do niniejszej specyfikacji.</w:t>
      </w:r>
    </w:p>
    <w:p w14:paraId="60089577" w14:textId="4039BE8E" w:rsidR="009371A0" w:rsidRPr="00A44564" w:rsidRDefault="009371A0" w:rsidP="003C3CC6">
      <w:pPr>
        <w:pStyle w:val="Akapitzlist"/>
        <w:numPr>
          <w:ilvl w:val="1"/>
          <w:numId w:val="10"/>
        </w:numPr>
        <w:tabs>
          <w:tab w:val="left" w:pos="3005"/>
        </w:tabs>
        <w:ind w:left="3006" w:hanging="454"/>
        <w:jc w:val="both"/>
        <w:rPr>
          <w:sz w:val="22"/>
          <w:szCs w:val="22"/>
          <w:lang w:eastAsia="pl-PL"/>
        </w:rPr>
      </w:pPr>
      <w:r w:rsidRPr="00A44564">
        <w:rPr>
          <w:sz w:val="22"/>
          <w:szCs w:val="22"/>
        </w:rPr>
        <w:t xml:space="preserve">Dostawa  narzędzi oraz elektronarzędzi określonych w załączniku  nr 1 będzie wykonywana w ilości i rodzaju uzależnionym od bieżących potrzeb Zamawiającego. Wartość umowy w okresie jej obowiązywania nie przekroczy kwoty </w:t>
      </w:r>
      <w:r w:rsidR="00583288" w:rsidRPr="00A44564">
        <w:rPr>
          <w:sz w:val="22"/>
          <w:szCs w:val="22"/>
        </w:rPr>
        <w:t>5</w:t>
      </w:r>
      <w:r w:rsidR="004B2BF6" w:rsidRPr="00A44564">
        <w:rPr>
          <w:sz w:val="22"/>
          <w:szCs w:val="22"/>
        </w:rPr>
        <w:t>0 000,00 zł</w:t>
      </w:r>
      <w:r w:rsidRPr="00A44564">
        <w:rPr>
          <w:sz w:val="22"/>
          <w:szCs w:val="22"/>
        </w:rPr>
        <w:t xml:space="preserve"> netto.</w:t>
      </w:r>
    </w:p>
    <w:p w14:paraId="445AF0F7" w14:textId="77777777" w:rsidR="009371A0" w:rsidRPr="00A44564" w:rsidRDefault="009371A0" w:rsidP="003C3CC6">
      <w:pPr>
        <w:pStyle w:val="Akapitzlist"/>
        <w:numPr>
          <w:ilvl w:val="1"/>
          <w:numId w:val="10"/>
        </w:numPr>
        <w:tabs>
          <w:tab w:val="left" w:pos="3005"/>
        </w:tabs>
        <w:ind w:left="3006" w:hanging="454"/>
        <w:jc w:val="both"/>
        <w:rPr>
          <w:sz w:val="22"/>
          <w:szCs w:val="22"/>
          <w:lang w:eastAsia="pl-PL"/>
        </w:rPr>
      </w:pPr>
      <w:r w:rsidRPr="00A44564">
        <w:rPr>
          <w:sz w:val="22"/>
          <w:szCs w:val="22"/>
        </w:rPr>
        <w:t>Każdorazowo ilość i rodzaj dostarczanego towaru będzie uzgadniana przez osoby upoważnione przez Zamawiającego w</w:t>
      </w:r>
      <w:r w:rsidR="00562112" w:rsidRPr="00A44564">
        <w:rPr>
          <w:sz w:val="22"/>
          <w:szCs w:val="22"/>
        </w:rPr>
        <w:t> </w:t>
      </w:r>
      <w:r w:rsidRPr="00A44564">
        <w:rPr>
          <w:sz w:val="22"/>
          <w:szCs w:val="22"/>
        </w:rPr>
        <w:t>formie pisemnego zamówienia.</w:t>
      </w:r>
    </w:p>
    <w:p w14:paraId="6FDAFB6F" w14:textId="77777777" w:rsidR="009371A0" w:rsidRPr="00A44564" w:rsidRDefault="009371A0" w:rsidP="003C3CC6">
      <w:pPr>
        <w:pStyle w:val="Akapitzlist"/>
        <w:numPr>
          <w:ilvl w:val="1"/>
          <w:numId w:val="10"/>
        </w:numPr>
        <w:tabs>
          <w:tab w:val="left" w:pos="3005"/>
        </w:tabs>
        <w:ind w:left="3006" w:hanging="454"/>
        <w:jc w:val="both"/>
        <w:rPr>
          <w:sz w:val="22"/>
          <w:szCs w:val="22"/>
          <w:lang w:eastAsia="pl-PL"/>
        </w:rPr>
      </w:pPr>
      <w:r w:rsidRPr="00A44564">
        <w:rPr>
          <w:sz w:val="22"/>
          <w:szCs w:val="22"/>
          <w:lang w:eastAsia="pl-PL"/>
        </w:rPr>
        <w:t>Ceny określone w załączniku nr 1 obejmują wszelkie koszty związane z wykonaniem przedmiotu zamówienia (w tym zakup, załadunek, dostawę i rozładunek zamawianego towaru).</w:t>
      </w:r>
    </w:p>
    <w:p w14:paraId="3EECCB02" w14:textId="4316642D" w:rsidR="00B80233" w:rsidRPr="00A44564" w:rsidRDefault="001315C0" w:rsidP="003C3CC6">
      <w:pPr>
        <w:pStyle w:val="Akapitzlist"/>
        <w:numPr>
          <w:ilvl w:val="1"/>
          <w:numId w:val="10"/>
        </w:numPr>
        <w:tabs>
          <w:tab w:val="left" w:pos="3005"/>
        </w:tabs>
        <w:ind w:left="3006" w:hanging="454"/>
        <w:jc w:val="both"/>
        <w:rPr>
          <w:sz w:val="22"/>
          <w:szCs w:val="22"/>
          <w:lang w:eastAsia="pl-PL"/>
        </w:rPr>
      </w:pPr>
      <w:r w:rsidRPr="00A44564">
        <w:rPr>
          <w:sz w:val="22"/>
          <w:szCs w:val="22"/>
          <w:lang w:eastAsia="pl-PL"/>
        </w:rPr>
        <w:t xml:space="preserve">Termin realizacji zamówienia: </w:t>
      </w:r>
      <w:r w:rsidR="005A38B6" w:rsidRPr="00A44564">
        <w:rPr>
          <w:sz w:val="22"/>
          <w:szCs w:val="22"/>
        </w:rPr>
        <w:t>1 rok od dnia zawarcia umowy</w:t>
      </w:r>
      <w:r w:rsidR="00DF5341" w:rsidRPr="00A44564">
        <w:rPr>
          <w:sz w:val="22"/>
          <w:szCs w:val="22"/>
          <w:lang w:eastAsia="pl-PL"/>
        </w:rPr>
        <w:t>.</w:t>
      </w:r>
      <w:r w:rsidR="00435D62" w:rsidRPr="00A44564">
        <w:rPr>
          <w:sz w:val="22"/>
          <w:szCs w:val="22"/>
          <w:lang w:eastAsia="pl-PL"/>
        </w:rPr>
        <w:t xml:space="preserve"> </w:t>
      </w:r>
    </w:p>
    <w:p w14:paraId="1D34E4F8" w14:textId="77777777" w:rsidR="001315C0" w:rsidRPr="00A44564" w:rsidRDefault="001315C0" w:rsidP="003C3CC6">
      <w:pPr>
        <w:pStyle w:val="Akapitzlist"/>
        <w:numPr>
          <w:ilvl w:val="1"/>
          <w:numId w:val="10"/>
        </w:numPr>
        <w:tabs>
          <w:tab w:val="left" w:pos="3005"/>
        </w:tabs>
        <w:ind w:left="3006" w:hanging="454"/>
        <w:jc w:val="both"/>
        <w:rPr>
          <w:sz w:val="22"/>
          <w:szCs w:val="22"/>
          <w:lang w:eastAsia="pl-PL"/>
        </w:rPr>
      </w:pPr>
      <w:r w:rsidRPr="00A44564">
        <w:rPr>
          <w:sz w:val="22"/>
          <w:szCs w:val="22"/>
          <w:lang w:eastAsia="pl-PL"/>
        </w:rPr>
        <w:t xml:space="preserve">Dostarczany towar musi być nowy oraz ma spełniać wszystkie wymagania Zamawiającego szczegółowo określone w załączniku </w:t>
      </w:r>
      <w:r w:rsidR="00B4277A" w:rsidRPr="00A44564">
        <w:rPr>
          <w:sz w:val="22"/>
          <w:szCs w:val="22"/>
          <w:lang w:eastAsia="pl-PL"/>
        </w:rPr>
        <w:t>n</w:t>
      </w:r>
      <w:r w:rsidRPr="00A44564">
        <w:rPr>
          <w:sz w:val="22"/>
          <w:szCs w:val="22"/>
          <w:lang w:eastAsia="pl-PL"/>
        </w:rPr>
        <w:t>r</w:t>
      </w:r>
      <w:r w:rsidR="00283193" w:rsidRPr="00A44564">
        <w:rPr>
          <w:sz w:val="22"/>
          <w:szCs w:val="22"/>
          <w:lang w:eastAsia="pl-PL"/>
        </w:rPr>
        <w:t> </w:t>
      </w:r>
      <w:r w:rsidRPr="00A44564">
        <w:rPr>
          <w:sz w:val="22"/>
          <w:szCs w:val="22"/>
          <w:lang w:eastAsia="pl-PL"/>
        </w:rPr>
        <w:t>1 do</w:t>
      </w:r>
      <w:r w:rsidR="00B42B22" w:rsidRPr="00A44564">
        <w:rPr>
          <w:sz w:val="22"/>
          <w:szCs w:val="22"/>
          <w:lang w:eastAsia="pl-PL"/>
        </w:rPr>
        <w:t> </w:t>
      </w:r>
      <w:r w:rsidR="00E5708C" w:rsidRPr="00A44564">
        <w:rPr>
          <w:sz w:val="22"/>
          <w:szCs w:val="22"/>
          <w:lang w:eastAsia="pl-PL"/>
        </w:rPr>
        <w:t xml:space="preserve">niniejszej </w:t>
      </w:r>
      <w:r w:rsidRPr="00A44564">
        <w:rPr>
          <w:sz w:val="22"/>
          <w:szCs w:val="22"/>
          <w:lang w:eastAsia="pl-PL"/>
        </w:rPr>
        <w:t xml:space="preserve">specyfikacji. </w:t>
      </w:r>
    </w:p>
    <w:p w14:paraId="1140BE63" w14:textId="77777777" w:rsidR="009371A0" w:rsidRPr="00A44564" w:rsidRDefault="009371A0" w:rsidP="003C3CC6">
      <w:pPr>
        <w:pStyle w:val="Akapitzlist"/>
        <w:numPr>
          <w:ilvl w:val="1"/>
          <w:numId w:val="10"/>
        </w:numPr>
        <w:tabs>
          <w:tab w:val="left" w:pos="3005"/>
        </w:tabs>
        <w:ind w:left="3006" w:hanging="454"/>
        <w:jc w:val="both"/>
        <w:rPr>
          <w:sz w:val="22"/>
          <w:szCs w:val="22"/>
          <w:lang w:eastAsia="pl-PL"/>
        </w:rPr>
      </w:pPr>
      <w:r w:rsidRPr="00A44564">
        <w:rPr>
          <w:sz w:val="22"/>
          <w:szCs w:val="22"/>
          <w:lang w:eastAsia="pl-PL"/>
        </w:rPr>
        <w:t>Narzędzia powinny spełniać normy:</w:t>
      </w:r>
    </w:p>
    <w:p w14:paraId="7BD48998" w14:textId="77777777" w:rsidR="009371A0" w:rsidRPr="00A44564" w:rsidRDefault="00D9099C" w:rsidP="00562112">
      <w:pPr>
        <w:tabs>
          <w:tab w:val="left" w:pos="3005"/>
        </w:tabs>
        <w:suppressAutoHyphens w:val="0"/>
        <w:jc w:val="both"/>
        <w:rPr>
          <w:sz w:val="22"/>
          <w:szCs w:val="22"/>
          <w:shd w:val="clear" w:color="auto" w:fill="FAFAFA"/>
          <w:lang w:eastAsia="pl-PL"/>
        </w:rPr>
      </w:pPr>
      <w:r w:rsidRPr="00A44564">
        <w:rPr>
          <w:sz w:val="22"/>
          <w:szCs w:val="22"/>
          <w:lang w:eastAsia="pl-PL"/>
        </w:rPr>
        <w:tab/>
      </w:r>
      <w:r w:rsidR="009371A0" w:rsidRPr="00A44564">
        <w:rPr>
          <w:sz w:val="22"/>
          <w:szCs w:val="22"/>
          <w:lang w:eastAsia="pl-PL"/>
        </w:rPr>
        <w:t xml:space="preserve">- narzędzia elektryczne </w:t>
      </w:r>
      <w:r w:rsidR="009371A0" w:rsidRPr="00A44564">
        <w:rPr>
          <w:sz w:val="22"/>
          <w:szCs w:val="22"/>
          <w:shd w:val="clear" w:color="auto" w:fill="FAFAFA"/>
          <w:lang w:eastAsia="pl-PL"/>
        </w:rPr>
        <w:t>DIN EN 60900, VDE 0680</w:t>
      </w:r>
    </w:p>
    <w:p w14:paraId="23AF7DD0" w14:textId="77777777" w:rsidR="009371A0" w:rsidRPr="00A44564" w:rsidRDefault="00D9099C" w:rsidP="00562112">
      <w:pPr>
        <w:tabs>
          <w:tab w:val="left" w:pos="3005"/>
        </w:tabs>
        <w:suppressAutoHyphens w:val="0"/>
        <w:jc w:val="both"/>
        <w:rPr>
          <w:sz w:val="22"/>
          <w:szCs w:val="22"/>
          <w:lang w:eastAsia="pl-PL"/>
        </w:rPr>
      </w:pPr>
      <w:r w:rsidRPr="00A44564">
        <w:rPr>
          <w:sz w:val="22"/>
          <w:szCs w:val="22"/>
          <w:shd w:val="clear" w:color="auto" w:fill="FAFAFA"/>
          <w:lang w:eastAsia="pl-PL"/>
        </w:rPr>
        <w:tab/>
      </w:r>
      <w:r w:rsidR="009371A0" w:rsidRPr="00A44564">
        <w:rPr>
          <w:sz w:val="22"/>
          <w:szCs w:val="22"/>
          <w:shd w:val="clear" w:color="auto" w:fill="FAFAFA"/>
          <w:lang w:eastAsia="pl-PL"/>
        </w:rPr>
        <w:t>- wiertła do stali DIN 338</w:t>
      </w:r>
    </w:p>
    <w:p w14:paraId="1E7A5621" w14:textId="77777777" w:rsidR="009371A0" w:rsidRPr="00A44564" w:rsidRDefault="00D9099C" w:rsidP="00562112">
      <w:pPr>
        <w:tabs>
          <w:tab w:val="left" w:pos="3005"/>
        </w:tabs>
        <w:suppressAutoHyphens w:val="0"/>
        <w:jc w:val="both"/>
        <w:rPr>
          <w:sz w:val="22"/>
          <w:szCs w:val="22"/>
          <w:lang w:eastAsia="pl-PL"/>
        </w:rPr>
      </w:pPr>
      <w:r w:rsidRPr="00A44564">
        <w:rPr>
          <w:sz w:val="22"/>
          <w:szCs w:val="22"/>
          <w:shd w:val="clear" w:color="auto" w:fill="FAFAFA"/>
          <w:lang w:eastAsia="pl-PL"/>
        </w:rPr>
        <w:tab/>
      </w:r>
      <w:r w:rsidR="009371A0" w:rsidRPr="00A44564">
        <w:rPr>
          <w:sz w:val="22"/>
          <w:szCs w:val="22"/>
          <w:shd w:val="clear" w:color="auto" w:fill="FAFAFA"/>
          <w:lang w:eastAsia="pl-PL"/>
        </w:rPr>
        <w:t xml:space="preserve">- klucze (płasko-oczkowe itp.)  </w:t>
      </w:r>
      <w:r w:rsidR="009371A0" w:rsidRPr="00A44564">
        <w:rPr>
          <w:sz w:val="22"/>
          <w:szCs w:val="22"/>
          <w:lang w:eastAsia="pl-PL"/>
        </w:rPr>
        <w:t>DIN 3110, ISO 3318, ISO 10102</w:t>
      </w:r>
    </w:p>
    <w:p w14:paraId="5646E0FE" w14:textId="77777777" w:rsidR="000C165C" w:rsidRPr="00A44564" w:rsidRDefault="00AB6506" w:rsidP="00562112">
      <w:pPr>
        <w:pStyle w:val="Akapitzlist"/>
        <w:tabs>
          <w:tab w:val="left" w:pos="3062"/>
        </w:tabs>
        <w:ind w:left="3006" w:hanging="454"/>
        <w:jc w:val="both"/>
        <w:rPr>
          <w:sz w:val="22"/>
          <w:szCs w:val="22"/>
          <w:lang w:eastAsia="pl-PL"/>
        </w:rPr>
      </w:pPr>
      <w:r w:rsidRPr="00A44564">
        <w:rPr>
          <w:sz w:val="22"/>
          <w:szCs w:val="22"/>
          <w:lang w:eastAsia="pl-PL"/>
        </w:rPr>
        <w:tab/>
      </w:r>
      <w:r w:rsidR="009371A0" w:rsidRPr="00A44564">
        <w:rPr>
          <w:sz w:val="22"/>
          <w:szCs w:val="22"/>
          <w:lang w:eastAsia="pl-PL"/>
        </w:rPr>
        <w:t>Na potwierdzenie powyższego faktu Wykonawca zobowiązany jest dołączyć do oferty stosowne dokumenty.</w:t>
      </w:r>
    </w:p>
    <w:p w14:paraId="7832422B" w14:textId="77777777" w:rsidR="009371A0" w:rsidRPr="00A44564" w:rsidRDefault="009371A0" w:rsidP="003C3CC6">
      <w:pPr>
        <w:pStyle w:val="Akapitzlist"/>
        <w:numPr>
          <w:ilvl w:val="1"/>
          <w:numId w:val="10"/>
        </w:numPr>
        <w:tabs>
          <w:tab w:val="left" w:pos="3005"/>
        </w:tabs>
        <w:ind w:left="3006" w:hanging="454"/>
        <w:jc w:val="both"/>
        <w:rPr>
          <w:sz w:val="22"/>
          <w:szCs w:val="22"/>
          <w:lang w:eastAsia="pl-PL"/>
        </w:rPr>
      </w:pPr>
      <w:r w:rsidRPr="00A44564">
        <w:rPr>
          <w:sz w:val="22"/>
          <w:szCs w:val="22"/>
          <w:lang w:eastAsia="pl-PL"/>
        </w:rPr>
        <w:t>Wykonawca udzieli Zamawiającemu 24-miesięcznej gwarancji na wszystkie dostarczone narzędzia oraz elektronarzędzia.</w:t>
      </w:r>
    </w:p>
    <w:p w14:paraId="3B2159EB" w14:textId="77777777" w:rsidR="009371A0" w:rsidRPr="00A44564" w:rsidRDefault="009371A0" w:rsidP="003C3CC6">
      <w:pPr>
        <w:pStyle w:val="Akapitzlist"/>
        <w:numPr>
          <w:ilvl w:val="1"/>
          <w:numId w:val="10"/>
        </w:numPr>
        <w:tabs>
          <w:tab w:val="left" w:pos="3005"/>
        </w:tabs>
        <w:ind w:left="3006" w:hanging="454"/>
        <w:jc w:val="both"/>
        <w:rPr>
          <w:sz w:val="22"/>
          <w:szCs w:val="22"/>
          <w:lang w:eastAsia="pl-PL"/>
        </w:rPr>
      </w:pPr>
      <w:r w:rsidRPr="00A44564">
        <w:rPr>
          <w:sz w:val="22"/>
          <w:szCs w:val="22"/>
          <w:lang w:eastAsia="pl-PL"/>
        </w:rPr>
        <w:t>Zamawiający zastrzega sobie prawo do przeprowadzenia prezentacji oferowanego asortymentu w wyznaczonym przez Zamawiającego terminie.</w:t>
      </w:r>
    </w:p>
    <w:p w14:paraId="09834E3D" w14:textId="77777777" w:rsidR="00CC5302" w:rsidRPr="00A44564" w:rsidRDefault="00CC5302" w:rsidP="00562112">
      <w:pPr>
        <w:tabs>
          <w:tab w:val="left" w:pos="3005"/>
        </w:tabs>
        <w:ind w:left="3005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Za artykuły dostarczone do prezentacji Wykonawcy nie przysługuje wynagrodzenie. Dostarczone do prezentacji artykuły będą podlegać zwrotowi w terminie wyznaczonym przez Zamawiającego.</w:t>
      </w:r>
    </w:p>
    <w:p w14:paraId="0D5D20AD" w14:textId="77777777" w:rsidR="000C165C" w:rsidRPr="00A44564" w:rsidRDefault="000C165C" w:rsidP="000C165C"/>
    <w:p w14:paraId="48BB4E43" w14:textId="0D3BEBDE" w:rsidR="001315C0" w:rsidRPr="00A44564" w:rsidRDefault="001315C0">
      <w:pPr>
        <w:pStyle w:val="Nagwek3"/>
        <w:ind w:left="2552"/>
        <w:rPr>
          <w:b/>
          <w:sz w:val="22"/>
          <w:szCs w:val="22"/>
          <w:u w:val="single"/>
          <w:lang w:val="pl-PL"/>
        </w:rPr>
      </w:pPr>
      <w:r w:rsidRPr="00A44564">
        <w:rPr>
          <w:b/>
          <w:sz w:val="22"/>
          <w:szCs w:val="22"/>
          <w:u w:val="single"/>
        </w:rPr>
        <w:t>Rozdział 2. Instrukcja dla Wykonawcy</w:t>
      </w:r>
      <w:r w:rsidR="003E7AEB" w:rsidRPr="00A44564">
        <w:rPr>
          <w:b/>
          <w:sz w:val="22"/>
          <w:szCs w:val="22"/>
          <w:u w:val="single"/>
          <w:lang w:val="pl-PL"/>
        </w:rPr>
        <w:t>.</w:t>
      </w:r>
    </w:p>
    <w:p w14:paraId="4ED4692E" w14:textId="77777777" w:rsidR="003E7AEB" w:rsidRPr="00A44564" w:rsidRDefault="003E7AEB" w:rsidP="003E7AEB"/>
    <w:p w14:paraId="54B629C5" w14:textId="5EE64211" w:rsidR="006479B1" w:rsidRPr="00A44564" w:rsidRDefault="001315C0" w:rsidP="003E7AEB">
      <w:pPr>
        <w:pStyle w:val="Akapitzlist"/>
        <w:numPr>
          <w:ilvl w:val="0"/>
          <w:numId w:val="11"/>
        </w:numPr>
        <w:suppressAutoHyphens w:val="0"/>
        <w:ind w:left="2977" w:hanging="283"/>
        <w:jc w:val="both"/>
        <w:rPr>
          <w:b/>
          <w:sz w:val="22"/>
          <w:szCs w:val="22"/>
        </w:rPr>
      </w:pPr>
      <w:r w:rsidRPr="00A44564">
        <w:rPr>
          <w:b/>
          <w:sz w:val="22"/>
          <w:szCs w:val="22"/>
        </w:rPr>
        <w:t>Przygotowanie ofert.</w:t>
      </w:r>
    </w:p>
    <w:p w14:paraId="4B4DBC58" w14:textId="5329B615" w:rsidR="003E7AEB" w:rsidRPr="00A44564" w:rsidRDefault="001315C0" w:rsidP="003E7AEB">
      <w:pPr>
        <w:pStyle w:val="Akapitzlist"/>
        <w:numPr>
          <w:ilvl w:val="1"/>
          <w:numId w:val="11"/>
        </w:numPr>
        <w:tabs>
          <w:tab w:val="left" w:pos="2552"/>
        </w:tabs>
        <w:ind w:left="3119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Oferta powinna być przygotowana w formie pisemnej, w języku polskim i odpowiadać na p</w:t>
      </w:r>
      <w:r w:rsidR="009F4BD1" w:rsidRPr="00A44564">
        <w:rPr>
          <w:sz w:val="22"/>
          <w:szCs w:val="22"/>
        </w:rPr>
        <w:t>rzedstawione kwestie związane z </w:t>
      </w:r>
      <w:r w:rsidRPr="00A44564">
        <w:rPr>
          <w:sz w:val="22"/>
          <w:szCs w:val="22"/>
        </w:rPr>
        <w:t xml:space="preserve">przetargiem.  Wszystkie dokumenty i oświadczenia sporządzone </w:t>
      </w:r>
    </w:p>
    <w:p w14:paraId="6F3071C5" w14:textId="77777777" w:rsidR="003E7AEB" w:rsidRPr="00A44564" w:rsidRDefault="003E7AEB" w:rsidP="003E7AEB">
      <w:pPr>
        <w:pStyle w:val="Akapitzlist"/>
        <w:tabs>
          <w:tab w:val="left" w:pos="2552"/>
        </w:tabs>
        <w:ind w:left="1134"/>
        <w:jc w:val="both"/>
        <w:rPr>
          <w:sz w:val="22"/>
          <w:szCs w:val="22"/>
        </w:rPr>
      </w:pPr>
    </w:p>
    <w:p w14:paraId="59F19AEF" w14:textId="3D5649F9" w:rsidR="005E3DA2" w:rsidRPr="00A44564" w:rsidRDefault="001315C0" w:rsidP="003E7AEB">
      <w:pPr>
        <w:pStyle w:val="Akapitzlist"/>
        <w:tabs>
          <w:tab w:val="left" w:pos="2552"/>
        </w:tabs>
        <w:ind w:left="426"/>
        <w:jc w:val="both"/>
        <w:rPr>
          <w:sz w:val="22"/>
          <w:szCs w:val="22"/>
        </w:rPr>
      </w:pPr>
      <w:r w:rsidRPr="00A44564">
        <w:rPr>
          <w:sz w:val="22"/>
          <w:szCs w:val="22"/>
        </w:rPr>
        <w:lastRenderedPageBreak/>
        <w:t xml:space="preserve">w językach obcych należy złożyć wraz z tłumaczeniami na język polski. </w:t>
      </w:r>
    </w:p>
    <w:p w14:paraId="24D1B23F" w14:textId="77777777" w:rsidR="001315C0" w:rsidRPr="00A44564" w:rsidRDefault="001315C0" w:rsidP="003C3CC6">
      <w:pPr>
        <w:pStyle w:val="Akapitzlist"/>
        <w:numPr>
          <w:ilvl w:val="1"/>
          <w:numId w:val="11"/>
        </w:numPr>
        <w:tabs>
          <w:tab w:val="left" w:pos="454"/>
        </w:tabs>
        <w:ind w:left="454" w:hanging="45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Oferta powinna być zszyta (spięta) w sposób uniemożliwiający jej dekompletację.</w:t>
      </w:r>
    </w:p>
    <w:p w14:paraId="1BAFD230" w14:textId="77777777" w:rsidR="00341198" w:rsidRPr="00A44564" w:rsidRDefault="001315C0" w:rsidP="003C3CC6">
      <w:pPr>
        <w:pStyle w:val="Akapitzlist"/>
        <w:numPr>
          <w:ilvl w:val="1"/>
          <w:numId w:val="11"/>
        </w:numPr>
        <w:tabs>
          <w:tab w:val="left" w:pos="454"/>
        </w:tabs>
        <w:ind w:left="454" w:hanging="45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 xml:space="preserve">Wykonawca może złożyć tylko jedną ofertę.  Wykonawca, który przedłoży więcej niż jedną ofertę zostanie wykluczony z postępowania. Oferty zawierające propozycje rozwiązań alternatywnych lub wariantowych oraz oferty częściowe nie będą rozpatrywane. </w:t>
      </w:r>
      <w:r w:rsidR="0029571F" w:rsidRPr="00A44564">
        <w:rPr>
          <w:sz w:val="22"/>
          <w:szCs w:val="22"/>
        </w:rPr>
        <w:t xml:space="preserve"> </w:t>
      </w:r>
    </w:p>
    <w:p w14:paraId="431F30DD" w14:textId="77777777" w:rsidR="001315C0" w:rsidRPr="00A44564" w:rsidRDefault="001315C0" w:rsidP="003C3CC6">
      <w:pPr>
        <w:pStyle w:val="Akapitzlist"/>
        <w:numPr>
          <w:ilvl w:val="1"/>
          <w:numId w:val="11"/>
        </w:numPr>
        <w:tabs>
          <w:tab w:val="left" w:pos="454"/>
        </w:tabs>
        <w:ind w:left="454" w:hanging="45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 xml:space="preserve">Oferta winna być podpisana przez upoważnionego przedstawiciela/i Wykonawcy. </w:t>
      </w:r>
    </w:p>
    <w:p w14:paraId="1EA25552" w14:textId="77777777" w:rsidR="001315C0" w:rsidRPr="00A44564" w:rsidRDefault="00562112" w:rsidP="00562112">
      <w:pPr>
        <w:pStyle w:val="Tekstpodstawowywcity31"/>
        <w:tabs>
          <w:tab w:val="left" w:pos="454"/>
        </w:tabs>
        <w:ind w:left="454" w:hanging="45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ab/>
      </w:r>
      <w:r w:rsidR="001315C0" w:rsidRPr="00A44564">
        <w:rPr>
          <w:sz w:val="22"/>
          <w:szCs w:val="22"/>
        </w:rPr>
        <w:t>Wszystkie załączniki do oferty stanowiące oświadczenia Wykonawcy powinny być również podpisane przez upoważnionego przedstawiciela/i Wykonawcy.</w:t>
      </w:r>
    </w:p>
    <w:p w14:paraId="54AFE5C2" w14:textId="77777777" w:rsidR="001315C0" w:rsidRPr="00A44564" w:rsidRDefault="001315C0" w:rsidP="003C3CC6">
      <w:pPr>
        <w:pStyle w:val="Akapitzlist"/>
        <w:numPr>
          <w:ilvl w:val="1"/>
          <w:numId w:val="11"/>
        </w:numPr>
        <w:tabs>
          <w:tab w:val="left" w:pos="454"/>
        </w:tabs>
        <w:ind w:left="454" w:hanging="45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Upoważnienie do podpisania oferty powinno być dołączone do oferty, o ile nie wynika z innych dokumentów załączonych przez Wykonawcę (np. odpisu z rejestru sądowego, umowy spółki)</w:t>
      </w:r>
      <w:r w:rsidR="008C2DFC" w:rsidRPr="00A44564">
        <w:rPr>
          <w:sz w:val="22"/>
          <w:szCs w:val="22"/>
        </w:rPr>
        <w:t>.</w:t>
      </w:r>
    </w:p>
    <w:p w14:paraId="7B0E1B70" w14:textId="77777777" w:rsidR="001315C0" w:rsidRPr="00A44564" w:rsidRDefault="001315C0" w:rsidP="003C3CC6">
      <w:pPr>
        <w:pStyle w:val="Akapitzlist"/>
        <w:numPr>
          <w:ilvl w:val="1"/>
          <w:numId w:val="11"/>
        </w:numPr>
        <w:tabs>
          <w:tab w:val="left" w:pos="454"/>
        </w:tabs>
        <w:ind w:left="454" w:hanging="45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 xml:space="preserve">Wszystkie strony oferty powinny być zaparafowane przez osobę/y  podpisującą ofertę. Każda strona oferty  musi być ponumerowana  kolejnymi numerami w prawym górnym rogu. </w:t>
      </w:r>
    </w:p>
    <w:p w14:paraId="673FA154" w14:textId="77777777" w:rsidR="001315C0" w:rsidRPr="00A44564" w:rsidRDefault="001315C0" w:rsidP="003C3CC6">
      <w:pPr>
        <w:pStyle w:val="Akapitzlist"/>
        <w:numPr>
          <w:ilvl w:val="1"/>
          <w:numId w:val="11"/>
        </w:numPr>
        <w:tabs>
          <w:tab w:val="left" w:pos="454"/>
        </w:tabs>
        <w:ind w:left="454" w:hanging="45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Poprawki dokonywane w ofercie muszą być jednoznaczne, czytelne i zrozumiałe oraz parafowane przez osobę/y podpisującą całą ofertę - w przeciwnym wypadku informacje poprawione, przekreślone lub nieczytelne będą traktowane jako brak odpowiedzi.</w:t>
      </w:r>
    </w:p>
    <w:p w14:paraId="0F1D0748" w14:textId="77777777" w:rsidR="001315C0" w:rsidRPr="00A44564" w:rsidRDefault="001315C0" w:rsidP="003C3CC6">
      <w:pPr>
        <w:pStyle w:val="Akapitzlist"/>
        <w:numPr>
          <w:ilvl w:val="1"/>
          <w:numId w:val="11"/>
        </w:numPr>
        <w:tabs>
          <w:tab w:val="left" w:pos="454"/>
        </w:tabs>
        <w:ind w:left="454" w:hanging="45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Wykonawca umieści ofertę w zamkniętej i nieprzeźroczystej kopercie, oznaczonej następująco:</w:t>
      </w:r>
    </w:p>
    <w:p w14:paraId="67AD20FB" w14:textId="77777777" w:rsidR="001315C0" w:rsidRPr="00A44564" w:rsidRDefault="001315C0" w:rsidP="005E3DA2">
      <w:pPr>
        <w:ind w:left="510"/>
        <w:jc w:val="both"/>
        <w:rPr>
          <w:b/>
          <w:sz w:val="22"/>
          <w:szCs w:val="22"/>
        </w:rPr>
      </w:pPr>
    </w:p>
    <w:p w14:paraId="77D7367D" w14:textId="77777777" w:rsidR="001315C0" w:rsidRPr="00A44564" w:rsidRDefault="001315C0" w:rsidP="005E3DA2">
      <w:pPr>
        <w:pStyle w:val="Nagwek2"/>
        <w:numPr>
          <w:ilvl w:val="1"/>
          <w:numId w:val="0"/>
        </w:numPr>
        <w:spacing w:before="0" w:after="0"/>
        <w:ind w:left="51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44564">
        <w:rPr>
          <w:rFonts w:ascii="Times New Roman" w:hAnsi="Times New Roman"/>
          <w:b w:val="0"/>
          <w:i w:val="0"/>
          <w:sz w:val="22"/>
          <w:szCs w:val="22"/>
        </w:rPr>
        <w:t>a) adresat:</w:t>
      </w:r>
    </w:p>
    <w:p w14:paraId="16525C8A" w14:textId="77777777" w:rsidR="001315C0" w:rsidRPr="00A44564" w:rsidRDefault="001315C0" w:rsidP="005E3DA2">
      <w:pPr>
        <w:pStyle w:val="Nagwek2"/>
        <w:numPr>
          <w:ilvl w:val="1"/>
          <w:numId w:val="0"/>
        </w:numPr>
        <w:spacing w:before="0" w:after="0"/>
        <w:ind w:left="510"/>
        <w:jc w:val="center"/>
        <w:rPr>
          <w:rFonts w:ascii="Times New Roman" w:hAnsi="Times New Roman"/>
          <w:i w:val="0"/>
          <w:sz w:val="22"/>
          <w:szCs w:val="22"/>
        </w:rPr>
      </w:pPr>
      <w:r w:rsidRPr="00A44564">
        <w:rPr>
          <w:rFonts w:ascii="Times New Roman" w:hAnsi="Times New Roman"/>
          <w:i w:val="0"/>
          <w:sz w:val="22"/>
          <w:szCs w:val="22"/>
        </w:rPr>
        <w:t>Przedsiębiorstwo Wodociągów i Kanalizacji Sp. z o.o.</w:t>
      </w:r>
    </w:p>
    <w:p w14:paraId="70B4C8CF" w14:textId="77777777" w:rsidR="001315C0" w:rsidRPr="00A44564" w:rsidRDefault="001315C0" w:rsidP="005E3DA2">
      <w:pPr>
        <w:ind w:left="510"/>
        <w:jc w:val="center"/>
        <w:rPr>
          <w:b/>
          <w:sz w:val="22"/>
          <w:szCs w:val="22"/>
        </w:rPr>
      </w:pPr>
      <w:r w:rsidRPr="00A44564">
        <w:rPr>
          <w:b/>
          <w:sz w:val="22"/>
          <w:szCs w:val="22"/>
        </w:rPr>
        <w:t>ul. Pod Lasem 62</w:t>
      </w:r>
    </w:p>
    <w:p w14:paraId="6288B39E" w14:textId="77777777" w:rsidR="001315C0" w:rsidRPr="00A44564" w:rsidRDefault="001315C0" w:rsidP="005E3DA2">
      <w:pPr>
        <w:ind w:left="510"/>
        <w:jc w:val="center"/>
        <w:rPr>
          <w:b/>
          <w:sz w:val="22"/>
          <w:szCs w:val="22"/>
        </w:rPr>
      </w:pPr>
      <w:r w:rsidRPr="00A44564">
        <w:rPr>
          <w:b/>
          <w:sz w:val="22"/>
          <w:szCs w:val="22"/>
        </w:rPr>
        <w:t>44 – 210 Rybnik</w:t>
      </w:r>
    </w:p>
    <w:p w14:paraId="315FAF82" w14:textId="77777777" w:rsidR="001315C0" w:rsidRPr="00A44564" w:rsidRDefault="001315C0" w:rsidP="005E3DA2">
      <w:pPr>
        <w:ind w:left="510"/>
        <w:jc w:val="both"/>
        <w:rPr>
          <w:sz w:val="22"/>
          <w:szCs w:val="22"/>
        </w:rPr>
      </w:pPr>
      <w:r w:rsidRPr="00A44564">
        <w:rPr>
          <w:sz w:val="22"/>
          <w:szCs w:val="22"/>
        </w:rPr>
        <w:t xml:space="preserve">b) zawartość: </w:t>
      </w:r>
    </w:p>
    <w:p w14:paraId="3EDCD269" w14:textId="77777777" w:rsidR="00DC2372" w:rsidRPr="00A44564" w:rsidRDefault="00DC2372" w:rsidP="005E3DA2">
      <w:pPr>
        <w:ind w:left="510"/>
        <w:jc w:val="both"/>
        <w:rPr>
          <w:sz w:val="22"/>
          <w:szCs w:val="22"/>
        </w:rPr>
      </w:pPr>
    </w:p>
    <w:p w14:paraId="3880EB39" w14:textId="77777777" w:rsidR="001315C0" w:rsidRPr="00A44564" w:rsidRDefault="001315C0" w:rsidP="005E3DA2">
      <w:pPr>
        <w:ind w:left="510"/>
        <w:jc w:val="center"/>
        <w:rPr>
          <w:b/>
          <w:sz w:val="22"/>
          <w:szCs w:val="22"/>
        </w:rPr>
      </w:pPr>
      <w:r w:rsidRPr="00A44564">
        <w:rPr>
          <w:b/>
          <w:sz w:val="22"/>
          <w:szCs w:val="22"/>
        </w:rPr>
        <w:t>Oferta na dostawę narzędzi oraz elektronarzędzi dla PWiK  Sp. z o.o. w Rybniku</w:t>
      </w:r>
    </w:p>
    <w:p w14:paraId="44CCC4D2" w14:textId="77777777" w:rsidR="001315C0" w:rsidRPr="00A44564" w:rsidRDefault="001315C0" w:rsidP="005E3DA2">
      <w:pPr>
        <w:ind w:left="510"/>
        <w:jc w:val="center"/>
        <w:rPr>
          <w:b/>
          <w:sz w:val="22"/>
          <w:szCs w:val="22"/>
        </w:rPr>
      </w:pPr>
    </w:p>
    <w:p w14:paraId="7EA78154" w14:textId="77777777" w:rsidR="001315C0" w:rsidRPr="00A44564" w:rsidRDefault="001315C0" w:rsidP="005E3DA2">
      <w:pPr>
        <w:ind w:left="510"/>
        <w:jc w:val="both"/>
        <w:rPr>
          <w:sz w:val="22"/>
          <w:szCs w:val="22"/>
        </w:rPr>
      </w:pPr>
      <w:r w:rsidRPr="00A44564">
        <w:rPr>
          <w:sz w:val="22"/>
          <w:szCs w:val="22"/>
        </w:rPr>
        <w:t xml:space="preserve">c) </w:t>
      </w:r>
      <w:r w:rsidR="00134BCD" w:rsidRPr="00A44564">
        <w:rPr>
          <w:sz w:val="22"/>
          <w:szCs w:val="22"/>
        </w:rPr>
        <w:t>Wykonawca</w:t>
      </w:r>
      <w:r w:rsidRPr="00A44564">
        <w:rPr>
          <w:sz w:val="22"/>
          <w:szCs w:val="22"/>
        </w:rPr>
        <w:t>:</w:t>
      </w:r>
    </w:p>
    <w:p w14:paraId="7B1979EF" w14:textId="77777777" w:rsidR="001315C0" w:rsidRPr="00A44564" w:rsidRDefault="001315C0" w:rsidP="005E3DA2">
      <w:pPr>
        <w:ind w:left="510"/>
        <w:jc w:val="center"/>
        <w:rPr>
          <w:b/>
          <w:bCs/>
          <w:sz w:val="22"/>
          <w:szCs w:val="22"/>
        </w:rPr>
      </w:pPr>
      <w:r w:rsidRPr="00A44564">
        <w:rPr>
          <w:b/>
          <w:bCs/>
          <w:sz w:val="22"/>
          <w:szCs w:val="22"/>
        </w:rPr>
        <w:t>nazwa i adres firmy</w:t>
      </w:r>
    </w:p>
    <w:p w14:paraId="1B67C0EF" w14:textId="77777777" w:rsidR="001315C0" w:rsidRPr="00A44564" w:rsidRDefault="001315C0" w:rsidP="005E3DA2">
      <w:pPr>
        <w:ind w:left="510"/>
        <w:jc w:val="both"/>
        <w:rPr>
          <w:sz w:val="22"/>
          <w:szCs w:val="22"/>
        </w:rPr>
      </w:pPr>
    </w:p>
    <w:p w14:paraId="76615515" w14:textId="47951D84" w:rsidR="001315C0" w:rsidRPr="00A44564" w:rsidRDefault="001315C0" w:rsidP="005E3DA2">
      <w:pPr>
        <w:tabs>
          <w:tab w:val="center" w:pos="4820"/>
        </w:tabs>
        <w:ind w:left="510"/>
        <w:jc w:val="both"/>
        <w:rPr>
          <w:sz w:val="22"/>
          <w:szCs w:val="22"/>
          <w:vertAlign w:val="superscript"/>
        </w:rPr>
      </w:pPr>
      <w:r w:rsidRPr="00A44564">
        <w:rPr>
          <w:sz w:val="22"/>
          <w:szCs w:val="22"/>
        </w:rPr>
        <w:t>d) dopisek:</w:t>
      </w:r>
      <w:r w:rsidR="005E3DA2" w:rsidRPr="00A44564">
        <w:rPr>
          <w:sz w:val="22"/>
          <w:szCs w:val="22"/>
        </w:rPr>
        <w:tab/>
      </w:r>
      <w:r w:rsidR="00C53AF2" w:rsidRPr="00A44564">
        <w:rPr>
          <w:b/>
          <w:sz w:val="22"/>
          <w:szCs w:val="22"/>
        </w:rPr>
        <w:t>Nie otwierać przed</w:t>
      </w:r>
      <w:r w:rsidR="008C2DFC" w:rsidRPr="00A44564">
        <w:rPr>
          <w:b/>
          <w:sz w:val="22"/>
          <w:szCs w:val="22"/>
        </w:rPr>
        <w:t>:</w:t>
      </w:r>
      <w:r w:rsidR="00A02B61" w:rsidRPr="00A44564">
        <w:rPr>
          <w:b/>
          <w:sz w:val="22"/>
          <w:szCs w:val="22"/>
        </w:rPr>
        <w:t xml:space="preserve"> 05.02.2021</w:t>
      </w:r>
      <w:r w:rsidR="00F1719B" w:rsidRPr="00A44564">
        <w:rPr>
          <w:b/>
          <w:sz w:val="22"/>
          <w:szCs w:val="22"/>
        </w:rPr>
        <w:t xml:space="preserve"> </w:t>
      </w:r>
      <w:r w:rsidR="007848A9" w:rsidRPr="00A44564">
        <w:rPr>
          <w:b/>
          <w:sz w:val="22"/>
          <w:szCs w:val="22"/>
        </w:rPr>
        <w:t>r.</w:t>
      </w:r>
      <w:r w:rsidR="001F38F5" w:rsidRPr="00A44564">
        <w:rPr>
          <w:b/>
          <w:sz w:val="22"/>
          <w:szCs w:val="22"/>
        </w:rPr>
        <w:t xml:space="preserve"> godz.</w:t>
      </w:r>
      <w:r w:rsidR="00A02B61" w:rsidRPr="00A44564">
        <w:rPr>
          <w:b/>
          <w:sz w:val="22"/>
          <w:szCs w:val="22"/>
        </w:rPr>
        <w:t xml:space="preserve"> 12.00</w:t>
      </w:r>
      <w:r w:rsidR="001F38F5" w:rsidRPr="00A44564">
        <w:rPr>
          <w:b/>
          <w:sz w:val="22"/>
          <w:szCs w:val="22"/>
        </w:rPr>
        <w:t xml:space="preserve"> </w:t>
      </w:r>
    </w:p>
    <w:p w14:paraId="0F09F2AE" w14:textId="77777777" w:rsidR="001315C0" w:rsidRPr="00A44564" w:rsidRDefault="001315C0" w:rsidP="005E3DA2">
      <w:pPr>
        <w:ind w:left="510"/>
        <w:jc w:val="both"/>
        <w:rPr>
          <w:sz w:val="22"/>
          <w:szCs w:val="22"/>
        </w:rPr>
      </w:pPr>
    </w:p>
    <w:p w14:paraId="0BAFADFE" w14:textId="77777777" w:rsidR="001315C0" w:rsidRPr="00A44564" w:rsidRDefault="001315C0" w:rsidP="003C3CC6">
      <w:pPr>
        <w:pStyle w:val="Akapitzlist"/>
        <w:numPr>
          <w:ilvl w:val="1"/>
          <w:numId w:val="11"/>
        </w:numPr>
        <w:tabs>
          <w:tab w:val="left" w:pos="454"/>
        </w:tabs>
        <w:ind w:left="454" w:hanging="454"/>
        <w:jc w:val="both"/>
        <w:rPr>
          <w:b/>
          <w:sz w:val="22"/>
          <w:szCs w:val="22"/>
        </w:rPr>
      </w:pPr>
      <w:r w:rsidRPr="00A44564">
        <w:rPr>
          <w:sz w:val="22"/>
          <w:szCs w:val="22"/>
        </w:rPr>
        <w:t xml:space="preserve">Wykonawca może wprowadzić zmiany lub wycofać złożoną przez siebie ofertę pod warunkiem, że Zamawiający otrzyma przed upływem terminu składania ofert pisemne powiadomienie o wprowadzeniu zmian lub wycofaniu oferty. Zmiany te muszą zostać przygotowane i oznaczone tak jak oferta, dodatkowo koperta ta powinna zostać oznaczona określeniami </w:t>
      </w:r>
      <w:r w:rsidRPr="00A44564">
        <w:rPr>
          <w:b/>
          <w:sz w:val="22"/>
          <w:szCs w:val="22"/>
        </w:rPr>
        <w:t xml:space="preserve">"ZMIANA" </w:t>
      </w:r>
      <w:r w:rsidRPr="00A44564">
        <w:rPr>
          <w:sz w:val="22"/>
          <w:szCs w:val="22"/>
        </w:rPr>
        <w:t>lub</w:t>
      </w:r>
      <w:r w:rsidR="00B42B22" w:rsidRPr="00A44564">
        <w:rPr>
          <w:b/>
          <w:sz w:val="22"/>
          <w:szCs w:val="22"/>
        </w:rPr>
        <w:t> </w:t>
      </w:r>
      <w:r w:rsidRPr="00A44564">
        <w:rPr>
          <w:b/>
          <w:sz w:val="22"/>
          <w:szCs w:val="22"/>
        </w:rPr>
        <w:t>"WYCOFANIE".</w:t>
      </w:r>
    </w:p>
    <w:p w14:paraId="6DB2A643" w14:textId="77777777" w:rsidR="001315C0" w:rsidRPr="00A44564" w:rsidRDefault="001315C0" w:rsidP="003C3CC6">
      <w:pPr>
        <w:pStyle w:val="Akapitzlist"/>
        <w:numPr>
          <w:ilvl w:val="1"/>
          <w:numId w:val="11"/>
        </w:numPr>
        <w:tabs>
          <w:tab w:val="left" w:pos="454"/>
        </w:tabs>
        <w:ind w:left="454" w:hanging="45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Oferty złożone po terminie składania ofert, zostaną zwrócone bez ich otwierania.</w:t>
      </w:r>
    </w:p>
    <w:p w14:paraId="79A152FF" w14:textId="77777777" w:rsidR="006479B1" w:rsidRPr="00A44564" w:rsidRDefault="001315C0" w:rsidP="003C3CC6">
      <w:pPr>
        <w:pStyle w:val="Akapitzlist"/>
        <w:numPr>
          <w:ilvl w:val="1"/>
          <w:numId w:val="11"/>
        </w:numPr>
        <w:tabs>
          <w:tab w:val="left" w:pos="454"/>
        </w:tabs>
        <w:ind w:left="454" w:hanging="45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Wykonawca poniesie wszelkie koszty związane z przygotowaniem i przedłożeniem oferty, a Zamawiający w każdym przypadku nie będzie ponosił zobowiązań ani odpowiedzialności z tym  związanych.</w:t>
      </w:r>
    </w:p>
    <w:p w14:paraId="3CF9E7D0" w14:textId="77777777" w:rsidR="006479B1" w:rsidRPr="00A44564" w:rsidRDefault="006479B1" w:rsidP="006479B1">
      <w:pPr>
        <w:pStyle w:val="Akapitzlist"/>
        <w:tabs>
          <w:tab w:val="left" w:pos="510"/>
        </w:tabs>
        <w:ind w:left="0"/>
        <w:jc w:val="both"/>
        <w:rPr>
          <w:sz w:val="22"/>
          <w:szCs w:val="22"/>
        </w:rPr>
      </w:pPr>
    </w:p>
    <w:p w14:paraId="5A3EF50C" w14:textId="77777777" w:rsidR="001315C0" w:rsidRPr="00A44564" w:rsidRDefault="006479B1" w:rsidP="003C3CC6">
      <w:pPr>
        <w:pStyle w:val="Akapitzlist"/>
        <w:numPr>
          <w:ilvl w:val="0"/>
          <w:numId w:val="11"/>
        </w:numPr>
        <w:tabs>
          <w:tab w:val="left" w:pos="454"/>
        </w:tabs>
        <w:ind w:left="454" w:hanging="454"/>
        <w:jc w:val="both"/>
        <w:rPr>
          <w:sz w:val="22"/>
          <w:szCs w:val="22"/>
        </w:rPr>
      </w:pPr>
      <w:r w:rsidRPr="00A44564">
        <w:rPr>
          <w:b/>
          <w:sz w:val="22"/>
          <w:szCs w:val="22"/>
        </w:rPr>
        <w:t>N</w:t>
      </w:r>
      <w:r w:rsidR="001315C0" w:rsidRPr="00A44564">
        <w:rPr>
          <w:b/>
          <w:sz w:val="22"/>
          <w:szCs w:val="22"/>
        </w:rPr>
        <w:t>iniejszy przetarg otwarty jest dla Wykonawców, którzy spełni</w:t>
      </w:r>
      <w:r w:rsidR="00006C85" w:rsidRPr="00A44564">
        <w:rPr>
          <w:b/>
          <w:sz w:val="22"/>
          <w:szCs w:val="22"/>
        </w:rPr>
        <w:t>aj</w:t>
      </w:r>
      <w:r w:rsidR="001315C0" w:rsidRPr="00A44564">
        <w:rPr>
          <w:b/>
          <w:sz w:val="22"/>
          <w:szCs w:val="22"/>
        </w:rPr>
        <w:t>ą następujące warunki:</w:t>
      </w:r>
    </w:p>
    <w:p w14:paraId="3C4BA912" w14:textId="77777777" w:rsidR="006479B1" w:rsidRPr="00A44564" w:rsidRDefault="006479B1" w:rsidP="003C3CC6">
      <w:pPr>
        <w:numPr>
          <w:ilvl w:val="0"/>
          <w:numId w:val="7"/>
        </w:numPr>
        <w:tabs>
          <w:tab w:val="clear" w:pos="360"/>
          <w:tab w:val="left" w:pos="680"/>
        </w:tabs>
        <w:suppressAutoHyphens w:val="0"/>
        <w:ind w:left="624" w:hanging="170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są uprawnieni do występowania w obrocie prawnym zgodnie z wymogami ustawowymi,</w:t>
      </w:r>
    </w:p>
    <w:p w14:paraId="3DA1FDF7" w14:textId="77777777" w:rsidR="001315C0" w:rsidRPr="00A44564" w:rsidRDefault="001315C0" w:rsidP="003C3CC6">
      <w:pPr>
        <w:numPr>
          <w:ilvl w:val="0"/>
          <w:numId w:val="7"/>
        </w:numPr>
        <w:tabs>
          <w:tab w:val="clear" w:pos="360"/>
          <w:tab w:val="left" w:pos="680"/>
        </w:tabs>
        <w:suppressAutoHyphens w:val="0"/>
        <w:ind w:left="624" w:hanging="170"/>
        <w:jc w:val="both"/>
        <w:rPr>
          <w:sz w:val="22"/>
          <w:szCs w:val="22"/>
        </w:rPr>
      </w:pPr>
      <w:r w:rsidRPr="00A44564">
        <w:rPr>
          <w:sz w:val="22"/>
          <w:szCs w:val="22"/>
        </w:rPr>
        <w:t xml:space="preserve">posiadają uprawnienia do wykonania </w:t>
      </w:r>
      <w:r w:rsidR="00414A6B" w:rsidRPr="00A44564">
        <w:rPr>
          <w:sz w:val="22"/>
          <w:szCs w:val="22"/>
        </w:rPr>
        <w:t xml:space="preserve">przedmiotu </w:t>
      </w:r>
      <w:r w:rsidRPr="00A44564">
        <w:rPr>
          <w:sz w:val="22"/>
          <w:szCs w:val="22"/>
        </w:rPr>
        <w:t xml:space="preserve">zamówienia,  </w:t>
      </w:r>
    </w:p>
    <w:p w14:paraId="0A98D230" w14:textId="77777777" w:rsidR="001315C0" w:rsidRPr="00A44564" w:rsidRDefault="001315C0" w:rsidP="003C3CC6">
      <w:pPr>
        <w:numPr>
          <w:ilvl w:val="0"/>
          <w:numId w:val="7"/>
        </w:numPr>
        <w:tabs>
          <w:tab w:val="clear" w:pos="360"/>
          <w:tab w:val="left" w:pos="680"/>
        </w:tabs>
        <w:suppressAutoHyphens w:val="0"/>
        <w:ind w:left="624" w:hanging="170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posiadają niezbędną wiedzę i doświadczenie oraz dysponują potencjałem technicznym i</w:t>
      </w:r>
      <w:r w:rsidR="00562112" w:rsidRPr="00A44564">
        <w:rPr>
          <w:sz w:val="22"/>
          <w:szCs w:val="22"/>
        </w:rPr>
        <w:t> </w:t>
      </w:r>
      <w:r w:rsidRPr="00A44564">
        <w:rPr>
          <w:sz w:val="22"/>
          <w:szCs w:val="22"/>
        </w:rPr>
        <w:t xml:space="preserve">osobami zdolnymi do wykonania </w:t>
      </w:r>
      <w:r w:rsidR="00414A6B" w:rsidRPr="00A44564">
        <w:rPr>
          <w:sz w:val="22"/>
          <w:szCs w:val="22"/>
        </w:rPr>
        <w:t xml:space="preserve">przedmiotu </w:t>
      </w:r>
      <w:r w:rsidRPr="00A44564">
        <w:rPr>
          <w:sz w:val="22"/>
          <w:szCs w:val="22"/>
        </w:rPr>
        <w:t>zamówienia,</w:t>
      </w:r>
    </w:p>
    <w:p w14:paraId="23C42CAB" w14:textId="77777777" w:rsidR="001315C0" w:rsidRPr="00A44564" w:rsidRDefault="001315C0" w:rsidP="003C3CC6">
      <w:pPr>
        <w:numPr>
          <w:ilvl w:val="0"/>
          <w:numId w:val="7"/>
        </w:numPr>
        <w:tabs>
          <w:tab w:val="clear" w:pos="360"/>
          <w:tab w:val="left" w:pos="680"/>
        </w:tabs>
        <w:suppressAutoHyphens w:val="0"/>
        <w:ind w:left="624" w:hanging="170"/>
        <w:jc w:val="both"/>
        <w:rPr>
          <w:sz w:val="22"/>
          <w:szCs w:val="22"/>
        </w:rPr>
      </w:pPr>
      <w:r w:rsidRPr="00A44564">
        <w:rPr>
          <w:sz w:val="22"/>
          <w:szCs w:val="22"/>
        </w:rPr>
        <w:t xml:space="preserve">znajdują się w sytuacji ekonomicznej i finansowej zapewniającej wykonanie </w:t>
      </w:r>
      <w:r w:rsidR="00414A6B" w:rsidRPr="00A44564">
        <w:rPr>
          <w:sz w:val="22"/>
          <w:szCs w:val="22"/>
        </w:rPr>
        <w:t xml:space="preserve">przedmiotu </w:t>
      </w:r>
      <w:r w:rsidRPr="00A44564">
        <w:rPr>
          <w:sz w:val="22"/>
          <w:szCs w:val="22"/>
        </w:rPr>
        <w:t>zamówienia,</w:t>
      </w:r>
    </w:p>
    <w:p w14:paraId="37F25C8F" w14:textId="77777777" w:rsidR="001315C0" w:rsidRPr="00A44564" w:rsidRDefault="001315C0" w:rsidP="003C3CC6">
      <w:pPr>
        <w:numPr>
          <w:ilvl w:val="0"/>
          <w:numId w:val="7"/>
        </w:numPr>
        <w:tabs>
          <w:tab w:val="clear" w:pos="360"/>
          <w:tab w:val="left" w:pos="680"/>
        </w:tabs>
        <w:suppressAutoHyphens w:val="0"/>
        <w:ind w:left="624" w:hanging="170"/>
        <w:jc w:val="both"/>
        <w:rPr>
          <w:sz w:val="22"/>
          <w:szCs w:val="22"/>
        </w:rPr>
      </w:pPr>
      <w:r w:rsidRPr="00A44564">
        <w:rPr>
          <w:sz w:val="22"/>
          <w:szCs w:val="22"/>
        </w:rPr>
        <w:t xml:space="preserve">akceptują warunki niniejszej specyfikacji. </w:t>
      </w:r>
    </w:p>
    <w:p w14:paraId="67D5BBE1" w14:textId="77777777" w:rsidR="001315C0" w:rsidRPr="00A44564" w:rsidRDefault="00562112" w:rsidP="00562112">
      <w:pPr>
        <w:ind w:left="454" w:hanging="454"/>
        <w:jc w:val="both"/>
        <w:rPr>
          <w:b/>
          <w:sz w:val="22"/>
          <w:szCs w:val="22"/>
        </w:rPr>
      </w:pPr>
      <w:r w:rsidRPr="00A44564">
        <w:rPr>
          <w:b/>
          <w:sz w:val="22"/>
          <w:szCs w:val="22"/>
        </w:rPr>
        <w:tab/>
      </w:r>
      <w:r w:rsidR="001315C0" w:rsidRPr="00A44564">
        <w:rPr>
          <w:b/>
          <w:sz w:val="22"/>
          <w:szCs w:val="22"/>
        </w:rPr>
        <w:t>Zamawiający nie dopuszcza do udziału w niniejszym postępowaniu przetargowym Wykonawców chcących realizować przedmiot zamówienia w formie konsorcjum.</w:t>
      </w:r>
    </w:p>
    <w:p w14:paraId="0D959017" w14:textId="77777777" w:rsidR="00366B59" w:rsidRPr="00A44564" w:rsidRDefault="00366B59">
      <w:pPr>
        <w:tabs>
          <w:tab w:val="left" w:pos="2580"/>
        </w:tabs>
        <w:jc w:val="both"/>
        <w:rPr>
          <w:b/>
          <w:sz w:val="22"/>
          <w:szCs w:val="22"/>
        </w:rPr>
      </w:pPr>
    </w:p>
    <w:p w14:paraId="3DC584AB" w14:textId="77777777" w:rsidR="006479B1" w:rsidRPr="00A44564" w:rsidRDefault="006479B1" w:rsidP="003C3CC6">
      <w:pPr>
        <w:pStyle w:val="Akapitzlist"/>
        <w:numPr>
          <w:ilvl w:val="0"/>
          <w:numId w:val="11"/>
        </w:numPr>
        <w:tabs>
          <w:tab w:val="left" w:pos="454"/>
        </w:tabs>
        <w:ind w:left="454" w:hanging="454"/>
        <w:jc w:val="both"/>
        <w:rPr>
          <w:sz w:val="22"/>
          <w:szCs w:val="22"/>
        </w:rPr>
      </w:pPr>
      <w:r w:rsidRPr="00A44564">
        <w:rPr>
          <w:b/>
          <w:sz w:val="22"/>
          <w:szCs w:val="22"/>
        </w:rPr>
        <w:t>Informacja o dokumentach, jakie mają dostarczyć Wykonawcy w celu potwierdzenia spełniania wymaganych warunków</w:t>
      </w:r>
      <w:r w:rsidRPr="00A44564">
        <w:rPr>
          <w:sz w:val="22"/>
          <w:szCs w:val="22"/>
        </w:rPr>
        <w:t>.</w:t>
      </w:r>
    </w:p>
    <w:p w14:paraId="5D7F6471" w14:textId="71E72E40" w:rsidR="001315C0" w:rsidRPr="00A44564" w:rsidRDefault="001315C0" w:rsidP="004958BA">
      <w:pPr>
        <w:ind w:left="284"/>
        <w:jc w:val="both"/>
        <w:rPr>
          <w:sz w:val="12"/>
          <w:szCs w:val="12"/>
        </w:rPr>
      </w:pPr>
      <w:r w:rsidRPr="00A44564">
        <w:rPr>
          <w:sz w:val="22"/>
          <w:szCs w:val="22"/>
        </w:rPr>
        <w:t xml:space="preserve">Do oferty </w:t>
      </w:r>
      <w:r w:rsidR="004958BA" w:rsidRPr="00A44564">
        <w:rPr>
          <w:sz w:val="22"/>
          <w:szCs w:val="22"/>
        </w:rPr>
        <w:t>należy dołączyć</w:t>
      </w:r>
      <w:r w:rsidRPr="00A44564">
        <w:rPr>
          <w:sz w:val="22"/>
          <w:szCs w:val="22"/>
        </w:rPr>
        <w:t xml:space="preserve"> wszystkie dokumenty wymagane odpowiednimi postanowieniami niniejszej specyfikacji. </w:t>
      </w:r>
      <w:r w:rsidR="004958BA" w:rsidRPr="00A44564">
        <w:rPr>
          <w:sz w:val="22"/>
          <w:szCs w:val="22"/>
        </w:rPr>
        <w:t>Zamawiający wymaga aby d</w:t>
      </w:r>
      <w:r w:rsidRPr="00A44564">
        <w:rPr>
          <w:sz w:val="22"/>
          <w:szCs w:val="22"/>
        </w:rPr>
        <w:t xml:space="preserve">okumenty </w:t>
      </w:r>
      <w:r w:rsidR="004958BA" w:rsidRPr="00A44564">
        <w:rPr>
          <w:sz w:val="22"/>
          <w:szCs w:val="22"/>
        </w:rPr>
        <w:t>zostały przedłożone</w:t>
      </w:r>
      <w:r w:rsidRPr="00A44564">
        <w:rPr>
          <w:sz w:val="22"/>
          <w:szCs w:val="22"/>
        </w:rPr>
        <w:t xml:space="preserve"> w formie </w:t>
      </w:r>
      <w:r w:rsidRPr="00A44564">
        <w:rPr>
          <w:sz w:val="22"/>
          <w:szCs w:val="22"/>
        </w:rPr>
        <w:lastRenderedPageBreak/>
        <w:t>oryginału lub kserokopii poświadczonej za zgodność z oryginałem przez osobę/y uprawnioną do reprezentowania Wykonawcy.</w:t>
      </w:r>
      <w:r w:rsidR="004958BA" w:rsidRPr="00A44564">
        <w:rPr>
          <w:sz w:val="22"/>
        </w:rPr>
        <w:t xml:space="preserve"> Za zgodność z oryginałem należy poświadczyć każdą stronę kserokopii dokumentu.</w:t>
      </w:r>
    </w:p>
    <w:p w14:paraId="7B3D3876" w14:textId="77777777" w:rsidR="0029592F" w:rsidRPr="00A44564" w:rsidRDefault="0029592F" w:rsidP="006B49F8">
      <w:pPr>
        <w:ind w:left="284" w:hanging="284"/>
        <w:jc w:val="both"/>
        <w:rPr>
          <w:sz w:val="22"/>
          <w:szCs w:val="22"/>
        </w:rPr>
      </w:pPr>
    </w:p>
    <w:p w14:paraId="76ABF8E8" w14:textId="77777777" w:rsidR="001315C0" w:rsidRPr="00A44564" w:rsidRDefault="001315C0">
      <w:pPr>
        <w:ind w:left="426" w:hanging="426"/>
        <w:jc w:val="both"/>
        <w:rPr>
          <w:b/>
          <w:sz w:val="22"/>
          <w:szCs w:val="22"/>
          <w:u w:val="single"/>
        </w:rPr>
      </w:pPr>
      <w:r w:rsidRPr="00A44564">
        <w:rPr>
          <w:b/>
          <w:sz w:val="22"/>
          <w:szCs w:val="22"/>
          <w:u w:val="single"/>
        </w:rPr>
        <w:t>Kompletna oferta powinna zawierać:</w:t>
      </w:r>
    </w:p>
    <w:p w14:paraId="3E78C7CE" w14:textId="77777777" w:rsidR="001315C0" w:rsidRPr="00A44564" w:rsidRDefault="001315C0" w:rsidP="003C3CC6">
      <w:pPr>
        <w:numPr>
          <w:ilvl w:val="0"/>
          <w:numId w:val="5"/>
        </w:numPr>
        <w:tabs>
          <w:tab w:val="clear" w:pos="0"/>
        </w:tabs>
        <w:ind w:left="624" w:hanging="170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wypełniony i podpisany formularz oferty wraz z załącznikami od 1</w:t>
      </w:r>
      <w:r w:rsidR="000D799B" w:rsidRPr="00A44564">
        <w:rPr>
          <w:sz w:val="22"/>
          <w:szCs w:val="22"/>
        </w:rPr>
        <w:t xml:space="preserve"> do 2</w:t>
      </w:r>
    </w:p>
    <w:p w14:paraId="3A95F67D" w14:textId="77777777" w:rsidR="001315C0" w:rsidRPr="00A44564" w:rsidRDefault="001315C0" w:rsidP="003C3CC6">
      <w:pPr>
        <w:numPr>
          <w:ilvl w:val="0"/>
          <w:numId w:val="6"/>
        </w:numPr>
        <w:tabs>
          <w:tab w:val="clear" w:pos="0"/>
        </w:tabs>
        <w:ind w:left="624" w:hanging="170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parafowany wzór umowy</w:t>
      </w:r>
    </w:p>
    <w:p w14:paraId="261DEC48" w14:textId="77777777" w:rsidR="001315C0" w:rsidRPr="00A44564" w:rsidRDefault="001315C0" w:rsidP="003C3CC6">
      <w:pPr>
        <w:numPr>
          <w:ilvl w:val="0"/>
          <w:numId w:val="6"/>
        </w:numPr>
        <w:tabs>
          <w:tab w:val="clear" w:pos="0"/>
        </w:tabs>
        <w:ind w:left="624" w:hanging="170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posiadane referencje</w:t>
      </w:r>
    </w:p>
    <w:p w14:paraId="64FE5BF2" w14:textId="77777777" w:rsidR="000A0DE1" w:rsidRPr="00A44564" w:rsidRDefault="000A0DE1" w:rsidP="003C3CC6">
      <w:pPr>
        <w:numPr>
          <w:ilvl w:val="0"/>
          <w:numId w:val="6"/>
        </w:numPr>
        <w:tabs>
          <w:tab w:val="clear" w:pos="0"/>
        </w:tabs>
        <w:ind w:left="624" w:hanging="170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stosowne dokumenty potwierdz</w:t>
      </w:r>
      <w:r w:rsidR="00163619" w:rsidRPr="00A44564">
        <w:rPr>
          <w:sz w:val="22"/>
          <w:szCs w:val="22"/>
        </w:rPr>
        <w:t>ające wymagane normy (rozdział 1</w:t>
      </w:r>
      <w:r w:rsidRPr="00A44564">
        <w:rPr>
          <w:sz w:val="22"/>
          <w:szCs w:val="22"/>
        </w:rPr>
        <w:t xml:space="preserve"> pkt </w:t>
      </w:r>
      <w:r w:rsidR="00ED7CEF" w:rsidRPr="00A44564">
        <w:rPr>
          <w:sz w:val="22"/>
          <w:szCs w:val="22"/>
        </w:rPr>
        <w:t>1.</w:t>
      </w:r>
      <w:r w:rsidRPr="00A44564">
        <w:rPr>
          <w:sz w:val="22"/>
          <w:szCs w:val="22"/>
        </w:rPr>
        <w:t>8)</w:t>
      </w:r>
    </w:p>
    <w:p w14:paraId="0D1A524C" w14:textId="77777777" w:rsidR="001315C0" w:rsidRPr="00A44564" w:rsidRDefault="001315C0">
      <w:pPr>
        <w:ind w:left="426" w:hanging="426"/>
        <w:jc w:val="both"/>
        <w:rPr>
          <w:sz w:val="22"/>
          <w:szCs w:val="22"/>
          <w:u w:val="single"/>
        </w:rPr>
      </w:pPr>
    </w:p>
    <w:p w14:paraId="45D3D8FE" w14:textId="77777777" w:rsidR="00582F28" w:rsidRPr="00A44564" w:rsidRDefault="00582F28" w:rsidP="00582F28">
      <w:pPr>
        <w:ind w:left="426" w:hanging="426"/>
        <w:jc w:val="both"/>
        <w:rPr>
          <w:b/>
          <w:bCs/>
          <w:sz w:val="22"/>
          <w:u w:val="single"/>
        </w:rPr>
      </w:pPr>
      <w:r w:rsidRPr="00A44564">
        <w:rPr>
          <w:b/>
          <w:bCs/>
          <w:sz w:val="22"/>
          <w:u w:val="single"/>
        </w:rPr>
        <w:t>Dokumenty uwiarygodniające Wykonawcę:</w:t>
      </w:r>
    </w:p>
    <w:p w14:paraId="6B3868A1" w14:textId="77777777" w:rsidR="00582F28" w:rsidRPr="00A44564" w:rsidRDefault="00582F28" w:rsidP="003C3CC6">
      <w:pPr>
        <w:numPr>
          <w:ilvl w:val="0"/>
          <w:numId w:val="8"/>
        </w:numPr>
        <w:ind w:left="624" w:hanging="170"/>
        <w:jc w:val="both"/>
        <w:rPr>
          <w:sz w:val="22"/>
        </w:rPr>
      </w:pPr>
      <w:r w:rsidRPr="00A44564">
        <w:rPr>
          <w:sz w:val="22"/>
          <w:szCs w:val="22"/>
        </w:rPr>
        <w:t xml:space="preserve">aktualny odpis z właściwego rejestru lub z </w:t>
      </w:r>
      <w:r w:rsidR="001448B9" w:rsidRPr="00A44564">
        <w:rPr>
          <w:sz w:val="22"/>
        </w:rPr>
        <w:t>Centralnej Ewidencji i Informacji o Działalności Gospodarczej, jeżeli odrębne przepisy wymagają wpisu do rejestru lub Centralnej Ewidencji i Informacji o Działalności Gospodarczej</w:t>
      </w:r>
      <w:r w:rsidRPr="00A44564">
        <w:rPr>
          <w:sz w:val="22"/>
          <w:szCs w:val="22"/>
        </w:rPr>
        <w:t>, wystawiony nie wcześniej niż 6 miesięcy przed upływem terminu składania ofert</w:t>
      </w:r>
      <w:r w:rsidRPr="00A44564">
        <w:rPr>
          <w:sz w:val="22"/>
        </w:rPr>
        <w:t>;</w:t>
      </w:r>
    </w:p>
    <w:p w14:paraId="6E12D8F4" w14:textId="77777777" w:rsidR="00582F28" w:rsidRPr="00A44564" w:rsidRDefault="00890686" w:rsidP="003C3CC6">
      <w:pPr>
        <w:numPr>
          <w:ilvl w:val="0"/>
          <w:numId w:val="8"/>
        </w:numPr>
        <w:suppressAutoHyphens w:val="0"/>
        <w:ind w:left="624" w:hanging="170"/>
        <w:jc w:val="both"/>
        <w:rPr>
          <w:sz w:val="22"/>
        </w:rPr>
      </w:pPr>
      <w:r w:rsidRPr="00A44564">
        <w:rPr>
          <w:sz w:val="22"/>
          <w:szCs w:val="22"/>
        </w:rPr>
        <w:t>oryginał (lub kopia notaria</w:t>
      </w:r>
      <w:r w:rsidR="00C32382" w:rsidRPr="00A44564">
        <w:rPr>
          <w:sz w:val="22"/>
          <w:szCs w:val="22"/>
        </w:rPr>
        <w:t xml:space="preserve">lnie poświadczona) upoważnienia </w:t>
      </w:r>
      <w:r w:rsidR="00582F28" w:rsidRPr="00A44564">
        <w:rPr>
          <w:sz w:val="22"/>
        </w:rPr>
        <w:t>do podpisania oferty w</w:t>
      </w:r>
      <w:r w:rsidR="00562112" w:rsidRPr="00A44564">
        <w:rPr>
          <w:sz w:val="22"/>
        </w:rPr>
        <w:t> </w:t>
      </w:r>
      <w:r w:rsidR="00582F28" w:rsidRPr="00A44564">
        <w:rPr>
          <w:sz w:val="22"/>
        </w:rPr>
        <w:t>przypadku, gdy oferta zostanie podpisana przez osobę/y, których uprawnienie do dokonywania tej czynności nie wynika z innych dokumentów załączonych do oferty.</w:t>
      </w:r>
    </w:p>
    <w:p w14:paraId="6419FB34" w14:textId="77777777" w:rsidR="001315C0" w:rsidRPr="00A44564" w:rsidRDefault="00582F28" w:rsidP="00562112">
      <w:pPr>
        <w:ind w:left="624" w:hanging="170"/>
        <w:jc w:val="both"/>
        <w:rPr>
          <w:sz w:val="22"/>
          <w:szCs w:val="22"/>
          <w:u w:val="single"/>
        </w:rPr>
      </w:pPr>
      <w:r w:rsidRPr="00A44564">
        <w:rPr>
          <w:sz w:val="22"/>
          <w:szCs w:val="22"/>
          <w:u w:val="single"/>
        </w:rPr>
        <w:t xml:space="preserve"> </w:t>
      </w:r>
    </w:p>
    <w:p w14:paraId="53C6EFC0" w14:textId="77777777" w:rsidR="001315C0" w:rsidRPr="00A44564" w:rsidRDefault="001315C0">
      <w:pPr>
        <w:jc w:val="both"/>
        <w:rPr>
          <w:sz w:val="22"/>
          <w:szCs w:val="22"/>
          <w:u w:val="single"/>
        </w:rPr>
      </w:pPr>
      <w:r w:rsidRPr="00A44564">
        <w:rPr>
          <w:sz w:val="22"/>
          <w:szCs w:val="22"/>
          <w:u w:val="single"/>
        </w:rPr>
        <w:t>Wszystkie oferty muszą dodatkowo zawierać następujące informacje i dokumenty:</w:t>
      </w:r>
    </w:p>
    <w:p w14:paraId="11E88E3E" w14:textId="77777777" w:rsidR="001315C0" w:rsidRPr="00A44564" w:rsidRDefault="001315C0" w:rsidP="003C3CC6">
      <w:pPr>
        <w:numPr>
          <w:ilvl w:val="0"/>
          <w:numId w:val="6"/>
        </w:numPr>
        <w:tabs>
          <w:tab w:val="clear" w:pos="0"/>
        </w:tabs>
        <w:ind w:left="624" w:hanging="170"/>
        <w:jc w:val="both"/>
        <w:rPr>
          <w:sz w:val="22"/>
          <w:szCs w:val="22"/>
        </w:rPr>
      </w:pPr>
      <w:r w:rsidRPr="00A44564">
        <w:rPr>
          <w:sz w:val="22"/>
          <w:szCs w:val="22"/>
        </w:rPr>
        <w:t xml:space="preserve">Oświadczenie o cenie </w:t>
      </w:r>
      <w:r w:rsidRPr="00A44564">
        <w:rPr>
          <w:b/>
          <w:sz w:val="22"/>
          <w:szCs w:val="22"/>
        </w:rPr>
        <w:t xml:space="preserve">(Załącznik </w:t>
      </w:r>
      <w:r w:rsidR="007848A9" w:rsidRPr="00A44564">
        <w:rPr>
          <w:b/>
          <w:sz w:val="22"/>
          <w:szCs w:val="22"/>
        </w:rPr>
        <w:t>n</w:t>
      </w:r>
      <w:r w:rsidRPr="00A44564">
        <w:rPr>
          <w:b/>
          <w:sz w:val="22"/>
          <w:szCs w:val="22"/>
        </w:rPr>
        <w:t>r 1)</w:t>
      </w:r>
    </w:p>
    <w:p w14:paraId="21A58CCF" w14:textId="77777777" w:rsidR="001315C0" w:rsidRPr="00A44564" w:rsidRDefault="001315C0" w:rsidP="003C3CC6">
      <w:pPr>
        <w:numPr>
          <w:ilvl w:val="0"/>
          <w:numId w:val="6"/>
        </w:numPr>
        <w:tabs>
          <w:tab w:val="clear" w:pos="0"/>
        </w:tabs>
        <w:ind w:left="624" w:hanging="170"/>
        <w:jc w:val="both"/>
        <w:rPr>
          <w:sz w:val="22"/>
          <w:szCs w:val="22"/>
        </w:rPr>
      </w:pPr>
      <w:r w:rsidRPr="00A44564">
        <w:rPr>
          <w:sz w:val="22"/>
          <w:szCs w:val="22"/>
        </w:rPr>
        <w:t xml:space="preserve">Oświadczenie Wykonawcy </w:t>
      </w:r>
      <w:r w:rsidRPr="00A44564">
        <w:rPr>
          <w:b/>
          <w:sz w:val="22"/>
          <w:szCs w:val="22"/>
        </w:rPr>
        <w:t xml:space="preserve">(Załącznik </w:t>
      </w:r>
      <w:r w:rsidR="007848A9" w:rsidRPr="00A44564">
        <w:rPr>
          <w:b/>
          <w:sz w:val="22"/>
          <w:szCs w:val="22"/>
        </w:rPr>
        <w:t>n</w:t>
      </w:r>
      <w:r w:rsidRPr="00A44564">
        <w:rPr>
          <w:b/>
          <w:sz w:val="22"/>
          <w:szCs w:val="22"/>
        </w:rPr>
        <w:t>r 2)</w:t>
      </w:r>
    </w:p>
    <w:p w14:paraId="6717A216" w14:textId="77777777" w:rsidR="001315C0" w:rsidRPr="00A44564" w:rsidRDefault="001315C0">
      <w:pPr>
        <w:ind w:left="426" w:hanging="426"/>
        <w:jc w:val="both"/>
        <w:rPr>
          <w:sz w:val="22"/>
          <w:szCs w:val="22"/>
        </w:rPr>
      </w:pPr>
    </w:p>
    <w:p w14:paraId="10B20B60" w14:textId="77777777" w:rsidR="000E0672" w:rsidRPr="00A44564" w:rsidRDefault="000E0672" w:rsidP="003C3CC6">
      <w:pPr>
        <w:pStyle w:val="Akapitzlist"/>
        <w:numPr>
          <w:ilvl w:val="0"/>
          <w:numId w:val="11"/>
        </w:numPr>
        <w:tabs>
          <w:tab w:val="left" w:pos="510"/>
        </w:tabs>
        <w:ind w:left="454" w:hanging="454"/>
        <w:jc w:val="both"/>
        <w:rPr>
          <w:sz w:val="22"/>
          <w:szCs w:val="22"/>
        </w:rPr>
      </w:pPr>
      <w:r w:rsidRPr="00A44564">
        <w:rPr>
          <w:b/>
          <w:sz w:val="22"/>
          <w:szCs w:val="22"/>
        </w:rPr>
        <w:t>Kryteria oceny:</w:t>
      </w:r>
    </w:p>
    <w:p w14:paraId="196B0C23" w14:textId="77777777" w:rsidR="000E0672" w:rsidRPr="00A44564" w:rsidRDefault="000E0672" w:rsidP="00562112">
      <w:pPr>
        <w:pStyle w:val="Akapitzlist"/>
        <w:tabs>
          <w:tab w:val="left" w:pos="510"/>
        </w:tabs>
        <w:ind w:left="454"/>
        <w:jc w:val="both"/>
        <w:rPr>
          <w:sz w:val="22"/>
          <w:szCs w:val="22"/>
        </w:rPr>
      </w:pPr>
      <w:r w:rsidRPr="00A44564">
        <w:rPr>
          <w:b/>
          <w:sz w:val="22"/>
          <w:szCs w:val="22"/>
        </w:rPr>
        <w:t>Cena 100%</w:t>
      </w:r>
    </w:p>
    <w:p w14:paraId="3ABD5F46" w14:textId="77777777" w:rsidR="00AB6506" w:rsidRPr="00A44564" w:rsidRDefault="000E0672" w:rsidP="003C3CC6">
      <w:pPr>
        <w:pStyle w:val="Akapitzlist"/>
        <w:numPr>
          <w:ilvl w:val="1"/>
          <w:numId w:val="13"/>
        </w:numPr>
        <w:tabs>
          <w:tab w:val="left" w:pos="510"/>
        </w:tabs>
        <w:ind w:left="454" w:hanging="454"/>
        <w:jc w:val="both"/>
        <w:rPr>
          <w:sz w:val="22"/>
        </w:rPr>
      </w:pPr>
      <w:r w:rsidRPr="00A44564">
        <w:rPr>
          <w:sz w:val="22"/>
          <w:szCs w:val="22"/>
        </w:rPr>
        <w:t>P</w:t>
      </w:r>
      <w:r w:rsidR="001315C0" w:rsidRPr="00A44564">
        <w:rPr>
          <w:sz w:val="22"/>
          <w:szCs w:val="22"/>
        </w:rPr>
        <w:t>rzy wyborze podmiotu do realizacji zamówienia będącego przedmiotem niniejszego postępowania PWiK Sp. z o.o. będzie się kierowało cenami oraz danymi określonymi w złożonej ofercie i spełnianiem warunków określonych przez PWiK  Sp. z o.o. w niniejszej specyfikacji.</w:t>
      </w:r>
    </w:p>
    <w:p w14:paraId="3EC13C6A" w14:textId="71B91077" w:rsidR="00732BE4" w:rsidRPr="00A44564" w:rsidRDefault="00582F28" w:rsidP="00732BE4">
      <w:pPr>
        <w:pStyle w:val="Akapitzlist"/>
        <w:numPr>
          <w:ilvl w:val="1"/>
          <w:numId w:val="13"/>
        </w:numPr>
        <w:ind w:left="426" w:hanging="425"/>
        <w:jc w:val="both"/>
        <w:rPr>
          <w:sz w:val="22"/>
          <w:szCs w:val="22"/>
        </w:rPr>
      </w:pPr>
      <w:r w:rsidRPr="00A44564">
        <w:rPr>
          <w:sz w:val="22"/>
          <w:szCs w:val="22"/>
        </w:rPr>
        <w:t xml:space="preserve">Przy ocenie wysokości proponowanej ceny Zamawiający zastrzega sobie badanie jej realności uwzględniając przepisy ustawy z dnia 16 kwietnia 1993 r. o zwalczaniu nieuczciwej konkurencji </w:t>
      </w:r>
      <w:r w:rsidR="00FC38D0" w:rsidRPr="00A44564">
        <w:rPr>
          <w:sz w:val="22"/>
        </w:rPr>
        <w:t xml:space="preserve">(t. j. Dz. U. </w:t>
      </w:r>
      <w:r w:rsidR="00732BE4" w:rsidRPr="00A44564">
        <w:rPr>
          <w:sz w:val="22"/>
          <w:szCs w:val="22"/>
        </w:rPr>
        <w:t>2020.1913 t.j.) oraz ustawy z dnia 16 lutego 2007 r. o ochronie konkurencji i konsumentów (Dz. U. 2020 r., poz. 1076 z późn. zm.).</w:t>
      </w:r>
    </w:p>
    <w:p w14:paraId="39766D6B" w14:textId="1637941D" w:rsidR="00562112" w:rsidRPr="00A44564" w:rsidRDefault="00562112" w:rsidP="00785AFE">
      <w:pPr>
        <w:pStyle w:val="Akapitzlist"/>
        <w:numPr>
          <w:ilvl w:val="1"/>
          <w:numId w:val="13"/>
        </w:numPr>
        <w:tabs>
          <w:tab w:val="left" w:pos="510"/>
        </w:tabs>
        <w:ind w:left="454" w:hanging="454"/>
        <w:jc w:val="both"/>
        <w:rPr>
          <w:sz w:val="22"/>
        </w:rPr>
      </w:pPr>
      <w:r w:rsidRPr="00A44564">
        <w:rPr>
          <w:sz w:val="22"/>
        </w:rPr>
        <w:t>Zamawiający zastrzega sobie prawo przeprowadzenia negocjacji z Wykonawcą/ami, którzy złożą ofertę/y.</w:t>
      </w:r>
      <w:r w:rsidRPr="00A44564">
        <w:rPr>
          <w:sz w:val="22"/>
          <w:szCs w:val="22"/>
        </w:rPr>
        <w:t xml:space="preserve"> W ramach negocjacji Wykonawca nie może przedłożyć oferty mniej korzystnej dla Zamawiającego niż ta złożona pierwotnie.</w:t>
      </w:r>
    </w:p>
    <w:p w14:paraId="0F5078CB" w14:textId="7E7E61EE" w:rsidR="00562112" w:rsidRPr="00A44564" w:rsidRDefault="00562112" w:rsidP="003C3CC6">
      <w:pPr>
        <w:pStyle w:val="Akapitzlist"/>
        <w:numPr>
          <w:ilvl w:val="1"/>
          <w:numId w:val="13"/>
        </w:numPr>
        <w:tabs>
          <w:tab w:val="left" w:pos="510"/>
        </w:tabs>
        <w:ind w:left="454" w:hanging="454"/>
        <w:jc w:val="both"/>
        <w:rPr>
          <w:sz w:val="22"/>
        </w:rPr>
      </w:pPr>
      <w:r w:rsidRPr="00A44564">
        <w:rPr>
          <w:sz w:val="22"/>
          <w:szCs w:val="22"/>
        </w:rPr>
        <w:t>Przyjęta przez Zamawiającego cena ofertowa nie podlega zmianie i waloryzacji do końca realizacji przedmiotu zamówienia.</w:t>
      </w:r>
    </w:p>
    <w:p w14:paraId="517FF00E" w14:textId="77777777" w:rsidR="000A6E70" w:rsidRPr="00A44564" w:rsidRDefault="000A6E70" w:rsidP="000A6E70">
      <w:pPr>
        <w:pStyle w:val="Akapitzlist"/>
        <w:tabs>
          <w:tab w:val="left" w:pos="510"/>
        </w:tabs>
        <w:ind w:left="454"/>
        <w:jc w:val="both"/>
        <w:rPr>
          <w:sz w:val="22"/>
        </w:rPr>
      </w:pPr>
    </w:p>
    <w:p w14:paraId="1D36ABD6" w14:textId="77777777" w:rsidR="00275FFF" w:rsidRPr="00A44564" w:rsidRDefault="00275FFF" w:rsidP="00275FFF">
      <w:pPr>
        <w:ind w:right="142"/>
        <w:jc w:val="both"/>
        <w:rPr>
          <w:b/>
          <w:vanish/>
          <w:sz w:val="22"/>
          <w:szCs w:val="22"/>
        </w:rPr>
      </w:pPr>
    </w:p>
    <w:p w14:paraId="556AEB09" w14:textId="77777777" w:rsidR="00275FFF" w:rsidRPr="00A44564" w:rsidRDefault="001315C0" w:rsidP="003C3CC6">
      <w:pPr>
        <w:pStyle w:val="Akapitzlist"/>
        <w:numPr>
          <w:ilvl w:val="1"/>
          <w:numId w:val="15"/>
        </w:numPr>
        <w:tabs>
          <w:tab w:val="left" w:pos="454"/>
        </w:tabs>
        <w:ind w:left="454" w:right="142" w:hanging="454"/>
        <w:jc w:val="both"/>
        <w:rPr>
          <w:b/>
          <w:sz w:val="22"/>
          <w:szCs w:val="22"/>
        </w:rPr>
      </w:pPr>
      <w:r w:rsidRPr="00A44564">
        <w:rPr>
          <w:b/>
          <w:sz w:val="22"/>
          <w:szCs w:val="22"/>
        </w:rPr>
        <w:t>Składanie ofert.</w:t>
      </w:r>
      <w:r w:rsidR="00275FFF" w:rsidRPr="00A44564">
        <w:rPr>
          <w:sz w:val="22"/>
          <w:szCs w:val="22"/>
        </w:rPr>
        <w:t xml:space="preserve"> </w:t>
      </w:r>
    </w:p>
    <w:p w14:paraId="01C79E40" w14:textId="3D320677" w:rsidR="00275FFF" w:rsidRPr="00A44564" w:rsidRDefault="00275FFF" w:rsidP="00275FFF">
      <w:pPr>
        <w:pStyle w:val="Akapitzlist"/>
        <w:tabs>
          <w:tab w:val="left" w:pos="454"/>
        </w:tabs>
        <w:ind w:left="454" w:right="142"/>
        <w:jc w:val="both"/>
        <w:rPr>
          <w:b/>
          <w:sz w:val="22"/>
          <w:szCs w:val="22"/>
        </w:rPr>
      </w:pPr>
      <w:r w:rsidRPr="00A44564">
        <w:rPr>
          <w:sz w:val="22"/>
          <w:szCs w:val="22"/>
        </w:rPr>
        <w:t>Oferty należy składać w terminie do</w:t>
      </w:r>
      <w:r w:rsidR="000A6E70" w:rsidRPr="00A44564">
        <w:rPr>
          <w:sz w:val="22"/>
          <w:szCs w:val="22"/>
        </w:rPr>
        <w:t xml:space="preserve"> dnia</w:t>
      </w:r>
      <w:r w:rsidR="00F1719B" w:rsidRPr="00A44564">
        <w:rPr>
          <w:sz w:val="22"/>
          <w:szCs w:val="22"/>
        </w:rPr>
        <w:t xml:space="preserve"> </w:t>
      </w:r>
      <w:r w:rsidR="00A02B61" w:rsidRPr="00A44564">
        <w:rPr>
          <w:b/>
          <w:bCs/>
          <w:sz w:val="22"/>
          <w:szCs w:val="22"/>
        </w:rPr>
        <w:t xml:space="preserve">05.02.2021 </w:t>
      </w:r>
      <w:r w:rsidR="004B2BF6" w:rsidRPr="00A44564">
        <w:rPr>
          <w:b/>
          <w:bCs/>
          <w:sz w:val="22"/>
          <w:szCs w:val="22"/>
        </w:rPr>
        <w:t>r.</w:t>
      </w:r>
      <w:r w:rsidR="004B2BF6" w:rsidRPr="00A44564">
        <w:rPr>
          <w:b/>
          <w:sz w:val="22"/>
          <w:szCs w:val="22"/>
        </w:rPr>
        <w:t xml:space="preserve"> </w:t>
      </w:r>
      <w:r w:rsidR="001F38F5" w:rsidRPr="00A44564">
        <w:rPr>
          <w:b/>
          <w:sz w:val="22"/>
          <w:szCs w:val="22"/>
        </w:rPr>
        <w:t xml:space="preserve">do godz. </w:t>
      </w:r>
      <w:r w:rsidR="000A6E70" w:rsidRPr="00A44564">
        <w:rPr>
          <w:b/>
          <w:sz w:val="22"/>
          <w:szCs w:val="22"/>
        </w:rPr>
        <w:t>11</w:t>
      </w:r>
      <w:r w:rsidR="000A6E70" w:rsidRPr="00A44564">
        <w:rPr>
          <w:b/>
          <w:sz w:val="22"/>
          <w:szCs w:val="22"/>
          <w:vertAlign w:val="superscript"/>
        </w:rPr>
        <w:t xml:space="preserve">00 </w:t>
      </w:r>
      <w:r w:rsidR="00BA2CCC" w:rsidRPr="00A44564">
        <w:rPr>
          <w:b/>
          <w:sz w:val="22"/>
          <w:szCs w:val="22"/>
          <w:vertAlign w:val="superscript"/>
        </w:rPr>
        <w:t xml:space="preserve"> </w:t>
      </w:r>
      <w:r w:rsidR="000A6E70" w:rsidRPr="00A44564">
        <w:rPr>
          <w:sz w:val="22"/>
          <w:szCs w:val="22"/>
        </w:rPr>
        <w:t xml:space="preserve">w siedzibie </w:t>
      </w:r>
      <w:r w:rsidRPr="00A44564">
        <w:rPr>
          <w:sz w:val="22"/>
          <w:szCs w:val="22"/>
        </w:rPr>
        <w:t>Zamawiającego w Rybniku przy ul. Pod Lasem 62.</w:t>
      </w:r>
    </w:p>
    <w:p w14:paraId="620EB8E4" w14:textId="77777777" w:rsidR="00275FFF" w:rsidRPr="00A44564" w:rsidRDefault="00275FFF" w:rsidP="003C3CC6">
      <w:pPr>
        <w:pStyle w:val="Akapitzlist"/>
        <w:numPr>
          <w:ilvl w:val="1"/>
          <w:numId w:val="15"/>
        </w:numPr>
        <w:tabs>
          <w:tab w:val="left" w:pos="454"/>
        </w:tabs>
        <w:ind w:left="454" w:right="142" w:hanging="454"/>
        <w:jc w:val="both"/>
        <w:rPr>
          <w:b/>
          <w:sz w:val="22"/>
          <w:szCs w:val="22"/>
        </w:rPr>
      </w:pPr>
      <w:r w:rsidRPr="00A44564">
        <w:rPr>
          <w:b/>
          <w:sz w:val="22"/>
          <w:szCs w:val="22"/>
        </w:rPr>
        <w:t>Okres ważności ofert.</w:t>
      </w:r>
    </w:p>
    <w:p w14:paraId="69D7F325" w14:textId="46A76026" w:rsidR="00275FFF" w:rsidRPr="00A44564" w:rsidRDefault="00275FFF" w:rsidP="00275FFF">
      <w:pPr>
        <w:pStyle w:val="Akapitzlist"/>
        <w:tabs>
          <w:tab w:val="left" w:pos="454"/>
        </w:tabs>
        <w:ind w:left="454" w:right="142"/>
        <w:jc w:val="both"/>
        <w:rPr>
          <w:b/>
          <w:sz w:val="22"/>
          <w:szCs w:val="22"/>
        </w:rPr>
      </w:pPr>
      <w:r w:rsidRPr="00A44564">
        <w:rPr>
          <w:sz w:val="22"/>
          <w:szCs w:val="22"/>
        </w:rPr>
        <w:t>Oferty pozostaną ważne</w:t>
      </w:r>
      <w:r w:rsidR="000A6E70" w:rsidRPr="00A44564">
        <w:rPr>
          <w:sz w:val="22"/>
          <w:szCs w:val="22"/>
        </w:rPr>
        <w:t xml:space="preserve"> </w:t>
      </w:r>
      <w:r w:rsidR="000A6E70" w:rsidRPr="00A44564">
        <w:rPr>
          <w:b/>
          <w:bCs/>
          <w:sz w:val="22"/>
          <w:szCs w:val="22"/>
        </w:rPr>
        <w:t>do dnia</w:t>
      </w:r>
      <w:r w:rsidRPr="00A44564">
        <w:rPr>
          <w:sz w:val="22"/>
          <w:szCs w:val="22"/>
        </w:rPr>
        <w:t xml:space="preserve"> </w:t>
      </w:r>
      <w:r w:rsidR="00A02B61" w:rsidRPr="00A44564">
        <w:rPr>
          <w:b/>
          <w:sz w:val="22"/>
          <w:szCs w:val="22"/>
        </w:rPr>
        <w:t xml:space="preserve">31.03.2021 </w:t>
      </w:r>
      <w:r w:rsidRPr="00A44564">
        <w:rPr>
          <w:b/>
          <w:sz w:val="22"/>
          <w:szCs w:val="22"/>
        </w:rPr>
        <w:t>r.</w:t>
      </w:r>
    </w:p>
    <w:p w14:paraId="1C97CE00" w14:textId="77777777" w:rsidR="007B17CC" w:rsidRPr="00A44564" w:rsidRDefault="007B17CC">
      <w:pPr>
        <w:tabs>
          <w:tab w:val="left" w:pos="2982"/>
        </w:tabs>
        <w:ind w:left="426" w:hanging="426"/>
        <w:jc w:val="both"/>
        <w:rPr>
          <w:b/>
          <w:sz w:val="22"/>
          <w:szCs w:val="22"/>
        </w:rPr>
      </w:pPr>
    </w:p>
    <w:p w14:paraId="06C69DA3" w14:textId="77777777" w:rsidR="001315C0" w:rsidRPr="00A44564" w:rsidRDefault="001315C0" w:rsidP="003C3CC6">
      <w:pPr>
        <w:pStyle w:val="Akapitzlist"/>
        <w:numPr>
          <w:ilvl w:val="0"/>
          <w:numId w:val="16"/>
        </w:numPr>
        <w:ind w:left="454" w:hanging="454"/>
        <w:jc w:val="both"/>
        <w:rPr>
          <w:b/>
          <w:sz w:val="22"/>
          <w:szCs w:val="22"/>
        </w:rPr>
      </w:pPr>
      <w:r w:rsidRPr="00A44564">
        <w:rPr>
          <w:b/>
          <w:sz w:val="22"/>
          <w:szCs w:val="22"/>
        </w:rPr>
        <w:t>Otwieranie ofert.</w:t>
      </w:r>
    </w:p>
    <w:p w14:paraId="0C9A1C35" w14:textId="2FBECF54" w:rsidR="00275FFF" w:rsidRPr="00A44564" w:rsidRDefault="00275FFF" w:rsidP="003C3CC6">
      <w:pPr>
        <w:pStyle w:val="Akapitzlist"/>
        <w:numPr>
          <w:ilvl w:val="1"/>
          <w:numId w:val="16"/>
        </w:numPr>
        <w:ind w:left="454" w:hanging="454"/>
        <w:jc w:val="both"/>
        <w:rPr>
          <w:b/>
          <w:sz w:val="22"/>
          <w:szCs w:val="22"/>
        </w:rPr>
      </w:pPr>
      <w:r w:rsidRPr="00A44564">
        <w:rPr>
          <w:sz w:val="22"/>
          <w:szCs w:val="22"/>
        </w:rPr>
        <w:t>Otwarcie ofert nastąpi</w:t>
      </w:r>
      <w:r w:rsidRPr="00A44564">
        <w:rPr>
          <w:b/>
          <w:sz w:val="22"/>
          <w:szCs w:val="22"/>
        </w:rPr>
        <w:t xml:space="preserve"> </w:t>
      </w:r>
      <w:r w:rsidRPr="00A44564">
        <w:rPr>
          <w:sz w:val="22"/>
          <w:szCs w:val="22"/>
        </w:rPr>
        <w:t>w dni</w:t>
      </w:r>
      <w:r w:rsidR="00A02B61" w:rsidRPr="00A44564">
        <w:rPr>
          <w:sz w:val="22"/>
          <w:szCs w:val="22"/>
        </w:rPr>
        <w:t xml:space="preserve">u </w:t>
      </w:r>
      <w:r w:rsidR="00A02B61" w:rsidRPr="00A44564">
        <w:rPr>
          <w:b/>
          <w:bCs/>
          <w:sz w:val="22"/>
          <w:szCs w:val="22"/>
        </w:rPr>
        <w:t>05.02.2021</w:t>
      </w:r>
      <w:r w:rsidR="00A02B61" w:rsidRPr="00A44564">
        <w:rPr>
          <w:b/>
          <w:sz w:val="22"/>
          <w:szCs w:val="22"/>
        </w:rPr>
        <w:t xml:space="preserve"> </w:t>
      </w:r>
      <w:r w:rsidR="004B2BF6" w:rsidRPr="00A44564">
        <w:rPr>
          <w:b/>
          <w:sz w:val="22"/>
          <w:szCs w:val="22"/>
        </w:rPr>
        <w:t xml:space="preserve">r. </w:t>
      </w:r>
      <w:r w:rsidR="001F38F5" w:rsidRPr="00A44564">
        <w:rPr>
          <w:b/>
          <w:sz w:val="22"/>
          <w:szCs w:val="22"/>
        </w:rPr>
        <w:t>o godz</w:t>
      </w:r>
      <w:r w:rsidR="003F623D" w:rsidRPr="00A44564">
        <w:rPr>
          <w:b/>
          <w:sz w:val="22"/>
          <w:szCs w:val="22"/>
        </w:rPr>
        <w:t>.</w:t>
      </w:r>
      <w:r w:rsidR="00D94F97" w:rsidRPr="00A44564">
        <w:rPr>
          <w:b/>
          <w:sz w:val="22"/>
          <w:szCs w:val="22"/>
        </w:rPr>
        <w:t xml:space="preserve"> 12</w:t>
      </w:r>
      <w:r w:rsidR="00D94F97" w:rsidRPr="00A44564">
        <w:rPr>
          <w:b/>
          <w:sz w:val="22"/>
          <w:szCs w:val="22"/>
          <w:vertAlign w:val="superscript"/>
        </w:rPr>
        <w:t>00</w:t>
      </w:r>
      <w:r w:rsidR="00D94F97" w:rsidRPr="00A44564">
        <w:rPr>
          <w:b/>
          <w:sz w:val="22"/>
          <w:szCs w:val="22"/>
        </w:rPr>
        <w:t xml:space="preserve"> </w:t>
      </w:r>
      <w:r w:rsidRPr="00A44564">
        <w:rPr>
          <w:b/>
          <w:sz w:val="22"/>
          <w:szCs w:val="22"/>
        </w:rPr>
        <w:t xml:space="preserve"> w siedzibie Zamawiającego </w:t>
      </w:r>
      <w:r w:rsidRPr="00A44564">
        <w:rPr>
          <w:b/>
          <w:sz w:val="22"/>
          <w:szCs w:val="22"/>
        </w:rPr>
        <w:br/>
        <w:t>w Rybniku przy ul. Pod Lasem 62.</w:t>
      </w:r>
    </w:p>
    <w:p w14:paraId="0F38D441" w14:textId="77777777" w:rsidR="00275FFF" w:rsidRPr="00A44564" w:rsidRDefault="00275FFF" w:rsidP="003C3CC6">
      <w:pPr>
        <w:pStyle w:val="Akapitzlist"/>
        <w:numPr>
          <w:ilvl w:val="1"/>
          <w:numId w:val="16"/>
        </w:numPr>
        <w:ind w:left="454" w:hanging="454"/>
        <w:jc w:val="both"/>
        <w:rPr>
          <w:b/>
          <w:sz w:val="22"/>
          <w:szCs w:val="22"/>
        </w:rPr>
      </w:pPr>
      <w:r w:rsidRPr="00A44564">
        <w:rPr>
          <w:sz w:val="22"/>
          <w:szCs w:val="22"/>
        </w:rPr>
        <w:t>Otwarcie ofert jest jawne. Oferty wniesione po terminie wyznaczonym do składania ofert nie są otwierane.</w:t>
      </w:r>
    </w:p>
    <w:p w14:paraId="12338188" w14:textId="77777777" w:rsidR="00275FFF" w:rsidRPr="00A44564" w:rsidRDefault="00275FFF" w:rsidP="003C3CC6">
      <w:pPr>
        <w:pStyle w:val="Akapitzlist"/>
        <w:numPr>
          <w:ilvl w:val="1"/>
          <w:numId w:val="16"/>
        </w:numPr>
        <w:ind w:left="454" w:hanging="454"/>
        <w:jc w:val="both"/>
        <w:rPr>
          <w:b/>
          <w:sz w:val="22"/>
          <w:szCs w:val="22"/>
        </w:rPr>
      </w:pPr>
      <w:r w:rsidRPr="00A44564">
        <w:rPr>
          <w:sz w:val="22"/>
          <w:szCs w:val="22"/>
        </w:rPr>
        <w:t>Przy odczytywaniu ofert Zamawiający poda imię i nazwisko, nazwę (firmę) oraz adres (siedzibę) Wykonawcy, którego oferta jest otwierana, a także informacje dotyczące ceny.</w:t>
      </w:r>
    </w:p>
    <w:p w14:paraId="5CFCEF8F" w14:textId="77777777" w:rsidR="00275FFF" w:rsidRPr="00A44564" w:rsidRDefault="00275FFF" w:rsidP="003C3CC6">
      <w:pPr>
        <w:pStyle w:val="Akapitzlist"/>
        <w:numPr>
          <w:ilvl w:val="1"/>
          <w:numId w:val="16"/>
        </w:numPr>
        <w:ind w:left="454" w:hanging="454"/>
        <w:jc w:val="both"/>
        <w:rPr>
          <w:b/>
          <w:sz w:val="22"/>
          <w:szCs w:val="22"/>
        </w:rPr>
      </w:pPr>
      <w:r w:rsidRPr="00A44564">
        <w:rPr>
          <w:sz w:val="22"/>
          <w:szCs w:val="22"/>
        </w:rPr>
        <w:t>Komisja ocenia oferty najpierw pod względem formalnym.</w:t>
      </w:r>
    </w:p>
    <w:p w14:paraId="6E7F20C8" w14:textId="77777777" w:rsidR="00275FFF" w:rsidRPr="00A44564" w:rsidRDefault="00275FFF" w:rsidP="003C3CC6">
      <w:pPr>
        <w:pStyle w:val="Akapitzlist"/>
        <w:numPr>
          <w:ilvl w:val="1"/>
          <w:numId w:val="16"/>
        </w:numPr>
        <w:ind w:left="454" w:hanging="454"/>
        <w:jc w:val="both"/>
        <w:rPr>
          <w:b/>
          <w:sz w:val="22"/>
          <w:szCs w:val="22"/>
        </w:rPr>
      </w:pPr>
      <w:r w:rsidRPr="00A44564">
        <w:rPr>
          <w:sz w:val="22"/>
          <w:szCs w:val="22"/>
        </w:rPr>
        <w:t>Zamawiający poprawi  oczywiste błędy i pomyłki.</w:t>
      </w:r>
    </w:p>
    <w:p w14:paraId="1E197EB6" w14:textId="77777777" w:rsidR="00275FFF" w:rsidRPr="00A44564" w:rsidRDefault="00275FFF" w:rsidP="003C3CC6">
      <w:pPr>
        <w:pStyle w:val="Akapitzlist"/>
        <w:numPr>
          <w:ilvl w:val="1"/>
          <w:numId w:val="16"/>
        </w:numPr>
        <w:ind w:left="454" w:hanging="454"/>
        <w:jc w:val="both"/>
        <w:rPr>
          <w:b/>
          <w:sz w:val="22"/>
          <w:szCs w:val="22"/>
        </w:rPr>
      </w:pPr>
      <w:r w:rsidRPr="00A44564">
        <w:rPr>
          <w:sz w:val="22"/>
        </w:rPr>
        <w:t>Zamawiający ma prawo odrzucić ofertę, jeżeli Wykonawca:</w:t>
      </w:r>
    </w:p>
    <w:p w14:paraId="531ECEE1" w14:textId="77777777" w:rsidR="00283193" w:rsidRPr="00A44564" w:rsidRDefault="00283193" w:rsidP="003C3CC6">
      <w:pPr>
        <w:numPr>
          <w:ilvl w:val="0"/>
          <w:numId w:val="18"/>
        </w:numPr>
        <w:tabs>
          <w:tab w:val="left" w:pos="426"/>
        </w:tabs>
        <w:jc w:val="both"/>
        <w:rPr>
          <w:sz w:val="22"/>
        </w:rPr>
      </w:pPr>
      <w:r w:rsidRPr="00A44564">
        <w:rPr>
          <w:sz w:val="22"/>
        </w:rPr>
        <w:lastRenderedPageBreak/>
        <w:t>w ciągu ostatnich 3 lat przed wszczęciem postępowania nie wykonał zamówienia, wykonał je nienależycie lub bezpodstawnie odstąpił od jego wykonania,</w:t>
      </w:r>
    </w:p>
    <w:p w14:paraId="5FF36182" w14:textId="77777777" w:rsidR="00283193" w:rsidRPr="00A44564" w:rsidRDefault="00283193" w:rsidP="003C3CC6">
      <w:pPr>
        <w:numPr>
          <w:ilvl w:val="0"/>
          <w:numId w:val="18"/>
        </w:numPr>
        <w:tabs>
          <w:tab w:val="left" w:pos="426"/>
        </w:tabs>
        <w:jc w:val="both"/>
        <w:rPr>
          <w:sz w:val="22"/>
        </w:rPr>
      </w:pPr>
      <w:r w:rsidRPr="00A44564">
        <w:rPr>
          <w:sz w:val="22"/>
          <w:szCs w:val="22"/>
        </w:rPr>
        <w:t>w terminie wyznaczonym przez Zamawiającego nie przystąpił do podpisania umowy,</w:t>
      </w:r>
    </w:p>
    <w:p w14:paraId="16F094EA" w14:textId="77777777" w:rsidR="00283193" w:rsidRPr="00A44564" w:rsidRDefault="00283193" w:rsidP="003C3CC6">
      <w:pPr>
        <w:numPr>
          <w:ilvl w:val="0"/>
          <w:numId w:val="18"/>
        </w:numPr>
        <w:tabs>
          <w:tab w:val="left" w:pos="426"/>
        </w:tabs>
        <w:jc w:val="both"/>
        <w:rPr>
          <w:sz w:val="22"/>
        </w:rPr>
      </w:pPr>
      <w:r w:rsidRPr="00A44564">
        <w:rPr>
          <w:sz w:val="22"/>
        </w:rPr>
        <w:t>w ciągu ostatnich 3 lat przed wszczęciem postępowania na wezwanie Zamawiającego nie uzupełnił braków w złożonej ofercie w innych postępowaniach prowadzonych przez Zamawiającego (PWiK Sp. z o.o. w Rybniku),</w:t>
      </w:r>
    </w:p>
    <w:p w14:paraId="268DA2EF" w14:textId="77777777" w:rsidR="00283193" w:rsidRPr="00A44564" w:rsidRDefault="00283193" w:rsidP="003C3CC6">
      <w:pPr>
        <w:numPr>
          <w:ilvl w:val="0"/>
          <w:numId w:val="18"/>
        </w:numPr>
        <w:tabs>
          <w:tab w:val="left" w:pos="426"/>
        </w:tabs>
        <w:jc w:val="both"/>
        <w:rPr>
          <w:sz w:val="22"/>
        </w:rPr>
      </w:pPr>
      <w:r w:rsidRPr="00A44564">
        <w:rPr>
          <w:sz w:val="22"/>
        </w:rPr>
        <w:t>w terminie 12 miesięcy przed terminem złożenia ofert wypowiedział umowę zawartą z Zamawiającym,</w:t>
      </w:r>
    </w:p>
    <w:p w14:paraId="22B08112" w14:textId="77777777" w:rsidR="00283193" w:rsidRPr="00A44564" w:rsidRDefault="00283193" w:rsidP="003C3CC6">
      <w:pPr>
        <w:numPr>
          <w:ilvl w:val="0"/>
          <w:numId w:val="18"/>
        </w:numPr>
        <w:tabs>
          <w:tab w:val="left" w:pos="426"/>
        </w:tabs>
        <w:jc w:val="both"/>
        <w:rPr>
          <w:sz w:val="22"/>
        </w:rPr>
      </w:pPr>
      <w:r w:rsidRPr="00A44564">
        <w:rPr>
          <w:sz w:val="22"/>
        </w:rPr>
        <w:t>pozostaje w bieżącym sporze sądowym z Zamawiającym.</w:t>
      </w:r>
    </w:p>
    <w:p w14:paraId="685445A3" w14:textId="77777777" w:rsidR="00283193" w:rsidRPr="00A44564" w:rsidRDefault="00F9563F" w:rsidP="00F9563F">
      <w:pPr>
        <w:tabs>
          <w:tab w:val="left" w:pos="227"/>
          <w:tab w:val="left" w:pos="1530"/>
        </w:tabs>
        <w:ind w:left="681" w:hanging="227"/>
        <w:jc w:val="both"/>
        <w:rPr>
          <w:sz w:val="22"/>
          <w:szCs w:val="22"/>
        </w:rPr>
      </w:pPr>
      <w:r w:rsidRPr="00A44564">
        <w:rPr>
          <w:sz w:val="22"/>
          <w:szCs w:val="22"/>
        </w:rPr>
        <w:tab/>
      </w:r>
      <w:r w:rsidRPr="00A44564">
        <w:rPr>
          <w:sz w:val="22"/>
          <w:szCs w:val="22"/>
        </w:rPr>
        <w:tab/>
      </w:r>
    </w:p>
    <w:p w14:paraId="04005D9A" w14:textId="77777777" w:rsidR="00275FFF" w:rsidRPr="00A44564" w:rsidRDefault="00275FFF" w:rsidP="003C3CC6">
      <w:pPr>
        <w:pStyle w:val="Akapitzlist"/>
        <w:numPr>
          <w:ilvl w:val="1"/>
          <w:numId w:val="16"/>
        </w:numPr>
        <w:ind w:left="454" w:hanging="454"/>
        <w:jc w:val="both"/>
        <w:rPr>
          <w:b/>
          <w:sz w:val="22"/>
          <w:szCs w:val="22"/>
        </w:rPr>
      </w:pPr>
      <w:r w:rsidRPr="00A44564">
        <w:rPr>
          <w:sz w:val="22"/>
          <w:szCs w:val="22"/>
        </w:rPr>
        <w:t>Jeżeli złożona zostanie tylko jedna ważna oferta lub tylko jedna spośród ofert złożonych będzie ofertą ważną to Zamawiający może udzielić zamówienia Wykonawcy, który złożył taką ofertę.</w:t>
      </w:r>
    </w:p>
    <w:p w14:paraId="1D139931" w14:textId="77777777" w:rsidR="00275FFF" w:rsidRPr="00A44564" w:rsidRDefault="00275FFF" w:rsidP="003C3CC6">
      <w:pPr>
        <w:pStyle w:val="Akapitzlist"/>
        <w:numPr>
          <w:ilvl w:val="1"/>
          <w:numId w:val="16"/>
        </w:numPr>
        <w:ind w:left="454" w:hanging="454"/>
        <w:jc w:val="both"/>
        <w:rPr>
          <w:b/>
          <w:sz w:val="22"/>
          <w:szCs w:val="22"/>
        </w:rPr>
      </w:pPr>
      <w:r w:rsidRPr="00A44564">
        <w:rPr>
          <w:sz w:val="22"/>
          <w:szCs w:val="22"/>
        </w:rPr>
        <w:t>Zamawiający zastrzega sobie prawo unieważnienia postępowania bez podania przyczyny, o czym poinformuje pisemnie Wykonawców.</w:t>
      </w:r>
    </w:p>
    <w:p w14:paraId="13E8A1C7" w14:textId="77777777" w:rsidR="00275FFF" w:rsidRPr="00A44564" w:rsidRDefault="00275FFF" w:rsidP="003C3CC6">
      <w:pPr>
        <w:pStyle w:val="Akapitzlist"/>
        <w:numPr>
          <w:ilvl w:val="1"/>
          <w:numId w:val="16"/>
        </w:numPr>
        <w:ind w:left="454" w:hanging="454"/>
        <w:jc w:val="both"/>
        <w:rPr>
          <w:b/>
          <w:sz w:val="22"/>
          <w:szCs w:val="22"/>
        </w:rPr>
      </w:pPr>
      <w:r w:rsidRPr="00A44564">
        <w:rPr>
          <w:sz w:val="22"/>
          <w:szCs w:val="22"/>
        </w:rPr>
        <w:t>Zamawiający o wyborze oferty poinformuje Wykonawców, którzy złożyli oferty.</w:t>
      </w:r>
    </w:p>
    <w:p w14:paraId="5E9312E0" w14:textId="77777777" w:rsidR="00A56F5A" w:rsidRPr="00A44564" w:rsidRDefault="00A56F5A" w:rsidP="00A56F5A">
      <w:pPr>
        <w:pStyle w:val="Akapitzlist"/>
        <w:ind w:left="454"/>
        <w:jc w:val="both"/>
        <w:rPr>
          <w:b/>
          <w:sz w:val="22"/>
          <w:szCs w:val="22"/>
        </w:rPr>
      </w:pPr>
    </w:p>
    <w:p w14:paraId="4B48156F" w14:textId="77777777" w:rsidR="00A56F5A" w:rsidRPr="00A44564" w:rsidRDefault="00A56F5A" w:rsidP="003C3CC6">
      <w:pPr>
        <w:pStyle w:val="Akapitzlist"/>
        <w:numPr>
          <w:ilvl w:val="0"/>
          <w:numId w:val="16"/>
        </w:numPr>
        <w:ind w:left="454" w:hanging="454"/>
        <w:jc w:val="both"/>
        <w:rPr>
          <w:sz w:val="22"/>
          <w:szCs w:val="22"/>
        </w:rPr>
      </w:pPr>
      <w:r w:rsidRPr="00A44564">
        <w:rPr>
          <w:b/>
          <w:sz w:val="22"/>
          <w:szCs w:val="22"/>
        </w:rPr>
        <w:t>Uprawnieni do udzielania informacji.</w:t>
      </w:r>
    </w:p>
    <w:p w14:paraId="276B190B" w14:textId="77777777" w:rsidR="00A56F5A" w:rsidRPr="00A44564" w:rsidRDefault="00A56F5A" w:rsidP="003C3CC6">
      <w:pPr>
        <w:pStyle w:val="Akapitzlist"/>
        <w:numPr>
          <w:ilvl w:val="1"/>
          <w:numId w:val="16"/>
        </w:numPr>
        <w:ind w:left="454" w:hanging="454"/>
        <w:jc w:val="both"/>
        <w:rPr>
          <w:b/>
          <w:sz w:val="22"/>
          <w:szCs w:val="22"/>
        </w:rPr>
      </w:pPr>
      <w:r w:rsidRPr="00A44564">
        <w:rPr>
          <w:sz w:val="22"/>
          <w:szCs w:val="22"/>
        </w:rPr>
        <w:t>Osoby uprawnione do porozumiewania się z Wykonawcami:</w:t>
      </w:r>
    </w:p>
    <w:p w14:paraId="52AC8D0B" w14:textId="77777777" w:rsidR="00FB62CD" w:rsidRPr="00A44564" w:rsidRDefault="00FB62CD" w:rsidP="00A56F5A">
      <w:pPr>
        <w:ind w:firstLine="454"/>
        <w:jc w:val="both"/>
        <w:rPr>
          <w:sz w:val="16"/>
          <w:szCs w:val="16"/>
        </w:rPr>
      </w:pPr>
    </w:p>
    <w:p w14:paraId="40ABB4DD" w14:textId="323B0D8D" w:rsidR="0034142F" w:rsidRPr="00A44564" w:rsidRDefault="00D94F97" w:rsidP="00A56F5A">
      <w:pPr>
        <w:ind w:firstLine="45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Katarzyna Jojko</w:t>
      </w:r>
      <w:r w:rsidR="0034142F" w:rsidRPr="00A44564">
        <w:rPr>
          <w:sz w:val="22"/>
          <w:szCs w:val="22"/>
        </w:rPr>
        <w:t>, tel. 32</w:t>
      </w:r>
      <w:r w:rsidR="00397337" w:rsidRPr="00A44564">
        <w:rPr>
          <w:sz w:val="22"/>
          <w:szCs w:val="22"/>
        </w:rPr>
        <w:t xml:space="preserve"> </w:t>
      </w:r>
      <w:r w:rsidR="0034142F" w:rsidRPr="00A44564">
        <w:rPr>
          <w:sz w:val="22"/>
          <w:szCs w:val="22"/>
        </w:rPr>
        <w:t>/</w:t>
      </w:r>
      <w:r w:rsidR="00397337" w:rsidRPr="00A44564">
        <w:rPr>
          <w:sz w:val="22"/>
          <w:szCs w:val="22"/>
        </w:rPr>
        <w:t xml:space="preserve"> </w:t>
      </w:r>
      <w:r w:rsidR="0034142F" w:rsidRPr="00A44564">
        <w:rPr>
          <w:sz w:val="22"/>
          <w:szCs w:val="22"/>
        </w:rPr>
        <w:t>43</w:t>
      </w:r>
      <w:r w:rsidR="00397337" w:rsidRPr="00A44564">
        <w:rPr>
          <w:sz w:val="22"/>
          <w:szCs w:val="22"/>
        </w:rPr>
        <w:t xml:space="preserve"> </w:t>
      </w:r>
      <w:r w:rsidR="0034142F" w:rsidRPr="00A44564">
        <w:rPr>
          <w:sz w:val="22"/>
          <w:szCs w:val="22"/>
        </w:rPr>
        <w:t>28</w:t>
      </w:r>
      <w:r w:rsidR="00397337" w:rsidRPr="00A44564">
        <w:rPr>
          <w:sz w:val="22"/>
          <w:szCs w:val="22"/>
        </w:rPr>
        <w:t xml:space="preserve"> </w:t>
      </w:r>
      <w:r w:rsidR="0034142F" w:rsidRPr="00A44564">
        <w:rPr>
          <w:sz w:val="22"/>
          <w:szCs w:val="22"/>
        </w:rPr>
        <w:t>0</w:t>
      </w:r>
      <w:r w:rsidRPr="00A44564">
        <w:rPr>
          <w:sz w:val="22"/>
          <w:szCs w:val="22"/>
        </w:rPr>
        <w:t>78</w:t>
      </w:r>
    </w:p>
    <w:p w14:paraId="16466245" w14:textId="77777777" w:rsidR="0034142F" w:rsidRPr="00A44564" w:rsidRDefault="00397337" w:rsidP="00A56F5A">
      <w:pPr>
        <w:ind w:firstLine="45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 xml:space="preserve">e-mail: </w:t>
      </w:r>
      <w:hyperlink r:id="rId8" w:history="1">
        <w:r w:rsidR="00283193" w:rsidRPr="00A44564">
          <w:rPr>
            <w:rStyle w:val="Hipercze"/>
            <w:color w:val="auto"/>
            <w:sz w:val="22"/>
            <w:szCs w:val="22"/>
          </w:rPr>
          <w:t>przetargi@pwik-rybnik.pl</w:t>
        </w:r>
      </w:hyperlink>
    </w:p>
    <w:p w14:paraId="2534BEB2" w14:textId="77777777" w:rsidR="001315C0" w:rsidRPr="00A44564" w:rsidRDefault="001315C0" w:rsidP="00A56F5A">
      <w:pPr>
        <w:ind w:firstLine="454"/>
        <w:jc w:val="both"/>
        <w:rPr>
          <w:sz w:val="16"/>
          <w:szCs w:val="16"/>
        </w:rPr>
      </w:pPr>
    </w:p>
    <w:p w14:paraId="73846D08" w14:textId="77777777" w:rsidR="00A56F5A" w:rsidRPr="00A44564" w:rsidRDefault="00A56F5A" w:rsidP="003C3CC6">
      <w:pPr>
        <w:pStyle w:val="Akapitzlist"/>
        <w:numPr>
          <w:ilvl w:val="1"/>
          <w:numId w:val="16"/>
        </w:numPr>
        <w:ind w:left="454" w:hanging="454"/>
        <w:jc w:val="both"/>
        <w:rPr>
          <w:b/>
          <w:sz w:val="22"/>
          <w:szCs w:val="22"/>
        </w:rPr>
      </w:pPr>
      <w:r w:rsidRPr="00A44564">
        <w:rPr>
          <w:sz w:val="22"/>
          <w:szCs w:val="22"/>
        </w:rPr>
        <w:t xml:space="preserve">Zapytania dotyczące zamówienia należy kierować na piśmie – nr faksu 32/4328078, e – mail j/w od poniedziałku do czwartku w godzinach od 7.00 do 14.00 </w:t>
      </w:r>
      <w:r w:rsidRPr="00A44564">
        <w:rPr>
          <w:sz w:val="22"/>
        </w:rPr>
        <w:t>oraz w piątki w godzinach od 07.00 do 12.00.</w:t>
      </w:r>
    </w:p>
    <w:p w14:paraId="3A57B8DA" w14:textId="2145C999" w:rsidR="00A56F5A" w:rsidRPr="00A44564" w:rsidRDefault="00A56F5A" w:rsidP="003C3CC6">
      <w:pPr>
        <w:pStyle w:val="Akapitzlist"/>
        <w:numPr>
          <w:ilvl w:val="1"/>
          <w:numId w:val="16"/>
        </w:numPr>
        <w:ind w:left="454" w:hanging="454"/>
        <w:jc w:val="both"/>
        <w:rPr>
          <w:b/>
          <w:sz w:val="22"/>
          <w:szCs w:val="22"/>
        </w:rPr>
      </w:pPr>
      <w:r w:rsidRPr="00A44564">
        <w:rPr>
          <w:sz w:val="22"/>
          <w:szCs w:val="22"/>
        </w:rPr>
        <w:t>Wszelkie informacje dotyczące niniejszego postępowania będą udzielane w formie pisemnej (poprzez zamieszczenie na stronie internetowej Zamawiającego) po uprzednim otrzymaniu od uczestnika/ów postępowania stosownego zapytania na piśmie (w tym faksem</w:t>
      </w:r>
      <w:r w:rsidR="00D9704F" w:rsidRPr="00A44564">
        <w:rPr>
          <w:sz w:val="22"/>
        </w:rPr>
        <w:t xml:space="preserve"> lub e-mailem</w:t>
      </w:r>
      <w:r w:rsidRPr="00A44564">
        <w:rPr>
          <w:sz w:val="22"/>
          <w:szCs w:val="22"/>
        </w:rPr>
        <w:t xml:space="preserve">), </w:t>
      </w:r>
      <w:r w:rsidR="001A7923" w:rsidRPr="00A44564">
        <w:rPr>
          <w:sz w:val="22"/>
          <w:szCs w:val="22"/>
        </w:rPr>
        <w:t xml:space="preserve">lub pocztą </w:t>
      </w:r>
      <w:r w:rsidRPr="00A44564">
        <w:rPr>
          <w:sz w:val="22"/>
          <w:szCs w:val="22"/>
        </w:rPr>
        <w:t xml:space="preserve">najpóźniej do dnia </w:t>
      </w:r>
      <w:r w:rsidR="00A02B61" w:rsidRPr="00A44564">
        <w:rPr>
          <w:sz w:val="22"/>
          <w:szCs w:val="22"/>
        </w:rPr>
        <w:t xml:space="preserve">29.01.2021 </w:t>
      </w:r>
      <w:r w:rsidR="00C65FE8" w:rsidRPr="00A44564">
        <w:rPr>
          <w:sz w:val="22"/>
          <w:szCs w:val="22"/>
        </w:rPr>
        <w:t>r</w:t>
      </w:r>
      <w:r w:rsidRPr="00A44564">
        <w:rPr>
          <w:sz w:val="22"/>
          <w:szCs w:val="22"/>
        </w:rPr>
        <w:t>.</w:t>
      </w:r>
    </w:p>
    <w:p w14:paraId="525B613B" w14:textId="77777777" w:rsidR="00A56F5A" w:rsidRPr="00A44564" w:rsidRDefault="00A56F5A" w:rsidP="003C3CC6">
      <w:pPr>
        <w:pStyle w:val="Akapitzlist"/>
        <w:numPr>
          <w:ilvl w:val="1"/>
          <w:numId w:val="16"/>
        </w:numPr>
        <w:ind w:left="454" w:hanging="454"/>
        <w:jc w:val="both"/>
        <w:rPr>
          <w:b/>
          <w:sz w:val="22"/>
          <w:szCs w:val="22"/>
        </w:rPr>
      </w:pPr>
      <w:r w:rsidRPr="00A44564">
        <w:rPr>
          <w:sz w:val="22"/>
          <w:szCs w:val="22"/>
        </w:rPr>
        <w:t>W uzasadnionych przypadkach Zamawiający może przedłużyć jednocześnie termin składania ofert, aby umożliwić Wykonawcom przygotowanie oferty z uwzględnieniem wprowadzonych zmian i</w:t>
      </w:r>
      <w:r w:rsidR="008546AA" w:rsidRPr="00A44564">
        <w:rPr>
          <w:sz w:val="22"/>
          <w:szCs w:val="22"/>
        </w:rPr>
        <w:t xml:space="preserve"> </w:t>
      </w:r>
      <w:r w:rsidRPr="00A44564">
        <w:rPr>
          <w:sz w:val="22"/>
          <w:szCs w:val="22"/>
        </w:rPr>
        <w:t>modyfikacji. O przedłużeniu terminu składania ofert Zamawiający niezwłocznie zawiadomi Wykonawców.</w:t>
      </w:r>
    </w:p>
    <w:p w14:paraId="16ADECB4" w14:textId="77777777" w:rsidR="00A56F5A" w:rsidRPr="00A44564" w:rsidRDefault="00A56F5A" w:rsidP="003C3CC6">
      <w:pPr>
        <w:pStyle w:val="Akapitzlist"/>
        <w:numPr>
          <w:ilvl w:val="1"/>
          <w:numId w:val="16"/>
        </w:numPr>
        <w:ind w:left="454" w:hanging="454"/>
        <w:jc w:val="both"/>
        <w:rPr>
          <w:b/>
          <w:sz w:val="22"/>
          <w:szCs w:val="22"/>
        </w:rPr>
      </w:pPr>
      <w:r w:rsidRPr="00A44564">
        <w:rPr>
          <w:sz w:val="22"/>
          <w:szCs w:val="22"/>
        </w:rPr>
        <w:t>Na żądanie Zamawiającego Wykonawca będzie zobowiązany do potwierdzenia faktu otrzymania zawiadomienia i innych informacji przesłanych przez Zamawiającego faksem lub pocztą elektroniczną.</w:t>
      </w:r>
    </w:p>
    <w:p w14:paraId="295E67D2" w14:textId="77777777" w:rsidR="00A56F5A" w:rsidRPr="00A44564" w:rsidRDefault="00A56F5A" w:rsidP="00A56F5A">
      <w:pPr>
        <w:jc w:val="both"/>
        <w:rPr>
          <w:b/>
          <w:sz w:val="22"/>
          <w:szCs w:val="22"/>
        </w:rPr>
      </w:pPr>
    </w:p>
    <w:p w14:paraId="25C1A022" w14:textId="77777777" w:rsidR="00A56F5A" w:rsidRPr="00A44564" w:rsidRDefault="00A56F5A" w:rsidP="003C3CC6">
      <w:pPr>
        <w:pStyle w:val="Akapitzlist"/>
        <w:numPr>
          <w:ilvl w:val="0"/>
          <w:numId w:val="16"/>
        </w:numPr>
        <w:ind w:left="454" w:hanging="454"/>
        <w:jc w:val="both"/>
        <w:rPr>
          <w:b/>
          <w:sz w:val="22"/>
          <w:szCs w:val="22"/>
        </w:rPr>
      </w:pPr>
      <w:r w:rsidRPr="00A44564">
        <w:rPr>
          <w:b/>
          <w:sz w:val="22"/>
          <w:szCs w:val="22"/>
        </w:rPr>
        <w:t>Zawarcie umowy</w:t>
      </w:r>
    </w:p>
    <w:p w14:paraId="1028FEB6" w14:textId="77777777" w:rsidR="00A56F5A" w:rsidRPr="00A44564" w:rsidRDefault="00A56F5A" w:rsidP="003C3CC6">
      <w:pPr>
        <w:pStyle w:val="Akapitzlist"/>
        <w:numPr>
          <w:ilvl w:val="1"/>
          <w:numId w:val="16"/>
        </w:numPr>
        <w:ind w:left="454" w:hanging="454"/>
        <w:jc w:val="both"/>
        <w:rPr>
          <w:b/>
          <w:sz w:val="22"/>
          <w:szCs w:val="22"/>
        </w:rPr>
      </w:pPr>
      <w:r w:rsidRPr="00A44564">
        <w:rPr>
          <w:sz w:val="22"/>
          <w:szCs w:val="22"/>
        </w:rPr>
        <w:t>W terminie określonym przez Zamawiającego, Wykonawca, którego oferta została wybrana, przedłoży Zamawiającemu umowę zgodną ze wzorem umowy.</w:t>
      </w:r>
    </w:p>
    <w:p w14:paraId="0FC0551A" w14:textId="77777777" w:rsidR="00A56F5A" w:rsidRPr="00A44564" w:rsidRDefault="00A56F5A" w:rsidP="003C3CC6">
      <w:pPr>
        <w:pStyle w:val="Akapitzlist"/>
        <w:numPr>
          <w:ilvl w:val="1"/>
          <w:numId w:val="16"/>
        </w:numPr>
        <w:ind w:left="454" w:hanging="454"/>
        <w:jc w:val="both"/>
        <w:rPr>
          <w:b/>
          <w:sz w:val="22"/>
          <w:szCs w:val="22"/>
        </w:rPr>
      </w:pPr>
      <w:r w:rsidRPr="00A44564">
        <w:rPr>
          <w:sz w:val="22"/>
          <w:szCs w:val="22"/>
        </w:rPr>
        <w:t>Jeżeli Wykonawca, którego oferta została wybrana, uchyla się od zawarcia umowy na warunkach określonych w swojej ofercie, Zamawiający może wybrać ofertę najkorzystniejszą spośród  pozostałych złożonych ofert.</w:t>
      </w:r>
    </w:p>
    <w:p w14:paraId="608D76C6" w14:textId="77777777" w:rsidR="00A56F5A" w:rsidRPr="00A44564" w:rsidRDefault="00A56F5A" w:rsidP="003C3CC6">
      <w:pPr>
        <w:pStyle w:val="Akapitzlist"/>
        <w:numPr>
          <w:ilvl w:val="1"/>
          <w:numId w:val="16"/>
        </w:numPr>
        <w:ind w:left="454" w:hanging="454"/>
        <w:jc w:val="both"/>
        <w:rPr>
          <w:b/>
          <w:sz w:val="22"/>
          <w:szCs w:val="22"/>
        </w:rPr>
      </w:pPr>
      <w:r w:rsidRPr="00A44564">
        <w:rPr>
          <w:sz w:val="22"/>
          <w:szCs w:val="22"/>
        </w:rPr>
        <w:t>Zakres świadczenia Wykonawcy wynikający z umowy jest tożsamy z jego zobowiązaniem zawartym w ofercie.</w:t>
      </w:r>
    </w:p>
    <w:p w14:paraId="2E1269D7" w14:textId="77777777" w:rsidR="00283193" w:rsidRPr="00A44564" w:rsidRDefault="00283193" w:rsidP="00283193">
      <w:pPr>
        <w:ind w:left="425" w:hanging="425"/>
        <w:jc w:val="both"/>
        <w:rPr>
          <w:b/>
          <w:sz w:val="22"/>
          <w:szCs w:val="22"/>
        </w:rPr>
      </w:pPr>
      <w:bookmarkStart w:id="1" w:name="_Hlk10105321"/>
    </w:p>
    <w:bookmarkEnd w:id="1"/>
    <w:p w14:paraId="65524254" w14:textId="314ABFE8" w:rsidR="00417916" w:rsidRPr="00A44564" w:rsidRDefault="00417916" w:rsidP="00417916">
      <w:pPr>
        <w:pStyle w:val="Standard"/>
        <w:rPr>
          <w:b/>
          <w:sz w:val="20"/>
          <w:szCs w:val="20"/>
        </w:rPr>
      </w:pPr>
      <w:r w:rsidRPr="00A44564">
        <w:rPr>
          <w:b/>
          <w:sz w:val="20"/>
          <w:szCs w:val="20"/>
        </w:rPr>
        <w:t xml:space="preserve">10. Klauzula informacyjna RODO </w:t>
      </w:r>
    </w:p>
    <w:p w14:paraId="1FC78E53" w14:textId="77777777" w:rsidR="00417916" w:rsidRPr="00A44564" w:rsidRDefault="00417916" w:rsidP="00417916">
      <w:pPr>
        <w:jc w:val="both"/>
      </w:pPr>
      <w:r w:rsidRPr="00A44564">
        <w:t>Zgodnie z art. 13 ogólnego rozporządzenia o ochronie danych osobowych z dnia 27 kwietnia 2016 r.(Dz. Urz. UE L 119 z 04.05.2016) informuję, iż:</w:t>
      </w:r>
    </w:p>
    <w:p w14:paraId="45ABB8A7" w14:textId="77777777" w:rsidR="00417916" w:rsidRPr="00A44564" w:rsidRDefault="00417916" w:rsidP="00417916">
      <w:pPr>
        <w:jc w:val="both"/>
      </w:pPr>
      <w:r w:rsidRPr="00A44564">
        <w:t xml:space="preserve">1) administratorem Pani/Pana danych osobowych jest Przedsiębiorstwo Wodociągów </w:t>
      </w:r>
      <w:r w:rsidRPr="00A44564">
        <w:br/>
        <w:t xml:space="preserve">i Kanalizacji Sp. z o.o. z siedzibą w Rybniku przy ul. Pod Lasem 62, wpisanym do Rejestru Przedsiębiorców prowadzonego przez Sąd Rejonowy w Gliwicach, X Wydział Gospodarczy Krajowego Rejestru Sądowego pod numerem KRS 0000101637, będącym podatnikiem VAT i posiadającym numer identyfikacji </w:t>
      </w:r>
    </w:p>
    <w:p w14:paraId="67D7C8D7" w14:textId="77777777" w:rsidR="00417916" w:rsidRPr="00A44564" w:rsidRDefault="00417916" w:rsidP="00417916">
      <w:pPr>
        <w:jc w:val="both"/>
      </w:pPr>
      <w:r w:rsidRPr="00A44564">
        <w:t>NIP: 642-26-64-990.</w:t>
      </w:r>
    </w:p>
    <w:p w14:paraId="5C40C8B4" w14:textId="77777777" w:rsidR="00417916" w:rsidRPr="00A44564" w:rsidRDefault="00417916" w:rsidP="00417916">
      <w:pPr>
        <w:jc w:val="both"/>
      </w:pPr>
      <w:r w:rsidRPr="00A44564">
        <w:t xml:space="preserve">2) kontakt z Inspektorem Ochrony Danych: </w:t>
      </w:r>
    </w:p>
    <w:p w14:paraId="3C60911C" w14:textId="77777777" w:rsidR="00417916" w:rsidRPr="00A44564" w:rsidRDefault="00417916" w:rsidP="00417916">
      <w:pPr>
        <w:jc w:val="both"/>
      </w:pPr>
      <w:r w:rsidRPr="00A44564">
        <w:t>telefon:  (0-32) 43 28 089</w:t>
      </w:r>
    </w:p>
    <w:p w14:paraId="5FABB257" w14:textId="77777777" w:rsidR="00417916" w:rsidRPr="00A44564" w:rsidRDefault="00417916" w:rsidP="00417916">
      <w:pPr>
        <w:jc w:val="both"/>
      </w:pPr>
      <w:r w:rsidRPr="00A44564">
        <w:t xml:space="preserve"> e-mail:</w:t>
      </w:r>
      <w:r w:rsidRPr="00A44564">
        <w:tab/>
        <w:t xml:space="preserve"> </w:t>
      </w:r>
      <w:hyperlink r:id="rId9" w:history="1">
        <w:r w:rsidRPr="00A44564">
          <w:rPr>
            <w:rStyle w:val="Hipercze"/>
            <w:color w:val="auto"/>
          </w:rPr>
          <w:t>iod@pwik-rybnik.pl</w:t>
        </w:r>
      </w:hyperlink>
      <w:r w:rsidRPr="00A44564">
        <w:t xml:space="preserve"> </w:t>
      </w:r>
    </w:p>
    <w:p w14:paraId="58E5A545" w14:textId="77777777" w:rsidR="00417916" w:rsidRPr="00A44564" w:rsidRDefault="00417916" w:rsidP="00417916">
      <w:pPr>
        <w:jc w:val="both"/>
      </w:pPr>
      <w:r w:rsidRPr="00A44564">
        <w:lastRenderedPageBreak/>
        <w:t>3) Pani/Pana dane osobowe przetwarzane będą przetwarzane w celu związanym z niniejszym postępowaniem oraz w celu zawarcia umowy- na podstawie Art. 6 ust. 1 lit. b ogólnego rozporządzenia o ochronie danych osobowych z dnia 27 kwietnia 2016 r.</w:t>
      </w:r>
    </w:p>
    <w:p w14:paraId="7D0236F5" w14:textId="77777777" w:rsidR="00417916" w:rsidRPr="00A44564" w:rsidRDefault="00417916" w:rsidP="00417916">
      <w:pPr>
        <w:jc w:val="both"/>
      </w:pPr>
      <w:r w:rsidRPr="00A44564">
        <w:t xml:space="preserve">4) odbiorcami Pani/Pana danych osobowych będą osoby mające dostęp do dokumentacji przetargowej oraz osoby uczestniczące w realizacji umowy. </w:t>
      </w:r>
    </w:p>
    <w:p w14:paraId="59034E9C" w14:textId="77777777" w:rsidR="00417916" w:rsidRPr="00A44564" w:rsidRDefault="00417916" w:rsidP="00417916">
      <w:pPr>
        <w:jc w:val="both"/>
      </w:pPr>
      <w:r w:rsidRPr="00A44564">
        <w:t>5) Pani/Pana dane osobowe przechowywane będą przez okres 6 lat  lub dane przetwarzane są do momentu ustania przetwarzania w celach planowania biznesowego (w oparciu o uzasadniony interes realizowany przez administratora)</w:t>
      </w:r>
    </w:p>
    <w:p w14:paraId="6EEBAF61" w14:textId="77777777" w:rsidR="00417916" w:rsidRPr="00A44564" w:rsidRDefault="00417916" w:rsidP="00417916">
      <w:pPr>
        <w:jc w:val="both"/>
      </w:pPr>
      <w:r w:rsidRPr="00A44564">
        <w:t>6) posiada Pani/Pan prawo do żądania od administratora dostępu do danych osobowych, ich sprostowania, usunięcia lub ograniczenia przetwarzania</w:t>
      </w:r>
    </w:p>
    <w:p w14:paraId="62B40DFA" w14:textId="77777777" w:rsidR="00417916" w:rsidRPr="00A44564" w:rsidRDefault="00417916" w:rsidP="00417916">
      <w:pPr>
        <w:pStyle w:val="Akapitzlist"/>
        <w:numPr>
          <w:ilvl w:val="0"/>
          <w:numId w:val="22"/>
        </w:numPr>
        <w:ind w:left="357" w:hanging="357"/>
        <w:jc w:val="both"/>
      </w:pPr>
      <w:r w:rsidRPr="00A44564">
        <w:t xml:space="preserve">PWiK  Sp. z o.o. zapewnia Pani/ Panu wypełnienie wszystkich praw osób fizycznych wynikających                        z RODO, w szczególności z prawa dostępu, sprostowania oraz usunięcia danych, ograniczenia                           ich przetwarzania, prawo do ich przenoszenia, niepodlegania zautomatyzowanemu podejmowaniu decyzji, w tym profilowaniu, a także prawo do wyrażenia sprzeciwu wobec przetwarzania danych osobowych. </w:t>
      </w:r>
    </w:p>
    <w:p w14:paraId="308925D5" w14:textId="77777777" w:rsidR="00417916" w:rsidRPr="00A44564" w:rsidRDefault="00417916" w:rsidP="00417916">
      <w:pPr>
        <w:pStyle w:val="Akapitzlist"/>
        <w:numPr>
          <w:ilvl w:val="0"/>
          <w:numId w:val="22"/>
        </w:numPr>
        <w:ind w:left="357" w:hanging="357"/>
        <w:jc w:val="both"/>
      </w:pPr>
      <w:r w:rsidRPr="00A44564">
        <w:t>W  związku z przetwarzaniem danych osobowych, ma Pani/ Pan prawo wnieść skargę  do organu nadzorczego właściwego w sprawach ochrony danych osobowych.</w:t>
      </w:r>
    </w:p>
    <w:p w14:paraId="187D3971" w14:textId="77777777" w:rsidR="00417916" w:rsidRPr="00A44564" w:rsidRDefault="00417916" w:rsidP="00417916">
      <w:pPr>
        <w:pStyle w:val="Akapitzlist"/>
        <w:numPr>
          <w:ilvl w:val="0"/>
          <w:numId w:val="22"/>
        </w:numPr>
        <w:ind w:left="357" w:hanging="357"/>
        <w:jc w:val="both"/>
      </w:pPr>
      <w:r w:rsidRPr="00A44564">
        <w:t xml:space="preserve">podanie danych osobowych jest dobrowolne, jednakże odmowa podania danych będzie skutkować odmową udziału w postępowaniu. </w:t>
      </w:r>
    </w:p>
    <w:p w14:paraId="6595C264" w14:textId="17116E75" w:rsidR="00B012AD" w:rsidRPr="00A44564" w:rsidRDefault="00B012AD" w:rsidP="00417916">
      <w:pPr>
        <w:ind w:left="425" w:hanging="425"/>
        <w:jc w:val="both"/>
        <w:rPr>
          <w:sz w:val="22"/>
          <w:szCs w:val="22"/>
        </w:rPr>
      </w:pPr>
    </w:p>
    <w:p w14:paraId="3D4F60CD" w14:textId="2DD350C2" w:rsidR="001315C0" w:rsidRPr="00A44564" w:rsidRDefault="001315C0">
      <w:pPr>
        <w:pStyle w:val="Standard"/>
        <w:rPr>
          <w:sz w:val="22"/>
          <w:szCs w:val="22"/>
        </w:rPr>
      </w:pPr>
      <w:r w:rsidRPr="00A44564">
        <w:rPr>
          <w:sz w:val="22"/>
          <w:szCs w:val="22"/>
        </w:rPr>
        <w:t xml:space="preserve">Rybnik, dnia </w:t>
      </w:r>
      <w:r w:rsidR="00A02B61" w:rsidRPr="00A44564">
        <w:rPr>
          <w:sz w:val="22"/>
          <w:szCs w:val="22"/>
        </w:rPr>
        <w:t>20</w:t>
      </w:r>
      <w:r w:rsidR="00AE5BE8" w:rsidRPr="00A44564">
        <w:rPr>
          <w:sz w:val="22"/>
          <w:szCs w:val="22"/>
        </w:rPr>
        <w:t>.01.2021</w:t>
      </w:r>
      <w:r w:rsidR="00E676A2" w:rsidRPr="00A44564">
        <w:rPr>
          <w:sz w:val="22"/>
          <w:szCs w:val="22"/>
        </w:rPr>
        <w:t xml:space="preserve"> </w:t>
      </w:r>
      <w:r w:rsidR="00D64302" w:rsidRPr="00A44564">
        <w:rPr>
          <w:sz w:val="22"/>
          <w:szCs w:val="22"/>
        </w:rPr>
        <w:t>r.</w:t>
      </w:r>
    </w:p>
    <w:p w14:paraId="29417696" w14:textId="77777777" w:rsidR="001315C0" w:rsidRPr="00A44564" w:rsidRDefault="001315C0">
      <w:pPr>
        <w:pStyle w:val="Standard"/>
        <w:rPr>
          <w:sz w:val="22"/>
          <w:szCs w:val="22"/>
        </w:rPr>
      </w:pPr>
    </w:p>
    <w:p w14:paraId="4F6F115D" w14:textId="77777777" w:rsidR="001315C0" w:rsidRPr="00A44564" w:rsidRDefault="001315C0">
      <w:pPr>
        <w:pStyle w:val="Standard"/>
        <w:rPr>
          <w:sz w:val="22"/>
          <w:szCs w:val="22"/>
        </w:rPr>
      </w:pPr>
    </w:p>
    <w:p w14:paraId="72F9F174" w14:textId="77777777" w:rsidR="00C01C6D" w:rsidRPr="00A44564" w:rsidRDefault="00C01C6D">
      <w:pPr>
        <w:pStyle w:val="Standard"/>
        <w:rPr>
          <w:sz w:val="22"/>
          <w:szCs w:val="22"/>
        </w:rPr>
      </w:pPr>
    </w:p>
    <w:p w14:paraId="79B0D2B8" w14:textId="77777777" w:rsidR="001315C0" w:rsidRPr="00A44564" w:rsidRDefault="001315C0">
      <w:pPr>
        <w:pStyle w:val="Standard"/>
        <w:rPr>
          <w:sz w:val="22"/>
          <w:szCs w:val="22"/>
        </w:rPr>
      </w:pPr>
    </w:p>
    <w:p w14:paraId="0F90C61F" w14:textId="77777777" w:rsidR="001315C0" w:rsidRPr="00A44564" w:rsidRDefault="001315C0">
      <w:pPr>
        <w:pStyle w:val="Standard"/>
        <w:rPr>
          <w:sz w:val="22"/>
          <w:szCs w:val="22"/>
        </w:rPr>
      </w:pPr>
    </w:p>
    <w:p w14:paraId="400D4EAE" w14:textId="77777777" w:rsidR="001315C0" w:rsidRPr="00A44564" w:rsidRDefault="001315C0">
      <w:pPr>
        <w:pStyle w:val="Standard"/>
        <w:rPr>
          <w:sz w:val="22"/>
          <w:szCs w:val="22"/>
        </w:rPr>
      </w:pPr>
    </w:p>
    <w:p w14:paraId="5990449F" w14:textId="77777777" w:rsidR="00B0574F" w:rsidRPr="00A44564" w:rsidRDefault="00B0574F">
      <w:pPr>
        <w:suppressAutoHyphens w:val="0"/>
        <w:rPr>
          <w:sz w:val="22"/>
          <w:szCs w:val="22"/>
        </w:rPr>
      </w:pPr>
      <w:r w:rsidRPr="00A44564">
        <w:rPr>
          <w:sz w:val="22"/>
          <w:szCs w:val="22"/>
        </w:rPr>
        <w:br w:type="page"/>
      </w:r>
    </w:p>
    <w:tbl>
      <w:tblPr>
        <w:tblW w:w="907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2267"/>
        <w:gridCol w:w="2273"/>
      </w:tblGrid>
      <w:tr w:rsidR="00A44564" w:rsidRPr="00A44564" w14:paraId="0963F106" w14:textId="77777777" w:rsidTr="00AF09C5">
        <w:trPr>
          <w:cantSplit/>
          <w:trHeight w:hRule="exact" w:val="800"/>
        </w:trPr>
        <w:tc>
          <w:tcPr>
            <w:tcW w:w="4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EA578AF" w14:textId="77777777" w:rsidR="00AF09C5" w:rsidRPr="00A44564" w:rsidRDefault="00AF09C5" w:rsidP="00AF09C5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37AC8" w14:textId="77777777" w:rsidR="00AF09C5" w:rsidRPr="00A44564" w:rsidRDefault="00AF09C5" w:rsidP="00AF09C5">
            <w:pPr>
              <w:pStyle w:val="Standard"/>
              <w:snapToGrid w:val="0"/>
              <w:ind w:firstLine="212"/>
              <w:jc w:val="center"/>
              <w:rPr>
                <w:sz w:val="20"/>
                <w:szCs w:val="20"/>
              </w:rPr>
            </w:pPr>
          </w:p>
          <w:p w14:paraId="6F5A471C" w14:textId="77777777" w:rsidR="00AF09C5" w:rsidRPr="00A44564" w:rsidRDefault="00AF09C5" w:rsidP="00AF09C5">
            <w:pPr>
              <w:pStyle w:val="Tytu1"/>
              <w:ind w:left="0" w:firstLine="0"/>
              <w:rPr>
                <w:sz w:val="20"/>
                <w:szCs w:val="20"/>
              </w:rPr>
            </w:pPr>
            <w:r w:rsidRPr="00A44564">
              <w:rPr>
                <w:sz w:val="20"/>
                <w:szCs w:val="20"/>
              </w:rPr>
              <w:t>FORMULARZ OFERTOWY</w:t>
            </w:r>
          </w:p>
          <w:p w14:paraId="7566F222" w14:textId="77777777" w:rsidR="00AF09C5" w:rsidRPr="00A44564" w:rsidRDefault="00AF09C5" w:rsidP="00AF09C5">
            <w:pPr>
              <w:pStyle w:val="Standard"/>
              <w:ind w:firstLine="212"/>
              <w:rPr>
                <w:sz w:val="20"/>
                <w:szCs w:val="20"/>
              </w:rPr>
            </w:pPr>
          </w:p>
        </w:tc>
      </w:tr>
      <w:tr w:rsidR="00A44564" w:rsidRPr="00A44564" w14:paraId="6508FA8F" w14:textId="77777777" w:rsidTr="00AF09C5">
        <w:trPr>
          <w:cantSplit/>
          <w:trHeight w:hRule="exact" w:val="291"/>
        </w:trPr>
        <w:tc>
          <w:tcPr>
            <w:tcW w:w="4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A223198" w14:textId="77777777" w:rsidR="00AF09C5" w:rsidRPr="00A44564" w:rsidRDefault="00AF09C5" w:rsidP="00AF09C5"/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6CD579D2" w14:textId="77777777" w:rsidR="00AF09C5" w:rsidRPr="00A44564" w:rsidRDefault="00AF09C5" w:rsidP="00AF09C5">
            <w:pPr>
              <w:pStyle w:val="Standard"/>
              <w:snapToGrid w:val="0"/>
              <w:ind w:firstLine="212"/>
              <w:jc w:val="center"/>
              <w:rPr>
                <w:sz w:val="20"/>
                <w:szCs w:val="20"/>
              </w:rPr>
            </w:pPr>
            <w:r w:rsidRPr="00A44564">
              <w:rPr>
                <w:sz w:val="20"/>
                <w:szCs w:val="20"/>
              </w:rPr>
              <w:t>Strona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F52D1" w14:textId="77777777" w:rsidR="00AF09C5" w:rsidRPr="00A44564" w:rsidRDefault="00AF09C5" w:rsidP="00AF09C5">
            <w:pPr>
              <w:pStyle w:val="Standard"/>
              <w:snapToGrid w:val="0"/>
              <w:ind w:firstLine="212"/>
              <w:rPr>
                <w:sz w:val="20"/>
                <w:szCs w:val="20"/>
              </w:rPr>
            </w:pPr>
          </w:p>
        </w:tc>
      </w:tr>
      <w:tr w:rsidR="00A44564" w:rsidRPr="00A44564" w14:paraId="5A3CA754" w14:textId="77777777" w:rsidTr="00AF09C5">
        <w:trPr>
          <w:cantSplit/>
        </w:trPr>
        <w:tc>
          <w:tcPr>
            <w:tcW w:w="4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481299A" w14:textId="77777777" w:rsidR="00AF09C5" w:rsidRPr="00A44564" w:rsidRDefault="00AF09C5" w:rsidP="00AF09C5"/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0A25B0C5" w14:textId="77777777" w:rsidR="00AF09C5" w:rsidRPr="00A44564" w:rsidRDefault="00AF09C5" w:rsidP="00AF09C5">
            <w:pPr>
              <w:pStyle w:val="Standard"/>
              <w:snapToGrid w:val="0"/>
              <w:ind w:firstLine="212"/>
              <w:jc w:val="center"/>
              <w:rPr>
                <w:sz w:val="20"/>
                <w:szCs w:val="20"/>
              </w:rPr>
            </w:pPr>
            <w:r w:rsidRPr="00A44564">
              <w:rPr>
                <w:sz w:val="20"/>
                <w:szCs w:val="20"/>
              </w:rPr>
              <w:t>Z ogólnej liczby stron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B3567" w14:textId="77777777" w:rsidR="00AF09C5" w:rsidRPr="00A44564" w:rsidRDefault="00AF09C5" w:rsidP="00AF09C5">
            <w:pPr>
              <w:pStyle w:val="Standard"/>
              <w:snapToGrid w:val="0"/>
              <w:ind w:firstLine="212"/>
              <w:rPr>
                <w:sz w:val="20"/>
                <w:szCs w:val="20"/>
              </w:rPr>
            </w:pPr>
          </w:p>
        </w:tc>
      </w:tr>
    </w:tbl>
    <w:p w14:paraId="63EC2578" w14:textId="77777777" w:rsidR="00AF09C5" w:rsidRPr="00A44564" w:rsidRDefault="00AF09C5" w:rsidP="00AF09C5">
      <w:pPr>
        <w:widowControl w:val="0"/>
        <w:autoSpaceDE w:val="0"/>
      </w:pPr>
      <w:r w:rsidRPr="00A44564">
        <w:t xml:space="preserve">                          (pieczęć Wykonawcy)</w:t>
      </w:r>
    </w:p>
    <w:p w14:paraId="75665245" w14:textId="77777777" w:rsidR="001315C0" w:rsidRPr="00A44564" w:rsidRDefault="001315C0">
      <w:pPr>
        <w:pStyle w:val="Standard"/>
        <w:rPr>
          <w:sz w:val="20"/>
          <w:szCs w:val="20"/>
        </w:rPr>
      </w:pPr>
    </w:p>
    <w:p w14:paraId="716F0D8F" w14:textId="77777777" w:rsidR="001315C0" w:rsidRPr="00A44564" w:rsidRDefault="001315C0">
      <w:pPr>
        <w:pStyle w:val="Standard"/>
        <w:rPr>
          <w:sz w:val="22"/>
          <w:szCs w:val="22"/>
        </w:rPr>
      </w:pPr>
    </w:p>
    <w:p w14:paraId="4C6827C0" w14:textId="77777777" w:rsidR="001315C0" w:rsidRPr="00A44564" w:rsidRDefault="001315C0">
      <w:pPr>
        <w:pStyle w:val="Standard"/>
        <w:jc w:val="center"/>
        <w:rPr>
          <w:b/>
          <w:bCs/>
          <w:sz w:val="22"/>
          <w:szCs w:val="22"/>
        </w:rPr>
      </w:pPr>
    </w:p>
    <w:p w14:paraId="52C9D3E1" w14:textId="77777777" w:rsidR="001315C0" w:rsidRPr="00A44564" w:rsidRDefault="001315C0">
      <w:pPr>
        <w:pStyle w:val="Tytu2"/>
        <w:ind w:left="180" w:firstLine="0"/>
        <w:jc w:val="center"/>
        <w:rPr>
          <w:b/>
          <w:bCs/>
          <w:sz w:val="24"/>
          <w:szCs w:val="24"/>
          <w:u w:val="none"/>
        </w:rPr>
      </w:pPr>
      <w:r w:rsidRPr="00A44564">
        <w:rPr>
          <w:b/>
          <w:bCs/>
          <w:sz w:val="24"/>
          <w:szCs w:val="24"/>
          <w:u w:val="none"/>
        </w:rPr>
        <w:t>FORMULARZ OFERTOWY</w:t>
      </w:r>
    </w:p>
    <w:p w14:paraId="23D2447E" w14:textId="77777777" w:rsidR="001315C0" w:rsidRPr="00A44564" w:rsidRDefault="001315C0">
      <w:pPr>
        <w:pStyle w:val="Standard"/>
      </w:pPr>
    </w:p>
    <w:p w14:paraId="549A62E0" w14:textId="77777777" w:rsidR="001315C0" w:rsidRPr="00A44564" w:rsidRDefault="001315C0">
      <w:pPr>
        <w:pStyle w:val="Tekstpodstawowy210"/>
        <w:ind w:left="567" w:hanging="567"/>
        <w:jc w:val="center"/>
        <w:rPr>
          <w:b/>
          <w:sz w:val="24"/>
          <w:szCs w:val="24"/>
        </w:rPr>
      </w:pPr>
      <w:r w:rsidRPr="00A44564">
        <w:rPr>
          <w:b/>
          <w:sz w:val="24"/>
          <w:szCs w:val="24"/>
        </w:rPr>
        <w:t>Dostawa narzędzi oraz elektronarzędzi dla PWiK Sp. z o.o. w Rybniku</w:t>
      </w:r>
      <w:r w:rsidR="00866431" w:rsidRPr="00A44564">
        <w:rPr>
          <w:b/>
          <w:sz w:val="24"/>
          <w:szCs w:val="24"/>
        </w:rPr>
        <w:t>.</w:t>
      </w:r>
    </w:p>
    <w:p w14:paraId="41D001B1" w14:textId="77777777" w:rsidR="001315C0" w:rsidRPr="00A44564" w:rsidRDefault="001315C0">
      <w:pPr>
        <w:pStyle w:val="Tekstpodstawowy210"/>
        <w:ind w:left="567" w:hanging="567"/>
        <w:jc w:val="center"/>
        <w:rPr>
          <w:szCs w:val="22"/>
        </w:rPr>
      </w:pPr>
    </w:p>
    <w:p w14:paraId="63DDC6BB" w14:textId="77777777" w:rsidR="001315C0" w:rsidRPr="00A44564" w:rsidRDefault="001315C0">
      <w:pPr>
        <w:pStyle w:val="WW-Tekstpodstawowy2"/>
        <w:rPr>
          <w:b/>
          <w:bCs/>
        </w:rPr>
      </w:pPr>
      <w:r w:rsidRPr="00A44564">
        <w:rPr>
          <w:b/>
          <w:bCs/>
        </w:rPr>
        <w:t>Wykonawca :</w:t>
      </w:r>
    </w:p>
    <w:p w14:paraId="4E1DCF32" w14:textId="77777777" w:rsidR="001315C0" w:rsidRPr="00A44564" w:rsidRDefault="001315C0">
      <w:pPr>
        <w:pStyle w:val="Standard"/>
        <w:jc w:val="both"/>
        <w:rPr>
          <w:b/>
          <w:bCs/>
          <w:sz w:val="22"/>
          <w:szCs w:val="22"/>
        </w:rPr>
      </w:pPr>
    </w:p>
    <w:p w14:paraId="68A29424" w14:textId="77777777" w:rsidR="001315C0" w:rsidRPr="00A44564" w:rsidRDefault="001315C0" w:rsidP="003C3CC6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sz w:val="22"/>
          <w:szCs w:val="22"/>
        </w:rPr>
      </w:pPr>
      <w:r w:rsidRPr="00A44564">
        <w:rPr>
          <w:b/>
          <w:bCs/>
          <w:sz w:val="22"/>
          <w:szCs w:val="22"/>
        </w:rPr>
        <w:t>Zarejestrowana nazwa firmy :</w:t>
      </w:r>
    </w:p>
    <w:p w14:paraId="401A2742" w14:textId="77777777" w:rsidR="001315C0" w:rsidRPr="00A44564" w:rsidRDefault="001315C0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 w:rsidRPr="00A44564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67451A" w:rsidRPr="00A44564">
        <w:rPr>
          <w:b/>
          <w:bCs/>
          <w:sz w:val="22"/>
          <w:szCs w:val="22"/>
        </w:rPr>
        <w:t>.............</w:t>
      </w:r>
      <w:r w:rsidRPr="00A44564">
        <w:rPr>
          <w:b/>
          <w:bCs/>
          <w:sz w:val="22"/>
          <w:szCs w:val="22"/>
        </w:rPr>
        <w:t>.....</w:t>
      </w:r>
    </w:p>
    <w:p w14:paraId="4660E452" w14:textId="77777777" w:rsidR="001315C0" w:rsidRPr="00A44564" w:rsidRDefault="001315C0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 w:rsidRPr="00A44564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67451A" w:rsidRPr="00A44564">
        <w:rPr>
          <w:b/>
          <w:bCs/>
          <w:sz w:val="22"/>
          <w:szCs w:val="22"/>
        </w:rPr>
        <w:t>.............</w:t>
      </w:r>
      <w:r w:rsidRPr="00A44564">
        <w:rPr>
          <w:b/>
          <w:bCs/>
          <w:sz w:val="22"/>
          <w:szCs w:val="22"/>
        </w:rPr>
        <w:t>...</w:t>
      </w:r>
    </w:p>
    <w:p w14:paraId="0E23F35C" w14:textId="77777777" w:rsidR="001315C0" w:rsidRPr="00A44564" w:rsidRDefault="001315C0" w:rsidP="003C3CC6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sz w:val="22"/>
          <w:szCs w:val="22"/>
        </w:rPr>
      </w:pPr>
      <w:r w:rsidRPr="00A44564">
        <w:rPr>
          <w:b/>
          <w:bCs/>
          <w:sz w:val="22"/>
          <w:szCs w:val="22"/>
        </w:rPr>
        <w:t>Zarejestrowany adres firmy :</w:t>
      </w:r>
    </w:p>
    <w:p w14:paraId="143BD489" w14:textId="77777777" w:rsidR="001315C0" w:rsidRPr="00A44564" w:rsidRDefault="001315C0">
      <w:pPr>
        <w:pStyle w:val="Standard"/>
        <w:spacing w:line="360" w:lineRule="auto"/>
        <w:jc w:val="both"/>
        <w:rPr>
          <w:b/>
          <w:bCs/>
          <w:sz w:val="22"/>
          <w:szCs w:val="22"/>
          <w:lang w:val="de-DE"/>
        </w:rPr>
      </w:pPr>
      <w:r w:rsidRPr="00A44564">
        <w:rPr>
          <w:b/>
          <w:bCs/>
          <w:sz w:val="22"/>
          <w:szCs w:val="22"/>
          <w:lang w:val="de-DE"/>
        </w:rPr>
        <w:t>................................................................................................................................................</w:t>
      </w:r>
      <w:r w:rsidR="0067451A" w:rsidRPr="00A44564">
        <w:rPr>
          <w:b/>
          <w:bCs/>
          <w:sz w:val="22"/>
          <w:szCs w:val="22"/>
          <w:lang w:val="de-DE"/>
        </w:rPr>
        <w:t>.............</w:t>
      </w:r>
      <w:r w:rsidRPr="00A44564">
        <w:rPr>
          <w:b/>
          <w:bCs/>
          <w:sz w:val="22"/>
          <w:szCs w:val="22"/>
          <w:lang w:val="de-DE"/>
        </w:rPr>
        <w:t>.......</w:t>
      </w:r>
    </w:p>
    <w:p w14:paraId="56554384" w14:textId="77777777" w:rsidR="001315C0" w:rsidRPr="00A44564" w:rsidRDefault="001315C0">
      <w:pPr>
        <w:pStyle w:val="Standard"/>
        <w:spacing w:line="360" w:lineRule="auto"/>
        <w:jc w:val="both"/>
        <w:rPr>
          <w:b/>
          <w:bCs/>
          <w:sz w:val="22"/>
          <w:szCs w:val="22"/>
          <w:lang w:val="de-DE"/>
        </w:rPr>
      </w:pPr>
      <w:r w:rsidRPr="00A44564">
        <w:rPr>
          <w:b/>
          <w:bCs/>
          <w:sz w:val="22"/>
          <w:szCs w:val="22"/>
          <w:lang w:val="de-DE"/>
        </w:rPr>
        <w:t>....................................................................................................................................................</w:t>
      </w:r>
      <w:r w:rsidR="0067451A" w:rsidRPr="00A44564">
        <w:rPr>
          <w:b/>
          <w:bCs/>
          <w:sz w:val="22"/>
          <w:szCs w:val="22"/>
          <w:lang w:val="de-DE"/>
        </w:rPr>
        <w:t>.............</w:t>
      </w:r>
      <w:r w:rsidRPr="00A44564">
        <w:rPr>
          <w:b/>
          <w:bCs/>
          <w:sz w:val="22"/>
          <w:szCs w:val="22"/>
          <w:lang w:val="de-DE"/>
        </w:rPr>
        <w:t>...</w:t>
      </w:r>
    </w:p>
    <w:p w14:paraId="200BFE30" w14:textId="77777777" w:rsidR="001315C0" w:rsidRPr="00A44564" w:rsidRDefault="001315C0" w:rsidP="003C3CC6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sz w:val="22"/>
          <w:szCs w:val="22"/>
          <w:lang w:val="de-DE"/>
        </w:rPr>
      </w:pPr>
      <w:r w:rsidRPr="00A44564">
        <w:rPr>
          <w:b/>
          <w:bCs/>
          <w:sz w:val="22"/>
          <w:szCs w:val="22"/>
          <w:lang w:val="de-DE"/>
        </w:rPr>
        <w:t>Numer telefonu : ................................................................................................................</w:t>
      </w:r>
      <w:r w:rsidR="0067451A" w:rsidRPr="00A44564">
        <w:rPr>
          <w:b/>
          <w:bCs/>
          <w:sz w:val="22"/>
          <w:szCs w:val="22"/>
          <w:lang w:val="de-DE"/>
        </w:rPr>
        <w:t>..........</w:t>
      </w:r>
      <w:r w:rsidRPr="00A44564">
        <w:rPr>
          <w:b/>
          <w:bCs/>
          <w:sz w:val="22"/>
          <w:szCs w:val="22"/>
          <w:lang w:val="de-DE"/>
        </w:rPr>
        <w:t>.....</w:t>
      </w:r>
    </w:p>
    <w:p w14:paraId="07234C1C" w14:textId="77777777" w:rsidR="001315C0" w:rsidRPr="00A44564" w:rsidRDefault="001315C0" w:rsidP="003C3CC6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sz w:val="22"/>
          <w:szCs w:val="22"/>
          <w:lang w:val="de-DE"/>
        </w:rPr>
      </w:pPr>
      <w:r w:rsidRPr="00A44564">
        <w:rPr>
          <w:b/>
          <w:bCs/>
          <w:sz w:val="22"/>
          <w:szCs w:val="22"/>
          <w:lang w:val="de-DE"/>
        </w:rPr>
        <w:t>Numer faxu : .........................................................................................................................</w:t>
      </w:r>
      <w:r w:rsidR="0067451A" w:rsidRPr="00A44564">
        <w:rPr>
          <w:b/>
          <w:bCs/>
          <w:sz w:val="22"/>
          <w:szCs w:val="22"/>
          <w:lang w:val="de-DE"/>
        </w:rPr>
        <w:t>..........</w:t>
      </w:r>
      <w:r w:rsidRPr="00A44564">
        <w:rPr>
          <w:b/>
          <w:bCs/>
          <w:sz w:val="22"/>
          <w:szCs w:val="22"/>
          <w:lang w:val="de-DE"/>
        </w:rPr>
        <w:t>..</w:t>
      </w:r>
    </w:p>
    <w:p w14:paraId="702B8B63" w14:textId="77777777" w:rsidR="001315C0" w:rsidRPr="00A44564" w:rsidRDefault="001315C0" w:rsidP="003C3CC6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sz w:val="22"/>
          <w:szCs w:val="22"/>
        </w:rPr>
      </w:pPr>
      <w:r w:rsidRPr="00A44564">
        <w:rPr>
          <w:b/>
          <w:bCs/>
          <w:sz w:val="22"/>
          <w:szCs w:val="22"/>
        </w:rPr>
        <w:t>e-mail : ..................................................................................................................................</w:t>
      </w:r>
      <w:r w:rsidR="0067451A" w:rsidRPr="00A44564">
        <w:rPr>
          <w:b/>
          <w:bCs/>
          <w:sz w:val="22"/>
          <w:szCs w:val="22"/>
        </w:rPr>
        <w:t>...........</w:t>
      </w:r>
      <w:r w:rsidRPr="00A44564">
        <w:rPr>
          <w:b/>
          <w:bCs/>
          <w:sz w:val="22"/>
          <w:szCs w:val="22"/>
        </w:rPr>
        <w:t>..</w:t>
      </w:r>
    </w:p>
    <w:p w14:paraId="518F3E2A" w14:textId="77777777" w:rsidR="001315C0" w:rsidRPr="00A44564" w:rsidRDefault="001315C0" w:rsidP="003C3CC6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sz w:val="22"/>
          <w:szCs w:val="22"/>
        </w:rPr>
      </w:pPr>
      <w:r w:rsidRPr="00A44564">
        <w:rPr>
          <w:b/>
          <w:bCs/>
          <w:sz w:val="22"/>
          <w:szCs w:val="22"/>
        </w:rPr>
        <w:t>Nazwa banku : ....................................................................................................................</w:t>
      </w:r>
      <w:r w:rsidR="0067451A" w:rsidRPr="00A44564">
        <w:rPr>
          <w:b/>
          <w:bCs/>
          <w:sz w:val="22"/>
          <w:szCs w:val="22"/>
        </w:rPr>
        <w:t>..........</w:t>
      </w:r>
      <w:r w:rsidRPr="00A44564">
        <w:rPr>
          <w:b/>
          <w:bCs/>
          <w:sz w:val="22"/>
          <w:szCs w:val="22"/>
        </w:rPr>
        <w:t>....</w:t>
      </w:r>
    </w:p>
    <w:p w14:paraId="7F50ABFE" w14:textId="77777777" w:rsidR="001315C0" w:rsidRPr="00A44564" w:rsidRDefault="001315C0" w:rsidP="003C3CC6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sz w:val="22"/>
          <w:szCs w:val="22"/>
        </w:rPr>
      </w:pPr>
      <w:r w:rsidRPr="00A44564">
        <w:rPr>
          <w:b/>
          <w:bCs/>
          <w:sz w:val="22"/>
          <w:szCs w:val="22"/>
        </w:rPr>
        <w:t>Numer konta bankowego: ................................................................................................</w:t>
      </w:r>
      <w:r w:rsidR="0067451A" w:rsidRPr="00A44564">
        <w:rPr>
          <w:b/>
          <w:bCs/>
          <w:sz w:val="22"/>
          <w:szCs w:val="22"/>
        </w:rPr>
        <w:t>........</w:t>
      </w:r>
      <w:r w:rsidRPr="00A44564">
        <w:rPr>
          <w:b/>
          <w:bCs/>
          <w:sz w:val="22"/>
          <w:szCs w:val="22"/>
        </w:rPr>
        <w:t>.......</w:t>
      </w:r>
    </w:p>
    <w:p w14:paraId="54E32E33" w14:textId="77777777" w:rsidR="001315C0" w:rsidRPr="00A44564" w:rsidRDefault="001315C0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 w:rsidRPr="00A44564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  <w:r w:rsidR="0067451A" w:rsidRPr="00A44564">
        <w:rPr>
          <w:b/>
          <w:bCs/>
          <w:sz w:val="22"/>
          <w:szCs w:val="22"/>
        </w:rPr>
        <w:t>............</w:t>
      </w:r>
      <w:r w:rsidRPr="00A44564">
        <w:rPr>
          <w:b/>
          <w:bCs/>
          <w:sz w:val="22"/>
          <w:szCs w:val="22"/>
        </w:rPr>
        <w:t>.......</w:t>
      </w:r>
    </w:p>
    <w:p w14:paraId="2A704F58" w14:textId="77777777" w:rsidR="001315C0" w:rsidRPr="00A44564" w:rsidRDefault="001315C0" w:rsidP="003C3CC6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sz w:val="22"/>
          <w:szCs w:val="22"/>
        </w:rPr>
      </w:pPr>
      <w:r w:rsidRPr="00A44564">
        <w:rPr>
          <w:b/>
          <w:bCs/>
          <w:sz w:val="22"/>
          <w:szCs w:val="22"/>
        </w:rPr>
        <w:t xml:space="preserve">Numer NIP </w:t>
      </w:r>
      <w:r w:rsidR="0067451A" w:rsidRPr="00A44564">
        <w:rPr>
          <w:b/>
          <w:bCs/>
          <w:sz w:val="22"/>
          <w:szCs w:val="22"/>
        </w:rPr>
        <w:t xml:space="preserve">: </w:t>
      </w:r>
      <w:r w:rsidRPr="00A44564">
        <w:rPr>
          <w:b/>
          <w:bCs/>
          <w:sz w:val="22"/>
          <w:szCs w:val="22"/>
        </w:rPr>
        <w:t>.....................................................................................................................</w:t>
      </w:r>
      <w:r w:rsidR="0067451A" w:rsidRPr="00A44564">
        <w:rPr>
          <w:b/>
          <w:bCs/>
          <w:sz w:val="22"/>
          <w:szCs w:val="22"/>
        </w:rPr>
        <w:t>..........</w:t>
      </w:r>
      <w:r w:rsidRPr="00A44564">
        <w:rPr>
          <w:b/>
          <w:bCs/>
          <w:sz w:val="22"/>
          <w:szCs w:val="22"/>
        </w:rPr>
        <w:t>......</w:t>
      </w:r>
    </w:p>
    <w:p w14:paraId="31A09D44" w14:textId="77777777" w:rsidR="001315C0" w:rsidRPr="00A44564" w:rsidRDefault="001315C0" w:rsidP="003C3CC6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sz w:val="22"/>
          <w:szCs w:val="22"/>
        </w:rPr>
      </w:pPr>
      <w:r w:rsidRPr="00A44564">
        <w:rPr>
          <w:b/>
          <w:bCs/>
          <w:sz w:val="22"/>
          <w:szCs w:val="22"/>
        </w:rPr>
        <w:t xml:space="preserve">REGON </w:t>
      </w:r>
      <w:r w:rsidR="0067451A" w:rsidRPr="00A44564">
        <w:rPr>
          <w:b/>
          <w:bCs/>
          <w:sz w:val="22"/>
          <w:szCs w:val="22"/>
        </w:rPr>
        <w:t xml:space="preserve">: </w:t>
      </w:r>
      <w:r w:rsidRPr="00A44564">
        <w:rPr>
          <w:b/>
          <w:bCs/>
          <w:sz w:val="22"/>
          <w:szCs w:val="22"/>
        </w:rPr>
        <w:t>.......................................................................................................</w:t>
      </w:r>
      <w:r w:rsidR="0067451A" w:rsidRPr="00A44564">
        <w:rPr>
          <w:b/>
          <w:bCs/>
          <w:sz w:val="22"/>
          <w:szCs w:val="22"/>
        </w:rPr>
        <w:t>........</w:t>
      </w:r>
      <w:r w:rsidRPr="00A44564">
        <w:rPr>
          <w:b/>
          <w:bCs/>
          <w:sz w:val="22"/>
          <w:szCs w:val="22"/>
        </w:rPr>
        <w:t>...........................</w:t>
      </w:r>
    </w:p>
    <w:p w14:paraId="79BDF950" w14:textId="77777777" w:rsidR="001315C0" w:rsidRPr="00A44564" w:rsidRDefault="001315C0">
      <w:pPr>
        <w:pStyle w:val="Standard"/>
        <w:jc w:val="both"/>
        <w:rPr>
          <w:sz w:val="22"/>
          <w:szCs w:val="22"/>
        </w:rPr>
      </w:pPr>
    </w:p>
    <w:p w14:paraId="08127A70" w14:textId="77777777" w:rsidR="001315C0" w:rsidRPr="00A44564" w:rsidRDefault="001315C0">
      <w:pPr>
        <w:pStyle w:val="Standard"/>
        <w:jc w:val="both"/>
        <w:rPr>
          <w:sz w:val="22"/>
          <w:szCs w:val="22"/>
        </w:rPr>
      </w:pPr>
    </w:p>
    <w:p w14:paraId="47EFBE47" w14:textId="77777777" w:rsidR="001315C0" w:rsidRPr="00A44564" w:rsidRDefault="001315C0">
      <w:pPr>
        <w:pStyle w:val="Standard"/>
        <w:jc w:val="right"/>
        <w:rPr>
          <w:sz w:val="20"/>
          <w:szCs w:val="20"/>
        </w:rPr>
      </w:pPr>
    </w:p>
    <w:p w14:paraId="53638E59" w14:textId="77777777" w:rsidR="001315C0" w:rsidRPr="00A44564" w:rsidRDefault="001315C0">
      <w:pPr>
        <w:pStyle w:val="Standard"/>
        <w:jc w:val="right"/>
        <w:rPr>
          <w:sz w:val="20"/>
          <w:szCs w:val="20"/>
        </w:rPr>
      </w:pPr>
    </w:p>
    <w:p w14:paraId="2D58BD08" w14:textId="77777777" w:rsidR="001315C0" w:rsidRPr="00A44564" w:rsidRDefault="001315C0">
      <w:pPr>
        <w:pStyle w:val="Standard"/>
        <w:jc w:val="right"/>
        <w:rPr>
          <w:sz w:val="20"/>
          <w:szCs w:val="20"/>
        </w:rPr>
      </w:pPr>
    </w:p>
    <w:p w14:paraId="4058A76F" w14:textId="77777777" w:rsidR="001315C0" w:rsidRPr="00A44564" w:rsidRDefault="001315C0">
      <w:pPr>
        <w:pStyle w:val="Standard"/>
        <w:jc w:val="right"/>
        <w:rPr>
          <w:sz w:val="20"/>
          <w:szCs w:val="20"/>
        </w:rPr>
      </w:pPr>
    </w:p>
    <w:p w14:paraId="241C2AC3" w14:textId="77777777" w:rsidR="001315C0" w:rsidRPr="00A44564" w:rsidRDefault="001315C0" w:rsidP="00B214BB">
      <w:pPr>
        <w:pStyle w:val="Standard"/>
        <w:jc w:val="right"/>
        <w:rPr>
          <w:sz w:val="20"/>
          <w:szCs w:val="20"/>
        </w:rPr>
      </w:pPr>
      <w:r w:rsidRPr="00A44564">
        <w:rPr>
          <w:sz w:val="20"/>
          <w:szCs w:val="20"/>
        </w:rPr>
        <w:t xml:space="preserve">                                                                                                                                 Upełnomocniony przedstawiciel</w:t>
      </w:r>
    </w:p>
    <w:p w14:paraId="67A141B8" w14:textId="77777777" w:rsidR="001315C0" w:rsidRPr="00A44564" w:rsidRDefault="001315C0">
      <w:pPr>
        <w:pStyle w:val="Standard"/>
        <w:jc w:val="right"/>
        <w:rPr>
          <w:sz w:val="20"/>
          <w:szCs w:val="20"/>
        </w:rPr>
      </w:pPr>
    </w:p>
    <w:p w14:paraId="3063299A" w14:textId="77777777" w:rsidR="00B214BB" w:rsidRPr="00A44564" w:rsidRDefault="00B214BB">
      <w:pPr>
        <w:pStyle w:val="Standard"/>
        <w:jc w:val="right"/>
        <w:rPr>
          <w:sz w:val="20"/>
          <w:szCs w:val="20"/>
        </w:rPr>
      </w:pPr>
    </w:p>
    <w:p w14:paraId="673FD927" w14:textId="77777777" w:rsidR="001315C0" w:rsidRPr="00A44564" w:rsidRDefault="001315C0">
      <w:pPr>
        <w:pStyle w:val="Standard"/>
        <w:jc w:val="right"/>
        <w:rPr>
          <w:sz w:val="20"/>
          <w:szCs w:val="20"/>
        </w:rPr>
      </w:pPr>
    </w:p>
    <w:p w14:paraId="177A8FB4" w14:textId="77777777" w:rsidR="00B214BB" w:rsidRPr="00A44564" w:rsidRDefault="00B214BB">
      <w:pPr>
        <w:pStyle w:val="Standard"/>
        <w:jc w:val="right"/>
        <w:rPr>
          <w:sz w:val="20"/>
          <w:szCs w:val="20"/>
        </w:rPr>
      </w:pPr>
    </w:p>
    <w:p w14:paraId="53E79A65" w14:textId="77777777" w:rsidR="001315C0" w:rsidRPr="00A44564" w:rsidRDefault="001315C0">
      <w:pPr>
        <w:pStyle w:val="Standard"/>
        <w:jc w:val="right"/>
        <w:rPr>
          <w:sz w:val="20"/>
          <w:szCs w:val="20"/>
        </w:rPr>
      </w:pPr>
      <w:r w:rsidRPr="00A44564">
        <w:rPr>
          <w:sz w:val="20"/>
          <w:szCs w:val="20"/>
        </w:rPr>
        <w:t>....................................................</w:t>
      </w:r>
    </w:p>
    <w:p w14:paraId="771B02C2" w14:textId="77777777" w:rsidR="001315C0" w:rsidRPr="00A44564" w:rsidRDefault="001315C0">
      <w:pPr>
        <w:pStyle w:val="Standard"/>
        <w:ind w:left="4248" w:firstLine="708"/>
        <w:jc w:val="both"/>
        <w:rPr>
          <w:sz w:val="20"/>
          <w:szCs w:val="20"/>
        </w:rPr>
      </w:pPr>
      <w:r w:rsidRPr="00A44564">
        <w:rPr>
          <w:sz w:val="20"/>
          <w:szCs w:val="20"/>
        </w:rPr>
        <w:t xml:space="preserve">                                            (podpis i pieczęć)</w:t>
      </w:r>
    </w:p>
    <w:p w14:paraId="6245C629" w14:textId="77777777" w:rsidR="001315C0" w:rsidRPr="00A44564" w:rsidRDefault="001315C0">
      <w:pPr>
        <w:pStyle w:val="Standard"/>
        <w:ind w:left="4248" w:firstLine="708"/>
        <w:rPr>
          <w:sz w:val="20"/>
          <w:szCs w:val="20"/>
        </w:rPr>
      </w:pPr>
    </w:p>
    <w:p w14:paraId="29CFEC23" w14:textId="77777777" w:rsidR="001315C0" w:rsidRPr="00A44564" w:rsidRDefault="001315C0">
      <w:pPr>
        <w:pStyle w:val="Standard"/>
        <w:ind w:left="4248" w:firstLine="708"/>
        <w:rPr>
          <w:sz w:val="20"/>
          <w:szCs w:val="20"/>
        </w:rPr>
      </w:pPr>
    </w:p>
    <w:p w14:paraId="28A2BB01" w14:textId="77777777" w:rsidR="001315C0" w:rsidRPr="00A44564" w:rsidRDefault="001315C0">
      <w:pPr>
        <w:pStyle w:val="Standard"/>
        <w:jc w:val="right"/>
        <w:rPr>
          <w:sz w:val="20"/>
          <w:szCs w:val="20"/>
        </w:rPr>
      </w:pPr>
      <w:r w:rsidRPr="00A44564">
        <w:rPr>
          <w:sz w:val="20"/>
          <w:szCs w:val="20"/>
        </w:rPr>
        <w:t>data:  ..............................................</w:t>
      </w:r>
    </w:p>
    <w:p w14:paraId="05ECE95D" w14:textId="77777777" w:rsidR="00EC423F" w:rsidRPr="00A44564" w:rsidRDefault="00EC423F" w:rsidP="0084614D">
      <w:pPr>
        <w:pStyle w:val="Standard"/>
        <w:jc w:val="center"/>
        <w:rPr>
          <w:sz w:val="20"/>
          <w:szCs w:val="20"/>
        </w:rPr>
        <w:sectPr w:rsidR="00EC423F" w:rsidRPr="00A44564" w:rsidSect="00D9099C">
          <w:headerReference w:type="default" r:id="rId10"/>
          <w:pgSz w:w="11906" w:h="16838"/>
          <w:pgMar w:top="1247" w:right="1418" w:bottom="1134" w:left="1418" w:header="709" w:footer="709" w:gutter="0"/>
          <w:cols w:space="708"/>
          <w:docGrid w:linePitch="360"/>
        </w:sectPr>
      </w:pPr>
    </w:p>
    <w:tbl>
      <w:tblPr>
        <w:tblW w:w="154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3"/>
        <w:gridCol w:w="3676"/>
        <w:gridCol w:w="4492"/>
      </w:tblGrid>
      <w:tr w:rsidR="00A44564" w:rsidRPr="00A44564" w14:paraId="630D69CE" w14:textId="77777777" w:rsidTr="00AF09C5">
        <w:trPr>
          <w:cantSplit/>
          <w:trHeight w:val="230"/>
        </w:trPr>
        <w:tc>
          <w:tcPr>
            <w:tcW w:w="7283" w:type="dxa"/>
            <w:vMerge w:val="restart"/>
          </w:tcPr>
          <w:p w14:paraId="6CC139A6" w14:textId="77777777" w:rsidR="00AF09C5" w:rsidRPr="00A44564" w:rsidRDefault="00AF09C5" w:rsidP="00AF09C5"/>
          <w:p w14:paraId="4BCD7D3B" w14:textId="77777777" w:rsidR="00AF09C5" w:rsidRPr="00A44564" w:rsidRDefault="00AF09C5" w:rsidP="00AF09C5">
            <w:pPr>
              <w:ind w:left="-212" w:firstLine="212"/>
            </w:pPr>
          </w:p>
          <w:p w14:paraId="254A17E0" w14:textId="77777777" w:rsidR="00AF09C5" w:rsidRPr="00A44564" w:rsidRDefault="00AF09C5" w:rsidP="00AF09C5">
            <w:pPr>
              <w:ind w:left="-212" w:firstLine="212"/>
            </w:pPr>
          </w:p>
          <w:p w14:paraId="2682C53E" w14:textId="77777777" w:rsidR="00AF09C5" w:rsidRPr="00A44564" w:rsidRDefault="00AF09C5" w:rsidP="00AF09C5">
            <w:pPr>
              <w:ind w:left="-212" w:firstLine="212"/>
            </w:pPr>
          </w:p>
        </w:tc>
        <w:tc>
          <w:tcPr>
            <w:tcW w:w="8168" w:type="dxa"/>
            <w:gridSpan w:val="2"/>
            <w:vMerge w:val="restart"/>
          </w:tcPr>
          <w:p w14:paraId="01D59F56" w14:textId="77777777" w:rsidR="00AF09C5" w:rsidRPr="00A44564" w:rsidRDefault="00AF09C5" w:rsidP="00AF09C5">
            <w:pPr>
              <w:ind w:left="-212" w:firstLine="212"/>
              <w:jc w:val="center"/>
            </w:pPr>
          </w:p>
          <w:p w14:paraId="7B4E687A" w14:textId="77777777" w:rsidR="00AF09C5" w:rsidRPr="00A44564" w:rsidRDefault="00AF09C5" w:rsidP="001B04E9">
            <w:pPr>
              <w:pStyle w:val="Nagwek1"/>
              <w:ind w:left="-212" w:firstLine="212"/>
              <w:jc w:val="center"/>
              <w:rPr>
                <w:b/>
                <w:bCs/>
                <w:sz w:val="20"/>
                <w:lang w:val="pl-PL"/>
              </w:rPr>
            </w:pPr>
            <w:r w:rsidRPr="00A44564">
              <w:rPr>
                <w:b/>
                <w:bCs/>
                <w:sz w:val="20"/>
                <w:lang w:val="pl-PL"/>
              </w:rPr>
              <w:t>FORMULARZ OFERTOWY</w:t>
            </w:r>
          </w:p>
          <w:p w14:paraId="0A0B000B" w14:textId="77777777" w:rsidR="00AF09C5" w:rsidRPr="00A44564" w:rsidRDefault="00AF09C5" w:rsidP="00AF09C5">
            <w:pPr>
              <w:ind w:left="-212" w:firstLine="212"/>
            </w:pPr>
          </w:p>
        </w:tc>
      </w:tr>
      <w:tr w:rsidR="00A44564" w:rsidRPr="00A44564" w14:paraId="6D0DCF2A" w14:textId="77777777" w:rsidTr="00AF09C5">
        <w:trPr>
          <w:cantSplit/>
          <w:trHeight w:val="230"/>
        </w:trPr>
        <w:tc>
          <w:tcPr>
            <w:tcW w:w="7283" w:type="dxa"/>
            <w:vMerge/>
          </w:tcPr>
          <w:p w14:paraId="14A0EC70" w14:textId="77777777" w:rsidR="00AF09C5" w:rsidRPr="00A44564" w:rsidRDefault="00AF09C5" w:rsidP="00AF09C5">
            <w:pPr>
              <w:ind w:left="-212" w:firstLine="212"/>
            </w:pPr>
          </w:p>
        </w:tc>
        <w:tc>
          <w:tcPr>
            <w:tcW w:w="8168" w:type="dxa"/>
            <w:gridSpan w:val="2"/>
            <w:vMerge/>
          </w:tcPr>
          <w:p w14:paraId="7C9B4E0A" w14:textId="77777777" w:rsidR="00AF09C5" w:rsidRPr="00A44564" w:rsidRDefault="00AF09C5" w:rsidP="00AF09C5">
            <w:pPr>
              <w:ind w:left="-212" w:firstLine="212"/>
            </w:pPr>
          </w:p>
        </w:tc>
      </w:tr>
      <w:tr w:rsidR="00A44564" w:rsidRPr="00A44564" w14:paraId="165D26DE" w14:textId="77777777" w:rsidTr="00AF09C5">
        <w:trPr>
          <w:cantSplit/>
          <w:trHeight w:val="118"/>
        </w:trPr>
        <w:tc>
          <w:tcPr>
            <w:tcW w:w="7283" w:type="dxa"/>
            <w:vMerge/>
          </w:tcPr>
          <w:p w14:paraId="45D17013" w14:textId="77777777" w:rsidR="00AF09C5" w:rsidRPr="00A44564" w:rsidRDefault="00AF09C5" w:rsidP="00AF09C5">
            <w:pPr>
              <w:ind w:left="-212" w:firstLine="212"/>
            </w:pPr>
          </w:p>
        </w:tc>
        <w:tc>
          <w:tcPr>
            <w:tcW w:w="3676" w:type="dxa"/>
          </w:tcPr>
          <w:p w14:paraId="0EC55F73" w14:textId="77777777" w:rsidR="00AF09C5" w:rsidRPr="00A44564" w:rsidRDefault="00AF09C5" w:rsidP="00AF09C5">
            <w:pPr>
              <w:ind w:left="-212" w:firstLine="212"/>
              <w:jc w:val="center"/>
            </w:pPr>
            <w:r w:rsidRPr="00A44564">
              <w:t>Strona</w:t>
            </w:r>
          </w:p>
        </w:tc>
        <w:tc>
          <w:tcPr>
            <w:tcW w:w="4492" w:type="dxa"/>
          </w:tcPr>
          <w:p w14:paraId="44EB6A63" w14:textId="77777777" w:rsidR="00AF09C5" w:rsidRPr="00A44564" w:rsidRDefault="00AF09C5" w:rsidP="00AF09C5">
            <w:pPr>
              <w:ind w:left="-212" w:firstLine="212"/>
            </w:pPr>
          </w:p>
        </w:tc>
      </w:tr>
      <w:tr w:rsidR="00A44564" w:rsidRPr="00A44564" w14:paraId="0A790628" w14:textId="77777777" w:rsidTr="00AF09C5">
        <w:trPr>
          <w:cantSplit/>
          <w:trHeight w:val="62"/>
        </w:trPr>
        <w:tc>
          <w:tcPr>
            <w:tcW w:w="7283" w:type="dxa"/>
            <w:vMerge/>
          </w:tcPr>
          <w:p w14:paraId="0EA8D065" w14:textId="77777777" w:rsidR="00AF09C5" w:rsidRPr="00A44564" w:rsidRDefault="00AF09C5" w:rsidP="00AF09C5">
            <w:pPr>
              <w:ind w:left="-212" w:firstLine="212"/>
            </w:pPr>
          </w:p>
        </w:tc>
        <w:tc>
          <w:tcPr>
            <w:tcW w:w="3676" w:type="dxa"/>
          </w:tcPr>
          <w:p w14:paraId="7D4F5993" w14:textId="77777777" w:rsidR="00AF09C5" w:rsidRPr="00A44564" w:rsidRDefault="00AF09C5" w:rsidP="00AF09C5">
            <w:pPr>
              <w:ind w:left="-212" w:firstLine="212"/>
              <w:jc w:val="center"/>
            </w:pPr>
            <w:r w:rsidRPr="00A44564">
              <w:t>Z ogólnej liczby stron</w:t>
            </w:r>
          </w:p>
        </w:tc>
        <w:tc>
          <w:tcPr>
            <w:tcW w:w="4492" w:type="dxa"/>
          </w:tcPr>
          <w:p w14:paraId="682C6704" w14:textId="77777777" w:rsidR="00AF09C5" w:rsidRPr="00A44564" w:rsidRDefault="00AF09C5" w:rsidP="00AF09C5">
            <w:pPr>
              <w:ind w:left="-212" w:firstLine="212"/>
            </w:pPr>
          </w:p>
        </w:tc>
      </w:tr>
    </w:tbl>
    <w:p w14:paraId="5FEDF01D" w14:textId="77777777" w:rsidR="00AF09C5" w:rsidRPr="00A44564" w:rsidRDefault="00AF09C5" w:rsidP="00AF09C5">
      <w:pPr>
        <w:rPr>
          <w:rFonts w:cs="Calibri"/>
        </w:rPr>
      </w:pPr>
      <w:r w:rsidRPr="00A44564">
        <w:rPr>
          <w:rFonts w:cs="Calibri"/>
        </w:rPr>
        <w:t xml:space="preserve">                                               (pieczęć Wykonawcy)</w:t>
      </w:r>
    </w:p>
    <w:p w14:paraId="46218298" w14:textId="77777777" w:rsidR="00AF09C5" w:rsidRPr="00A44564" w:rsidRDefault="00AF09C5" w:rsidP="00AF09C5">
      <w:pPr>
        <w:keepNext/>
        <w:jc w:val="center"/>
        <w:outlineLvl w:val="0"/>
        <w:rPr>
          <w:rFonts w:cs="Calibri"/>
          <w:b/>
          <w:sz w:val="24"/>
          <w:szCs w:val="24"/>
        </w:rPr>
      </w:pPr>
    </w:p>
    <w:p w14:paraId="0E9BD6F1" w14:textId="77777777" w:rsidR="001D5D76" w:rsidRPr="00A44564" w:rsidRDefault="001D5D76" w:rsidP="003C3CC6">
      <w:pPr>
        <w:keepNext/>
        <w:numPr>
          <w:ilvl w:val="0"/>
          <w:numId w:val="9"/>
        </w:numPr>
        <w:jc w:val="center"/>
        <w:outlineLvl w:val="0"/>
        <w:rPr>
          <w:rFonts w:cs="Calibri"/>
          <w:b/>
          <w:sz w:val="24"/>
          <w:szCs w:val="24"/>
        </w:rPr>
      </w:pPr>
      <w:r w:rsidRPr="00A44564">
        <w:rPr>
          <w:rFonts w:cs="Calibri"/>
          <w:b/>
          <w:sz w:val="24"/>
          <w:szCs w:val="24"/>
        </w:rPr>
        <w:t>ZAŁĄCZNIK nr 1: „Oświadczenie o cenie”</w:t>
      </w:r>
    </w:p>
    <w:p w14:paraId="0B91873D" w14:textId="77777777" w:rsidR="001D5D76" w:rsidRPr="00A44564" w:rsidRDefault="001D5D76" w:rsidP="001D5D76">
      <w:pPr>
        <w:rPr>
          <w:rFonts w:cs="Calibri"/>
          <w:sz w:val="12"/>
          <w:szCs w:val="12"/>
        </w:rPr>
      </w:pPr>
    </w:p>
    <w:p w14:paraId="68FDDEAA" w14:textId="77777777" w:rsidR="001D5D76" w:rsidRPr="00A44564" w:rsidRDefault="001D5D76" w:rsidP="001D5D76">
      <w:pPr>
        <w:jc w:val="center"/>
        <w:rPr>
          <w:rFonts w:cs="Calibri"/>
          <w:b/>
          <w:sz w:val="22"/>
          <w:szCs w:val="22"/>
        </w:rPr>
      </w:pPr>
      <w:r w:rsidRPr="00A44564">
        <w:rPr>
          <w:rFonts w:cs="Calibri"/>
          <w:b/>
          <w:sz w:val="22"/>
          <w:szCs w:val="22"/>
        </w:rPr>
        <w:t>Dostawa narzędzi oraz elektronarzędzi dla PWiK Sp. z o.o. w Rybniku.</w:t>
      </w:r>
    </w:p>
    <w:p w14:paraId="6E53FFBD" w14:textId="77777777" w:rsidR="001D5D76" w:rsidRPr="00A44564" w:rsidRDefault="001D5D76" w:rsidP="001D5D76">
      <w:pPr>
        <w:rPr>
          <w:rFonts w:cs="Calibri"/>
        </w:rPr>
      </w:pPr>
    </w:p>
    <w:tbl>
      <w:tblPr>
        <w:tblW w:w="156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3168"/>
        <w:gridCol w:w="1134"/>
        <w:gridCol w:w="1704"/>
        <w:gridCol w:w="1414"/>
        <w:gridCol w:w="3691"/>
        <w:gridCol w:w="1560"/>
        <w:gridCol w:w="851"/>
        <w:gridCol w:w="1560"/>
      </w:tblGrid>
      <w:tr w:rsidR="00A44564" w:rsidRPr="00A44564" w14:paraId="76B69723" w14:textId="77777777" w:rsidTr="009644CA">
        <w:trPr>
          <w:cantSplit/>
          <w:trHeight w:val="14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6E9A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A4456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E660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4564">
              <w:rPr>
                <w:rFonts w:ascii="Arial" w:hAnsi="Arial" w:cs="Arial"/>
                <w:b/>
                <w:bCs/>
                <w:lang w:eastAsia="pl-PL"/>
              </w:rPr>
              <w:t>Materiał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D543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4564">
              <w:rPr>
                <w:rFonts w:ascii="Arial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4A00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4564">
              <w:rPr>
                <w:rFonts w:ascii="Arial" w:hAnsi="Arial" w:cs="Arial"/>
                <w:b/>
                <w:bCs/>
                <w:lang w:eastAsia="pl-PL"/>
              </w:rPr>
              <w:t>Informacje dodatkowe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B91B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4564">
              <w:rPr>
                <w:rFonts w:ascii="Arial" w:hAnsi="Arial" w:cs="Arial"/>
                <w:b/>
                <w:bCs/>
                <w:lang w:eastAsia="pl-PL"/>
              </w:rPr>
              <w:t>Symbol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218C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4564">
              <w:rPr>
                <w:rFonts w:ascii="Arial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FDA1C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4564">
              <w:rPr>
                <w:rFonts w:ascii="Arial" w:hAnsi="Arial" w:cs="Arial"/>
                <w:b/>
                <w:bCs/>
                <w:lang w:eastAsia="pl-PL"/>
              </w:rPr>
              <w:t>Przewidywana ilość zamawianych materiałów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F39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4564">
              <w:rPr>
                <w:rFonts w:ascii="Arial" w:hAnsi="Arial" w:cs="Arial"/>
                <w:b/>
                <w:bCs/>
                <w:lang w:eastAsia="pl-PL"/>
              </w:rPr>
              <w:t>Cena w zł netto za j.m.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B19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44564">
              <w:rPr>
                <w:rFonts w:ascii="Arial" w:hAnsi="Arial" w:cs="Arial"/>
                <w:b/>
                <w:bCs/>
                <w:lang w:eastAsia="pl-PL"/>
              </w:rPr>
              <w:t>Cena w zł (netto) za j.m. przemnożona przez przewidywalną ilość zamawianych materiałów</w:t>
            </w:r>
          </w:p>
        </w:tc>
      </w:tr>
      <w:tr w:rsidR="00A44564" w:rsidRPr="00A44564" w14:paraId="277ED20C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11D3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A986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Adapter przejściówka SDS-max na SDS-plus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6787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7880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9591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P-17027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ABEB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A233C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99BA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55C9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1F4F023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CD62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F533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Akumulator DEWALT 18V 2.6Ah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7D9F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1BE0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18V 2.6Ah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428E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DE9503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2D4C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C9B77A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08D5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B7AD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8FCF9DD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D3A9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E995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Akumulator DEWALT 24V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C6AB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650A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24V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131F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DE9057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7CBD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64E163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74F6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F1F3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2334B3A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A635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0A73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Akumulator DEWALT 36V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CAB5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552A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36V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1107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DE9360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23EE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835C3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563F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937E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D4F3B36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9B88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8DF5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Akumulator do latarek DEWALT 12V 2.0Ah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C233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E861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12V 2.0Ah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BB75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4670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21781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A0B6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4A65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123E72E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F895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5B3A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Akumulator do wkrętarek Makita 12V 2.0 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961E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DFE7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12V 2.0Ah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8C8E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FB79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339AEA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AC22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7F08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B7E7E12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88BA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C26B8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Akumulator do wkrętarki BOSCH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A2C6A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C7EA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12V 1.5Ah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412D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2607335709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41FE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D860D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8115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E0C6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69DCCF0" w14:textId="77777777" w:rsidTr="009644CA">
        <w:trPr>
          <w:cantSplit/>
          <w:trHeight w:val="28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74A4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A9B2E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Anoda magnezowa 400-500l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402BD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DEC99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38x200 ze śrubą M8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8BB0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C3AE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4CD32F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EAA7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F2CF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60DA493" w14:textId="77777777" w:rsidTr="009644CA">
        <w:trPr>
          <w:cantSplit/>
          <w:trHeight w:val="31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BE3A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E9A76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Anoda magnezowa 500l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C71E0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D82B6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38x600 korek 2"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5795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DBD0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1A7484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4A8C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C607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1F970F0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F723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EA25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Bity – zestaw bitów serwisowych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7D4E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06DB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D518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Proxxon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E932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PRK23107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EFD52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FE89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9E88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4101144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E530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3CAA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Bity krzyżakowy PH 1 25mm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10D8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FDC3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0E9D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813E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51731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92D3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7A9F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824F550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341E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34F5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Bity krzyżakowy PH 3 25mm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6DCE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6256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48CF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0EFA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E74A56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BAF9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B1DD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2FC8872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3AB9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lastRenderedPageBreak/>
              <w:t>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BB70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Bity krzyżakowy PH2 25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926D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4C34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4504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8E40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E09C6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D471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CA96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BB2C2F5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B730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99A4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Bity krzyżakowy PH2 50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1815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BF31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9CFA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06E7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AAD6E6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2FF3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591A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F5AB44E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E2FC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BF26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Bity krzyżakowy PZ1 25mm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E749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AA5C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6D1F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177D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0FA37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FBC3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4609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5A6C671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415A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FE20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Bity krzyżakowy PZ2 25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E835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0F91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1D84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3EB1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F1D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1150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0AFD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4B20CE2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78FC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39E0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Bity krzyżakowy PZ2 50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18EF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6643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F343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3546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9A8FFF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2FE8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B798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A4750AE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4EF9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8C35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Bity krzyżakowy PZ3 25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9E25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D6E2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70D9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0D0F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5C6FCA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961B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762D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FA20D9C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F121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6690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Bity TORX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9105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55DD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T8x150mm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D880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736C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4C39E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6C1D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81EC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46196B4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11EE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B0F8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Bity TORX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FB42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F8E5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T10x150mm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48CB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69AD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FF5F5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A0EC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6F27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0320F03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F437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B2DE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Bity TORX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CC75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7447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T15x150mm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990F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B65D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5ECA9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EC26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477B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5ACA215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6A3E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ACF8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Bity TORX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741A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DBF6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T20x150mm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51E0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AD5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B26CB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1BCB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090B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FB6F13B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2E52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E0E2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Bity TORX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24AF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3645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T25x150mm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D195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1561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1FF75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06F5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B3E6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CA8C8E0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1342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AC69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Bity TORX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0489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DD79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T27x150mm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4BD0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4BB7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C7A84F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0926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D39A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1E26530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F2F1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E469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Bity TORX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7FD4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B88F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T30x150mm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3651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9337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2914F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6C17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8DBB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A8F98EF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0842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AC25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Bity TORX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E128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9316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T40x150mm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972B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2D41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BE2DC6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EE09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B6A0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0F8BA37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AF57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7E4F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Bity TORX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7D8E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91BD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T8x25mm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CEB2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71DC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DE1BA8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7D71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29B9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66C88DF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CA43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418A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Bity TORX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2E6F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31DA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T10x25mm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5183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E9E3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A89293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BEF2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1F47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37E9558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BA55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385C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Bity TORX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0D8F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0979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T15x25mm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401C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4F02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4EFA16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D150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D85B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E55F8B2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413B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5C0B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Bity TORX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E961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04B3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T20x25mm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16D0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11B8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4A16C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7EEF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72F1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D87AE77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283C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55AB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Bity TORX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5923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643B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T25x25mm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1464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220F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A81B71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1AB5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835E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FD4B1ED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CC7C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8C7C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Bity TORX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4F6C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B45A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T27x25mm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C9F1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119B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4456D4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3B24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BD8B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D2ECC79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AB0B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9E0E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Bity TORX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5CCE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231E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T30x25mm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1340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694F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DE8594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7462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BE3C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B66BBA9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6FCB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B0D7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Bity TORX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0858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EF96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T40x25mm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21C0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A73A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F32368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23BE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0CEB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0131981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A2E4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EC7C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Brzeszczot 300 mm 24 TPI bimetaliczny do cięcia metalu - uniwersalny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27FD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F72E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300mm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82EC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79C3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Sandflex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03FC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C44D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9836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4F9DCCD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632D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95F2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Brzeszczot do piły szablastej do cięcia drewna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487C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AB07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1B6A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804B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79022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42B5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FAA0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82092B7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888A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F42E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Brzeszczot do piły szablastej do cięcia drewna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5DE9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96F2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240mm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9B6E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BB63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1AD33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6DB4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5E50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A7EB09A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9476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lastRenderedPageBreak/>
              <w:t>38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51AD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Brzeszczot do piły szablastej do cięcia materiałów instalacyjnych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3EE4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8953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400x45x1,5mm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1827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D742D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S2013AWP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2BCE48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55F0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B2BD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2812D41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9CC5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077D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Brzeszczot do piły szablastej do cięcia stali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1B42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9994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A39D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8FEE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C71CF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EE2A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B1AD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65773F0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1E25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5FC2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Brzeszczot do piły szablastej do cięcia stali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6388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2A7B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150mm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A200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B9DF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98A68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9B56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01B6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47B533C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7A94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5388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Brzeszczot do piły szablastej do cięcia stali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7181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4244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00C7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BCB5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C4775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3EB7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C6B4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D519388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50E9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DC95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Brzeszczot do piły szablastej do cięcia stali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1EC9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D47F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150mm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EF85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B10F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D7371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83E6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EA3D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72BB9F7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5831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2525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Butla gazowa 2kg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E60D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54A7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723A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AEB43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45D04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4AD6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C3DC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643CC89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A001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13CA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Butla gazowa 3kg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0C08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6465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669C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63D04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3A125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EE96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BEA2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93E4EE0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A9E4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6E30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Cyrkiel do wycinania – ostrze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0908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691F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9BC2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Mekanix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23990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B192BA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6E1D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2706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D908F97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490B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1605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Cyrkiel do wycinania uszczelek 1000mm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93CC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E467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2DDE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Mekanix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79005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 kasecie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0E5C9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246E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5C05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55C00EC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1608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2E1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Dłuta stolarskie do drewna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54AE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64C6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6-32mm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D6A1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BAHCO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E4B3B4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424P-S6-EUR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2D4371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1388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2F4F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67EE58B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C0DC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C8DC3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Drabina elementowa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5E74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77585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8462D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CF866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aluminiowa, prosta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14:paraId="6162EF48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2984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82CE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84905C1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8E09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0D95B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Drabina elementowa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56D8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B81BB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0C8B2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44510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aluminiowa, prosta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14:paraId="37E57A4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0852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10C1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E570387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E703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D3C32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Drabina elementowa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35CF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42D58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06C62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EBC64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aluminiowa, rozsuwana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14:paraId="0121F63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FA22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D7E6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70696B3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F4CE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A585C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Drabina elementowa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9A03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54737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DE5E0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C9ABB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aluminiowa, rozsuwana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14:paraId="63CDC41A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908D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5E3F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58DD5F2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03E8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A767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Drut do MIG/MAG kwasoodporny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E7A8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szpula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FAE0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 0,8 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526E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2414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 szpuli 5,0kg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4E7CE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ABAC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B5C3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9636DA1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5533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66EE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Drut do MIG/MAG ocynkowana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A3D0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szpula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3576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 1,0 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E11C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C813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 szpuli 5,0kg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F6F6B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3F0D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A8B6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31A6877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1603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5676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Drut do MIG/MAG ocynkowana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C246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szpula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D11F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 1,2 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6A0A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CCB9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 szpuli 5,0kg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FAC21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581B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F1A2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F25C569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6561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1F81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Drut do MIG/MAG ocynkowana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86B1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szpula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23E0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 0,8 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2947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6983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 szpuli 5,0kg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EB0B1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459C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4EF8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11A499C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3564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131C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Drut do MIG/MAG ocynkowana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EF57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szpula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C626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 0,8 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7C06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D88C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 szpuli 15,0kg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D55E8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88D9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D330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2DB501F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6D1D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72E169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Elektroda ES 18-8R E308L17 3,2x350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24F8F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opak.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6F12D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327B0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A77D5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 opak. 5kg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8111E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7CE5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2AA4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E5D50C9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D5F1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A551D0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Elektroda OK 61.30 E308L17 3,2x350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470D6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opak.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D8FD6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7F51D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732F4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 opak. 5kg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EA450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8312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39EB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42BF6F4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11B9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C514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Elektroda spawalnicza RUTYLOWA- różowa 6013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6564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opak.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89A9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 2,0mm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F608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80F4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 opak.1kg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1F4C5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0AA3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F603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A4579BB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DAC9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lastRenderedPageBreak/>
              <w:t>60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3987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Elektroda spawalnicza RUTYLOWA- różowa 6013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CE54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opak.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4725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 2,5 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256A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24A1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 opak.1kg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B1018A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4D2E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C354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DD0699E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BBB9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8AD0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Elektroda spawalnicza RUTYLOWA- różowa 6013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3CF1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opak.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BCF5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 3,2mm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E025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D87B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 opak.1kg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4D7BA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EC57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B08E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8B3963C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0AFF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C2B5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Elektroda spawalnicza RUTYLOWA- różowa 6013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8804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opak.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EEAE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 4 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787F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746C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 opak.1kg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83F1E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4E79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470A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6630F58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7392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8D10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Elektroda spawalnicza RUTYLOWA- różowa 6013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7F28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opak.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0F27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 5 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2FCC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90D1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 opak.1kg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67928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E26B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FAE6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C2DB733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08B7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2D9A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Element przedłużający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3ABF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8E3B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29X320mm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5599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P-03925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A86C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71CF2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5920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F904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8691D84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9F21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29895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Gilotyna do blach, prętów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879E5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D306B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B5657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BASS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03191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długość noża 200mm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E584E8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8890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EB09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B7402C2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E459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1911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Głowica do kosy Kawasaki KBH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91A1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BD23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CF96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8A17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D7ED4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7D2A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A351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8C196E4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A9DE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A9519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Głowica do kosy Kawasaki KBH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AB9BD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76C3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F5F4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73D2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C2B00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7DDE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7B25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ADB4264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64FC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FE39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Głowica do kosy Makita DBC 4510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B886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BA74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C8DC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70BD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2E1D88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FCFD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6028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0B357BE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ED84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B456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Grabie metalowe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249C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5041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20z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B24B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DA24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07776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C7CB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856B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1B94E21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9BC6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DDE5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Gratownik dwustronny do rur 6-32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6841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66F3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6BE9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BA17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1E4BE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3294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23C8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0A46526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7133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90CE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Grzechotka do kluczy stopniowych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0F7B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C4D1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1,2”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595B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D4FB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680F3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BEAB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7A07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83F493D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9542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EEF1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Gwintownik calowy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6BD0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EFC4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G1/4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0185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37DF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F3CF23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E2ED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869C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610DEAF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9A7D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9A91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Gwintownik calowy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9C9F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5584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G3/8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77B7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7A95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58622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A0E4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224F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838272C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BE04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8C63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Gwintownik calowy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8D01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4260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G1/2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4C45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D97D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A8246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A17F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6BC7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7C91DD9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3A0F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2353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Gwintownik calowy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0358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25ED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G3/4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E814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1783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ED115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F4E7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2CC0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10AAAC7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B05C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A0F2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Gwintownik calowy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4B6F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C137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3D87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3CFA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91262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0CD9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C725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6C543E3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658D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B84C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Gwintownik drobnozwojowy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0A69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4F8A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M3/0,35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4F9A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AA90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D43DDA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59DC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2AB6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0D05E25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A364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1215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Gwintownik drobnozwojowy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85DB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F48C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M4/0,5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7252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9FC0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755EF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846A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C2FB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1A373BE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88E4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715A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Gwintownik drobnozwojowy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69C0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CBC1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M5/0,5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9A33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83AE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A9287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1D75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DE47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6239607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BFBD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858D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Gwintownik drobnozwojowy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431D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94F9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M6/0,75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E193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9F48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C7871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623D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AE36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1D1BA6E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F64A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654C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Gwintownik drobnozwojowy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E5F6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E025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M7/0,75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C0E2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8E75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D0767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C5B2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12D3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A85C2E0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9E10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BC0C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Gwintownik drobnozwojowy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FABA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9B85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M8/0,75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250D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4943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36AD5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5A93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99A6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BAC3231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1FA9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lastRenderedPageBreak/>
              <w:t>83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67BC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Gwintownik drobnozwojowy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802E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3F77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M8/1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96CC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E818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6D031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BA55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24E8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5FB5F5A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E59D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9775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Gwintownik drobnozwojowy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4A74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1A0F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M10/0,75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7EAB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4F61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F1378F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D17B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33B6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131083C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5AD4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45AE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Gwintownik drobnozwojowy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F090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B5B7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M10/1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FD37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7F2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E9FB6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EF6F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5209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CD2F9F3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5CE5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9089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Gwintownik drobnozwojowy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C4D4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E2EE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M10/1,25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9588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56D3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3B7F5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20F5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26BE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B4E45C8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BC87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6CB0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Gwintownik drobnozwojowy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8D70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D82C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M12/1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DF8D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FF19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545BD8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4181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D84D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FE2C621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7F86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14CE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Gwintownik drobnozwojowy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F15D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5216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M12/1,25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07AB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16F3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2460A1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BDD8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F34A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1D0EA4E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797F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D862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Gwintownik drobnozwojowy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001B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FE11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M12/1,5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B0DF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48C8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61282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D868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FC62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049B1C4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9980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90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9979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Gwintownik drobnozwojowy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92FE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0A08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M14/1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AC6B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711E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05E10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749F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CB8C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509C699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56F4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91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A4CF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Gwintownik drobnozwojowy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82BE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8F3F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M14/1,25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51E3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597C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DD4958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3A5E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FC51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29AEFE5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4A5F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92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09C8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Gwintownik drobnozwojowy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2853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CB3F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M14/1,5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00A2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25FB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2E0E3A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4836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14F4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E57B50E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1F84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93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DF48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Gwintownik drobnozwojowy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B0F9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1522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M16/1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923D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FE29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C58B23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778F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9290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31E2033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9A6D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94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1536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Gwintownik drobnozwojowy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9681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B13B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M16/1,5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1549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7D6C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A7CF5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ADD4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8CDD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A909DA2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35F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95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1453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Gwintownik drobnozwojowy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9D5F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2C71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M18/1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C9AB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844E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185DB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0CCE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1074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7398B97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C393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96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B423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Gwintownik drobnozwojowy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7954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70DF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M18/1,5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FFE5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D5D9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FC7214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1254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027F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0F52537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CF26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97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D1FE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Gwintownik drobnozwojowy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CE43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CC86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M18/2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12C3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A7D0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3AFB63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AE53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98B6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E4BA0D1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1771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98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1709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Gwintownik drobnozwojowy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9FBA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8B7A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M20/1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A1DC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4C68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F169E8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8D7F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169F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9E00749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55B9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99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6F4B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Gwintownik drobnozwojowy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7C47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7C4F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M20/1,5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D28F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9DD7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0194C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5E79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18BE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04776C8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45F7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F8AA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Gwintownik drobnozwojowy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6555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511C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M20/2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795A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3D38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D7731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6C29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341F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D7A22A1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4916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ADF7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Gwintownik drobnozwojowy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C495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6C91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M24/1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DC84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84F5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487B6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2B3C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783D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A53EE12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F4B9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29B5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Gwintownik drobnozwojowy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D619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6D98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M24/1,5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3851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622B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7EB26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DFC4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4A6E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591298A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0EF9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3955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Gwintownik drobnozwojowy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6357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E6C9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M24/2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91D4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4D6D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82590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E75D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B0B6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B776B8D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352A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76B8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Gwintownik metryczny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4C1D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CCD2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 3mm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7945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347A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2-częściowy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B03D96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7899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7626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12D54D2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E16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51CD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Gwintownik metryczny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F1CB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DB1C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 4mm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A37E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032A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2-częściowy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33E2F1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6332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660D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EC6FB48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BD1C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BD78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Gwintownik metryczny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8F34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A887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 5mm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33A7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6C84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2-częściowy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2D94C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2238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9246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5B972DC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2CDE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1DB1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Gwintownik metryczny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F598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A44C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 6mm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DF4C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4C97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2-częściowy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20C8A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E3E8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2948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02D4437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83E0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FB5A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Gwintownik metryczny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7D8B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1249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 7mm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4AAE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D9D7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2-częściowy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6F8D04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1ACA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9EA4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F4C4D5D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EC23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E198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Gwintownik metryczny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5ACC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12CC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 8mm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E83E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76A6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2-częściowy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A97BF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63D7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13D6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9CA3EB6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0B92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D161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Gwintownik metryczny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55E4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E8F2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 10mm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792F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E74A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2-częściowy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BE4A3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108A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4BF4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7551C9B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4AFF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lastRenderedPageBreak/>
              <w:t>111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0A85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Gwintownik metryczny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7289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CDC8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 12mm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625B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1365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2-częściowy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EF9508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5286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CB33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4C01621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71A1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0852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Gwintownik metryczny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1D84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2055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 14mm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3984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57BB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2-częściowy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E7DDA4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EC55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4FEC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2096D54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DBC0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3B37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Gwintownik metryczny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96C9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7E72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 16mm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C68A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807E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2-częściowy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339043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263D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CC83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5AA31CD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3DB5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2C92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Gwintownik metryczny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B327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B9E2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 18mm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FFED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127F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2-częściowy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6649A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4643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6201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2A36035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573B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42E8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Gwintownik metryczny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AF4F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3CF6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 20mm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8034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1728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2-częściowy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F2D146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3416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1A1A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235D249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E913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6D60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Jednobiegunowy próbnik napięcia 220-250 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CE67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13D1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2671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8AF5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zgodny z normami DIN 57680/-6 i VDE 0680-6, oznaczenie 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ACB231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CE41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7C5A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99AFFEE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10CD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76C0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Kalibrator do rur pex16/20/26 trójramienny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8183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4ECF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2849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445D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07B4B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D0DD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831C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200B9D5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9165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BE3D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Kanister metalowy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1C60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75A4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F3E2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0D27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25CBD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A811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7958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CE705B8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5ED0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31EC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Kanister metalowy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08E1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7BB0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E0D7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7BB6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6CBC6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4836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2B56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D0CF684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325A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77DC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Kanister metalowy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0676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A96E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D062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0AF0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784CC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5697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B126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D49D320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A19A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693C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Kanister na wodę z kranem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0F68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EE8A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0CE7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DD67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7888C4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3874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9212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E2F5D27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5332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7AE9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Kanister na wodę z kranem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2A24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7CD7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2221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2168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2835C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303B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2F5D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C260029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585A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4FB0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Kanister plastikowy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F57E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CAF6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2FFB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96A9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6A416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ACDA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047F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D4174E6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1038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13BB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Kanister plastikowy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BD37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D224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7C1C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2931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A0B27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C51E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F0BB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50FDC2F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E7A5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82CD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Kanister plastikowy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C96F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81BF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54FA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DCF1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1DED16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D2F0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1BE5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9F0B683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EC2F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ACAB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Kastra budowlana,kalfas,pojemnik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066F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9DA7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45l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E891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E990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71F25F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BE2E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CA13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79019BE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66DA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A2E2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Kastra budowlana,kalfas,pojemnik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9AA1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F345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65l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7840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0267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0109C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13A5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7D8A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6591E6D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8978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988C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Kastra budowlana,kalfas,pojemnik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134C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375A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90l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4CDE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BC8A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1E3956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A83C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DC2D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E03B209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137C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4D72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Kauczukowa opaska do latarek PIXA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DFC0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AA01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C5C6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1072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BB2334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24DC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F3EA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BB7124C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1D88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CF4B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Kielnia murarska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5988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950C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CC50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046A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92968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6C06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FB17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6420136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5A3B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6362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Kilof (Oskard płasko - szpiczasty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7BF5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3882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2.5 kg, L=900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A1D9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1-349-43-600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D641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producent: Kuźnia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C5E8C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0D28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90E3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F27BB49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529D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132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2266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Klej BUTAPREN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8BB8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DF53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0,8l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619E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C663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DB429F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7AF6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0833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629F7C6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8D09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133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6E81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Klej epoksydowy, szybkoschnący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21C1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C432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8C36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CFB8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AD50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AEC4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6E98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BB78FE4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33A0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5E2E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Klej POXIPOL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D9E6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2353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FBB7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7D18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EEB15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71DE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29D4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3815CAC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8106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lastRenderedPageBreak/>
              <w:t>135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9C23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Klin metalowy do siekier i młotków MEFISTO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BA10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C569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rozmiar 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3A82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7390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02F531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52F3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0553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8D11E2B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CEF7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136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BEF9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Klin metalowy do siekier i młotków MEFISTO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4412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3B32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rozmiar 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CDE6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CB2D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C6B0E3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CBDD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AF47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4BF0CD4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F468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137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1093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Klin metalowy do siekier i młotków MEFISTO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ABBC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36BE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rozmiar 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E90B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2D7F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83A83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A555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916D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953FD43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BF41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138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0C0D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Klin metalowy do siekier i młotków MEFISTO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3F7A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107B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rozmiar 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1612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9011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DAB23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45F1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0F78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6B81D2D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7AE4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139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6E4A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do przewodów hamulcowych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F312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ED9C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8/10..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56AF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4ED4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C09AEF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4954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E643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FAACF81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416D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140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D51F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do przewodów hamulcowych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DF6A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C258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11/12..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99DF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DDD5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31B09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17EF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0438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9EF74CA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77CA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141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6D98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do przewodów hamulcowych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30FD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38D1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13/14..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95B7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7AEF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00A6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CE97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63DD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93E96D7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043B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142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3D27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do przewodów hamulcowych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E4ED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4452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15/17..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D02D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1E11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0629E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2028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86BD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68497B2" w14:textId="77777777" w:rsidTr="009644CA">
        <w:trPr>
          <w:cantSplit/>
          <w:trHeight w:val="52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D674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143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F2ED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do szafek elektrycznych, rozdzielni, skrzynek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3A14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DFD3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czteroramienny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5FE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Model: FT015005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D405D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  skrzynek gazomierzy, wodomierzy, liczników prądu, podzespołów klimatyzacyjnych, zaworów odcinających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F12303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8E10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D0F6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3185CC8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C40C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144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D3C0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grzechotka 1/2”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595F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6028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1/2”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B2BC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ABF5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0A5A58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8CC9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DA8F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D28327D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C35F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145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EAE8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grzechotka 1/4”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B3A0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EF4F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1/4”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8855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F493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29C10A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F7D9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1E55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69A4F0F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5D73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146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EA28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grzechotka 3/8”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E532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838B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3/8”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5680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4A55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16E6E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5C50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54AF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3D7D373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7BE0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147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2DD2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imbusowy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9FDC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8828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 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4050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0C54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trzon: chromowo-wanadowa stal, całościowo hartowany, niklowany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ED8C84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4555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A6C4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B4A0F68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7DAC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148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236F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imbusowy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2FCD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B9C6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 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BE76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8EE9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trzon: chromowo-wanadowa stal, całościowo hartowany, niklowany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E568E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718A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A70E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91372BD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DD92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149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18FB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imbusowy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3C07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C7E2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 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0C36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4744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trzon: chromowo-wanadowa stal, całościowo hartowany, niklowany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2E5E7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A4FA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D6B8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E42ADE1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592D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150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EA48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imbusowy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9F2B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1D22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 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8741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B7B1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trzon: chromowo-wanadowa stal, całościowo hartowany, niklowany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4DF32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6ECA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26ED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C651203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57C1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151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7234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imbusowy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0295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FA9D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 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30A1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6668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trzon: chromowo-wanadowa stal, całościowo hartowany, niklowany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37100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F642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1938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6582712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0B58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152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033D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imbusowy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0888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1A3D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 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6526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5271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trzon: chromowo-wanadowa stal, całościowo hartowany, niklowany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F8A09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5FD3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071B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A421431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F950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lastRenderedPageBreak/>
              <w:t>153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6512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nasadowy -Typ 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3B31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B1BB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8x190mm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29CC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4ACB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4209E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373B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BB45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D28FAAF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D8A8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154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8E22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nasadowy -Typ 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9662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0106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10x190mm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10D8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138B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8A306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0C54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D079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4783ED4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5C25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155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DA1B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nasadowy -Typ 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15A6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6A78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13x190mm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55B5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D805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50F60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C1AF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3C2E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38C902B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F260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156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3B52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nasadowy -Typ 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9CA1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A0F3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8x380mm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5D85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9600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E54E3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5BEC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5111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BC58D80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3970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157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6372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nasadowy -Typ 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F52F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EF91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10x380mm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6D10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CF18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1B6E0F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A2C5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4A97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650043E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2307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158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AB56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nasadowy -Typ 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D03C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6FCA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13x380mm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85DB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F96F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901E3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4B1B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2DC7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71883BF" w14:textId="77777777" w:rsidTr="009644CA">
        <w:trPr>
          <w:cantSplit/>
          <w:trHeight w:val="76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F778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159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9F21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płasko-oczkowy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9AAC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9A49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 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CA20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FD61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wykonanie wg DIN 3113,ISO3318.Forma A ,ISO 7738.Stal Vanadium 31 CrV3, chromowane. Obustronnie ten sam rozmiar klucza. Strona oczkowa 15stopni odgięta.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24B5A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A83C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EC35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8090AFB" w14:textId="77777777" w:rsidTr="009644CA">
        <w:trPr>
          <w:cantSplit/>
          <w:trHeight w:val="76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3177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160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9263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płasko-oczkowy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B3BC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2406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 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D7ED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7EC9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wykonanie wg DIN 3113,ISO3318.Forma A ,ISO 7738.Stal Vanadium 31 CrV3, chromowane. Obustronnie ten sam rozmiar klucza. Strona oczkowa 15stopni odgięta.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CD8CE4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2EDB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5FB5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594ACD1" w14:textId="77777777" w:rsidTr="009644CA">
        <w:trPr>
          <w:cantSplit/>
          <w:trHeight w:val="76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7241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161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139B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płasko-oczkowy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FD88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3867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 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A7CF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9D61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wykonanie wg DIN 3113,ISO3318.Forma A ,ISO 7738.Stal Vanadium 31 CrV3, chromowane. Obustronnie ten sam rozmiar klucza. Strona oczkowa 15stopni odgięta.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A81F6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A935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2EB9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7DF482A" w14:textId="77777777" w:rsidTr="009644CA">
        <w:trPr>
          <w:cantSplit/>
          <w:trHeight w:val="76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680C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162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81F2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płasko-oczkowy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EE29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8B8F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9 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DA9D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94E1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wykonanie wg DIN 3113,ISO3318.Forma A ,ISO 7738.Stal Vanadium 31 CrV3, chromowane. Obustronnie ten sam rozmiar klucza. Strona oczkowa 15stopni odgięta.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A65A11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A2C7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8DFD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A43EA49" w14:textId="77777777" w:rsidTr="009644CA">
        <w:trPr>
          <w:cantSplit/>
          <w:trHeight w:val="76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05B2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163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F17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płasko-oczkowy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94DF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02B3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 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6787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8D39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wykonanie wg DIN 3113,ISO3318.Forma A ,ISO 7738.Stal Vanadium 31 CrV3, chromowane. Obustronnie ten sam rozmiar klucza. Strona oczkowa 15stopni odgięta.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99083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C013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7646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54789F5" w14:textId="77777777" w:rsidTr="009644CA">
        <w:trPr>
          <w:cantSplit/>
          <w:trHeight w:val="76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FB9B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164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3F74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płasko-oczkowy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2EE5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E16E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11mm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1AEE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0A29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wykonanie wg DIN 3113,ISO3318.Forma A ,ISO 7738.Stal Vanadium 31 CrV3, chromowane. Obustronnie ten sam rozmiar klucza. Strona oczkowa 15stopni odgięta.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FB9684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9F6E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1070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86E281B" w14:textId="77777777" w:rsidTr="009644CA">
        <w:trPr>
          <w:cantSplit/>
          <w:trHeight w:val="76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463D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lastRenderedPageBreak/>
              <w:t>165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7991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płasko-oczkowy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984C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12A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3FE3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B6FF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wykonanie wg DIN 3113,ISO3318.Forma A ,ISO 7738.Stal Vanadium 31 CrV3, chromowane. Obustronnie ten sam rozmiar klucza. Strona oczkowa 15stopni odgięta.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446D71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75FC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2BD1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A9EBBB4" w14:textId="77777777" w:rsidTr="009644CA">
        <w:trPr>
          <w:cantSplit/>
          <w:trHeight w:val="76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53F1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166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33B4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płasko-oczkowy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6541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581E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13mm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62D1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C12C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wykonanie wg DIN 3113,ISO3318.Forma A ,ISO 7738.Stal Vanadium 31 CrV3, chromowane. Obus4tronnie ten sam rozmiar k4lucza. Strona oczkowa 145stopni odgięta.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597D9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4CCA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BC34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B27E97D" w14:textId="77777777" w:rsidTr="009644CA">
        <w:trPr>
          <w:cantSplit/>
          <w:trHeight w:val="76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3C47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167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55F3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płasko-oczkowy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304E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084D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14mm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4DAE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FF0D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wykonanie wg DIN 3113,ISO3318.Forma A ,ISO 7738.Stal Vanadium 31 CrV3, chromowane. Obustronnie ten sam rozmiar klucza. Strona oczkowa 15stopni odgięta.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2674A3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594F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FA19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8176399" w14:textId="77777777" w:rsidTr="009644CA">
        <w:trPr>
          <w:cantSplit/>
          <w:trHeight w:val="76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5380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168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255C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płasko-oczkowy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298B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8F53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15mm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38E2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0515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wykonanie wg DIN 3113,ISO3318.Forma A ,ISO 7738.Stal Vanadium 31 CrV3, chromowane. Obustronnie ten sam rozmiar klucza. Strona oczkowa 15stopni odgięta.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CD7024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3E06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3D82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799C028" w14:textId="77777777" w:rsidTr="009644CA">
        <w:trPr>
          <w:cantSplit/>
          <w:trHeight w:val="76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4B6D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169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7B3F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płasko-oczkowy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004B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1AF3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16mm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C4C1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EF5A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wykonanie wg DIN 3113,ISO3318.Forma A ,ISO 7738.Stal Vanadium 31 CrV3, chromowane. Obustronnie ten sam rozmiar klucza. Strona oczkowa 15stopni odgięta.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D2DA78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3D60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7B43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4BC7FB8" w14:textId="77777777" w:rsidTr="009644CA">
        <w:trPr>
          <w:cantSplit/>
          <w:trHeight w:val="76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D830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170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80B0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płasko-oczkowy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C6FA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323A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17mm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C291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14C9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wykonanie wg DIN 3113,ISO3318.Forma A ,ISO 7738.Stal Vanadium 31 CrV3, chromowane. Obustronnie ten sam rozmiar klucza. Strona oczkowa 15stopni odgięta.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952D81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F7B1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2EBC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66797DB" w14:textId="77777777" w:rsidTr="009644CA">
        <w:trPr>
          <w:cantSplit/>
          <w:trHeight w:val="76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C9FC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171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B029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płasko-oczkowy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F3E9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0D14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18mm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8F03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3ADD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wykonanie wg DIN 3113,ISO3318.Forma A ,ISO 7738.Stal Vanadium 31 CrV3, chromowane. Obustronnie ten sam rozmiar klucza. Strona oczkowa 15stopni odgięta.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80FEBA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8F57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CE20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10A7577" w14:textId="77777777" w:rsidTr="009644CA">
        <w:trPr>
          <w:cantSplit/>
          <w:trHeight w:val="76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995A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lastRenderedPageBreak/>
              <w:t>172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02E5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płasko-oczkowy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EC2A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E74F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19mm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9B13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19A5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wykonanie wg DIN 3113,ISO3318.Forma A ,ISO 7738.Stal Vanadium 31 CrV3, chromowane. Obustronnie ten sam rozmiar klucza. Strona oczkowa 15stopni odgięta.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2B27B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F7A1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B795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6D00A52" w14:textId="77777777" w:rsidTr="009644CA">
        <w:trPr>
          <w:cantSplit/>
          <w:trHeight w:val="76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929E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173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A3ED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płasko-oczkowy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8A9F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D8B5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6CF2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53F5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wykonanie wg DIN 3113,ISO3318.Forma A ,ISO 7738.Stal Vanadium 31 CrV3, chromowane. Obustronnie ten sam rozmiar klucza. Strona oczkowa 15stopni odgięta.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BCD5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1602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3DE9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71CFDE6" w14:textId="77777777" w:rsidTr="009644CA">
        <w:trPr>
          <w:cantSplit/>
          <w:trHeight w:val="76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8CB1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174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459B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płasko-oczkowy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2C74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4BE8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21mm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ED82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71B1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wykonanie wg DIN 3113,ISO3318.Forma A ,ISO 7738.Stal Vanadium 31 CrV3, chromowane. Obustronnie ten sam rozmiar klucza. Strona oczkowa 15stopni odgięta.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375A23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9B23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6454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5C8DF67" w14:textId="77777777" w:rsidTr="009644CA">
        <w:trPr>
          <w:cantSplit/>
          <w:trHeight w:val="76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54E7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175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063B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płasko-oczkowy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DD1D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93DE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22mm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9150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93B7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wykonanie wg DIN 3113,ISO3318.Forma A ,ISO 7738.Stal Vanadium 31 CrV3, chromowane. Obus4tronnie ten sam rozmiar klucza.Strona oczkowa 15stopni o dgięta.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39F581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C2A1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747C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8742081" w14:textId="77777777" w:rsidTr="009644CA">
        <w:trPr>
          <w:cantSplit/>
          <w:trHeight w:val="76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F4AE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176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993F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płasko-oczkowy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EB4A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5A55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23mm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3D9C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7BBA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wykonanie wg DIN 3113,ISO3318.Forma A ,ISO 7738.Stal Vanadium 31 CrV3, chromowane. Obustronnie ten sam rozmiar klucza. Strona oczkowa 15stopni odgięta.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87E81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07B9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1847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08C2455" w14:textId="77777777" w:rsidTr="009644CA">
        <w:trPr>
          <w:cantSplit/>
          <w:trHeight w:val="76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FA2C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177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52CD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płasko-oczkowy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6584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54E6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24mm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C5D4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3C45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wykonanie wg DIN 3113,ISO3318.Forma A ,ISO 7738.Stal Vanadium 31 CrV3, chromowane. Obustronnie ten sam rozmiar klucza. Strona oczkowa 15stopni odgięta.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A0ED96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7907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E4AE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8DAC5EB" w14:textId="77777777" w:rsidTr="009644CA">
        <w:trPr>
          <w:cantSplit/>
          <w:trHeight w:val="76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AB55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178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C542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płasko-oczkowy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52BD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ECDF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12D5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43E0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wykonanie wg DIN 3113,ISO3318.Forma A ,ISO 7738.Stal Vanadium 31 CrV3, chromowane. Obustronnie ten sam rozmiar klucza. Strona oczkowa 15stopni odgięta.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7DCA2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0E1A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DB94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E484284" w14:textId="77777777" w:rsidTr="009644CA">
        <w:trPr>
          <w:cantSplit/>
          <w:trHeight w:val="76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7A76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lastRenderedPageBreak/>
              <w:t>179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D1A5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płasko-oczkowy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951B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134A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26mm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D835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3B16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wykonanie wg DIN 3113,ISO3318.Forma A ,ISO 7738.Stal Vanadium 31 CrV3, chromowane. Obustronnie ten sam rozmiar klucza. Strona oczkowa 15stopni odgięta.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29F411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511C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8FFC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2F0ADC5" w14:textId="77777777" w:rsidTr="009644CA">
        <w:trPr>
          <w:cantSplit/>
          <w:trHeight w:val="76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C8CA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180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CE68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płasko-oczkowy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5305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C959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27mm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43BE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A78D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wykonanie wg DIN 3113,ISO3318.Forma A ,ISO 7738.Stal Vanadium 31 CrV3, chromowane. Obustronnie ten sam rozmiar klucza. Strona oczkowa 15stopni odgięta.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DA8FE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E279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1B3E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682733F" w14:textId="77777777" w:rsidTr="009644CA">
        <w:trPr>
          <w:cantSplit/>
          <w:trHeight w:val="76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71F2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181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30B0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płasko-oczkowy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B396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5014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28mm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FB04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979D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wykonanie wg DIN 3113,ISO3318.Forma A ,ISO 7738.Stal Vanadium 31 CrV3, chromowane. Obustronnie ten sam rozmiar klucza. Strona oczkowa 15stopni odgięta.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53165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D42D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A7BF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30ED86E" w14:textId="77777777" w:rsidTr="009644CA">
        <w:trPr>
          <w:cantSplit/>
          <w:trHeight w:val="848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BFA6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182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2E67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płasko-oczkowy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025E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B752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AF9C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DAE4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wykonanie wg DIN 3113,ISO3318.Forma A ,ISO 7738.Stal Vanadium 31 CrV3, chromowane. Obustronnie ten sam rozmiar klucza. Strona oczkowa 15stopni odgięta.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54736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AF4B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B6F0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E202A74" w14:textId="77777777" w:rsidTr="009644CA">
        <w:trPr>
          <w:cantSplit/>
          <w:trHeight w:val="76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19DB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183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B962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płasko-oczkowy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CEE0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4466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32mm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EB32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C3DD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wykonanie wg DIN 3113,ISO3318.Forma A ,ISO 7738.Stal Vanadium 31 CrV3, chromowane. Obustronnie ten sam rozmiar klucza. Strona oczkowa 15stopni odgięta.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BDCE1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8A9A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1C00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8657EDF" w14:textId="77777777" w:rsidTr="009644CA">
        <w:trPr>
          <w:cantSplit/>
          <w:trHeight w:val="76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9652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184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B62A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płasko-oczkowy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4DC2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E166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36mm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DAE7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B685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wykonanie wg DIN 3113,ISO3318.Forma A ,ISO 7738.Stal Vanadium 31 CrV3, chromowane. Obustronnie ten sam rozmiar klucza. Strona oczkowa 15stopni odgięta.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AED2A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3627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4A83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693DCC7" w14:textId="77777777" w:rsidTr="009644CA">
        <w:trPr>
          <w:cantSplit/>
          <w:trHeight w:val="76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122C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185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F159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płasko-oczkowy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CF72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2B28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41mm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83F6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477F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wykonanie wg DIN 3113,ISO3318.Forma A ,ISO 7738.Stal Vanadium 31 CrV3, chromowane. Obustronnie ten sam rozmiar klucza. Strona oczkowa 15stopni odgięta.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9BA8C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7D1C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6E10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F1BA6BD" w14:textId="77777777" w:rsidTr="009644CA">
        <w:trPr>
          <w:cantSplit/>
          <w:trHeight w:val="78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9953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lastRenderedPageBreak/>
              <w:t>186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E071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stalowy, typ K5, uniwersalny do nasad i hydrantów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1F7D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D8C5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E611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FE932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przeznaczony jest do otwierania i zamykania nasad z systemem STORZ o średnicy 52/75/110 oraz trójkątnego zaworu hydrantu.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5F3D8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8CE3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B1FB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DD510E5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8678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187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912E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Szwedzki typu S 1 1/2"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6950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05CC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11/2”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4F8D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typu S/45/ VIRAX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B3E2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waga 1,6kg, długość 440mm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7D17A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1D45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CB41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ECADA49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612C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188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B6A9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Szwedzki typu S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4AD7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0B30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1”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1283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typu S/45/ VIRAX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014C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waga 0,86kg, długość 320mm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A8FCF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E5DB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CF25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329715E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5102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189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9050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Szwedzki typu S 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2B01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B28F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2”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F832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typu S/45/ VIRAX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7D0A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waga 2,8kg, długość 550mm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AB7951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A078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047A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9E35B9A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ED04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190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834C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Klucze nasadowe długie nasadki 1/4” i 1/2”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E1EC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043C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4-24mm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5616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Proxxon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61E5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23292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A6770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0FA5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0E1C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BF30AA2" w14:textId="77777777" w:rsidTr="009644CA">
        <w:trPr>
          <w:cantSplit/>
          <w:trHeight w:val="76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DEC8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191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7B8C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Klucze trzpieniowe metryczne z kulką (kolor srebrny), fosforowane manganem,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7A96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B378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komplet 9 szt. z rozsuwaną kasetką ProStar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DFEC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4C04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 oparciu o ISO 2936L, chromowo-wanadowa stal, całościowo hartowana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60903F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AACC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3641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CAF48AE" w14:textId="77777777" w:rsidTr="009644CA">
        <w:trPr>
          <w:cantSplit/>
          <w:trHeight w:val="76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BF1F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192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EA08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Klucze trzpieniowe TORX z kulką (kolor czarny), fosforowane manganem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0D79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BD4C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komplet 13 szt. z rozsuwaną kasetką ProStar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EF27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7C79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chromowo-wanadowa stal, całościowo hartowana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F002CF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87FB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8520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FB678AE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4244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193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FEB2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Kołek gwintowany SDS MAX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CA4E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E660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C813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P-03931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60C0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0905DF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309D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E329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9987CDA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0982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194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A149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Kołki rozporowe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3D6F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opak.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9B45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 5mm*3,0cm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850D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101E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 opak. po 100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7383B6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0DA2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EA9E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9A144D3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A75A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195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1A72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Kołki rozporowe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617D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opak.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DBEC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Fi5mm*5,0cm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C445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7717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 opak. po 100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3989D3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92D1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358C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B816F2E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A228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196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B60A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Kołki rozporowe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77E5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opak.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6DF1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 6,0mm*3,0cm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96F7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6EB1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 opak. po 100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F5EC0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BDEF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5B80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682EEAF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32FF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197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42B7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Kołki rozporowe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43D1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opak.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7579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 6mm*5,0cm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73DD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BBF6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 opak. po 100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BA1CD8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1694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FB3D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CF274D5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B968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198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A828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Kołki rozporowe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F15F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opak.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A8E2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 8mm*3,0cm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C5DC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7C0C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 opak. po 100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DAEEB4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43E8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F209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78BC011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8F4C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199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2871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Kołki rozporowe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5B50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opak.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DC8E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 8mm*6,0cm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1CC3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53D7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 opak. po 100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B2E67F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19D3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9CD7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E2EE729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43FB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D2CE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Kołki rozporowe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0FA4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opak.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D630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 10mm*4,0cm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C23E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B6A5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 opak. po 100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9BF96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CB8A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54B8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D7393FC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6F26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F13F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Kołki rozporowe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DD8C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opak.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303C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 10mm*8,0cm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55BF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6B94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 opak. po 100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DE8D6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322C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AD46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1D1F282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1349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A68A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Kołki rozporowe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CCD0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opak.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2EFB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Fi12mm*5,0cm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24B3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B743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 opak. po 100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D70F1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BCC4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8026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E166B98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10FB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4929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Kołki rozporowe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8335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opak.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5BEC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 12mm* 10cm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4F15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CA6E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 opak. po 100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9A9F4A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DB16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B75E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CE404C6" w14:textId="77777777" w:rsidTr="009644CA">
        <w:trPr>
          <w:cantSplit/>
          <w:trHeight w:val="76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A6FC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FE43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Kombinerki wzmocnione Professional electric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1E1A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B745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A832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Z02006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5167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DIN ISO 5746. Produkowany zgodnie z IEC 60900:2012, Wydłużone ostrza do kabli płaskich i okrągłych. Do 1000 V AC.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DC1478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A2AB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68B2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3663435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7D19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lastRenderedPageBreak/>
              <w:t>205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1118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Komplet pilników do drewna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B644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3D78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 szt.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F618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Neo-37-600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D670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wykonane ze stali T12, dł. części rob. 200, o przekroju: płaski, półokrągły, okrągły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C5B84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C567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EBE4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1C971D4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DB89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00CF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Komplet pilników do metalu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E46D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030D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 szt.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DC13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Neo-37-610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ABF4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wykonane ze stali T12, dł. części rob. 200, o przekroju: kwadratowym, okrągłym, prostokątnym, owalnym, trójkątnym.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593EF8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175D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30A2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7455661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0AEE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39CE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Komplet pilników iglaków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8205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D873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10szt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8379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STALCO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A99E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S-40610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BF870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C6D1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1D8C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21BA7EB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FA12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62DC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Koncówka szybkozłaczki 1/2” GW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8337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B513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Typ P26NW7,2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6B36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D076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Materiał: mosiądz OT58, temperatura: 0 - 80°C (dla suchego powietrza od -20°C), Ciśnienie robocze: 0 - 35 bar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B2C35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D3CF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8D7C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3DB9869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5B10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5E89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Koncówka szybkozłaczki 1/2” GZ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78F9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B6A7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Typ P26NW7,2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F56C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1E9F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Materiał: mosiądz OT58, temperatura: 0 - 80°C (dla suchego powietrza od -20°C), Ciśnienie robocze: 0 - 35 bar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487294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0822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E5C6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47C5272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2DF7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2D01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Koncówka szybkozłaczki 1/4” GW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5B45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400A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Typ P26NW7,2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94C4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0ECB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Materiał: mosiądz OT58, temperatura: 0 - 80°C (dla suchego powietrza od -20°C), Ciśnienie robocze: 0 - 35 bar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D5B83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8F58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F932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EC914D0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3CA1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D873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Koncówka szybkozłaczki 1/4” GZ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80F4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01F7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Typ P26NW7,2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4FDC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9002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Materiał: mosiądz OT58, temperatura: 0 - 80°C (dla suchego powietrza od -20°C), Ciśnienie robocze: 0 - 35 bar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A6D25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0817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28F1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29DFE5F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0622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15B7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Koncówka szybkozłaczki 3/8” GW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F998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2067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Typ P26NW7,2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FF4E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40A2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Materiał: mosiądz OT58, temperatura: 0 - 80°C (dla suchego powietrza od -20°C), Ciśnienie robocze: 0 - 35 bar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A757A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9C24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F3B9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00D9699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47FB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47D6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Koncówka szybkozłaczki 3/8” GZ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B9DC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1A2F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Typ P26NW7,2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5508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FBF8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Materiał: mosiądz OT58, temperatura: 0 - 80°C (dla suchego powietrza od -20°C), Ciśnienie robocze: 0 - 35 bar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63B8D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71AC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BE64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D5ADCF7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7218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E2FD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Końcówka szybkozłaćzki na wąż 13mm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EA90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7E59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Typ P26NW7,2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F763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639B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Materiał: mosiądz OT58, temperatura: 0 - 80°C (dla suchego powietrza od -20°C), Ciśnienie robocze: 0 - 35 bar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524F93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35F3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7BBC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429824A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BC14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A61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Końcówka szybkozłaćzki na wąż 6mm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CB0A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174F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Typ P26NW7,2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03AE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1C68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Materiał: mosiądz OT58, temperatura: 0 - 80°C (dla suchego powietrza od -20°C), Ciśnienie robocze: 0 - 35 bar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EB066F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2A9D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B5F7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D2DFBE8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81D9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4C38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Końcówka szybkozłaćzki na wąż 9mm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D4A4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6C5B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Typ P26NW7,2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C652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1A1A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Materiał: mosiądz OT58, temperatura: 0 - 80°C (dla suchego powietrza od -20°C), Ciśnienie robocze: 0 - 35 bar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33295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66FF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2EDE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A0828D8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5BB4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8ECEB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Korek wlewu oleju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9D0B3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C4E4F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90045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032AC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do pilarki łańcuchowej Makita DCS401 1,7kW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8D4F2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2D88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A47F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ADD3F3C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3DD4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lastRenderedPageBreak/>
              <w:t>218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DD65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Koronka frezarska SDS MAX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3F19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7F39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9ABF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P-03844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826E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 połączeniem gwintowym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6A7BB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9BE2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FC1D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617BA6A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FB59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7398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Koronka frezarska SDS MAX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7B72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B3B3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AE50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P-03850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1EF2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 połączeniem gwintowym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0167D1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887E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3887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EF77C55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7455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C8D8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Koronka frezarska SDS MAX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E22E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CB30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55mm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C201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P-04014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77CA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 połączeniem gwintowym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84EC6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E02E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3790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29C5499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97A7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221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CA3F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Koronka frezarska SDS MAX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B080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0EC5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68mm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669C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P-03866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4609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 połączeniem gwintowym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6A5958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272A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5C8F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D2D0DFE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63E6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222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4166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Koronka frezarska SDS MAX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C87B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E918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0D38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P-03872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0082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 połączeniem gwintowym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65DB1F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4000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1656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9890C83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EABB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EF25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Koronka wiertarska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3991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41A7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65mm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8E3D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P-26216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8511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1BD7D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42FF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00C6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04B53D4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1B47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224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4050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Koronka wiertarska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1BD4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8123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F4FE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P-26222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9F45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1E8A43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B071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B62D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35AF533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BCCA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225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7C87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Koronka wiertarska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238F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F933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EEBF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P-03822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F0D7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D3703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4780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D3EB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90FDFEA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D8AC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226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0F73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Koronka wiertarska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9B2E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2312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125mm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463B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P-16374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2F07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902F3F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13CD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7930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5EC180F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DD73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227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6568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Latarka czołowa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3964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8CB9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Petzl Pixa 3 Atex E78CHB 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7BA6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7952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B1E3C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CA86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65AF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6B636ED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3D3F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228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850E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Lejek plastikowy krzywy z sitkiem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4660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B695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 12,5mm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53B6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4772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FB9E08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A7FB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224B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43DCB53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5E46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229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8607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Lejek plastikowy prosty z sitkiem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9AAA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4479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 12,5mm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C63C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C619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B7F22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2CE3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ED9F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6618A0B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E184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62F8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Lejek plastikowy prosty z sitkiem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B83F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3C20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 9mm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6573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C8AF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EBB8D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ECFC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687B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2DD4D86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9868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C0F7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Lejek plastikowy prosty z sitkiem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B0BB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C8AF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 6mm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C4E1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CCE2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5E7E13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75DB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2316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9D1FC4D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3EE1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232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29F9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Lina pleciona PPF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1EBD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0FAC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1B18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4974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3D709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42D5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D159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ABFEF59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8E38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233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D657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Lina pleciona PPF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9911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1096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fi4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2CF0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BDBE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105A3A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2421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DDF6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25E2F49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DF20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A3E4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Lina pleciona PPF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3CD7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DED0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AF21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75B2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51342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B54A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A536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00AF07A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8FF2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149E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Lina pleciona PPF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D928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B8DA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fi6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516A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200B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F271B3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0DE9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7CC0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3AA3290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83A3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236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CE9F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Lina pleciona PPF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7F70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D9D8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0AB1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07EE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F12CD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16A6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AC8E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21D7BC5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2A6A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237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188C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Lina pleciona PPF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80D4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273B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D6D1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028F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103204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BBCA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281E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1D9529F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1DEA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238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86FD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Lina pleciona PPF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7282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D327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6038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32FE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40CE04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C2BE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DC69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A10E9EC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3729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239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F894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Lina pleciona PPF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2701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3E40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F8BC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223B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70F5D4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3916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D9F3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41EF660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AFBB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240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88F4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Lina pleciona PPF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D55C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1B6D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F813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CD62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114301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4623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8C4B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F037813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E713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241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9B7C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Lina pleciona PPF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CFA2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4BFD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0A4F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5C6B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F42CC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7664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C69C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660F976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236E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242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06EF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Lina pleciona PPF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DE50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81B9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6D50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76CB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21CBD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6F05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0357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432B16B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F2A2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243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06DB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Ładowarka do akumulatorów DC1414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EAA2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26BD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7,2-14,4V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F0A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Makita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FC61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EFBD51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EBF8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604C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8B02BF9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D2F4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lastRenderedPageBreak/>
              <w:t>244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AEB9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Ładowarka do akumulatorów DC18RA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BE56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D78F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7,2 – 18v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5701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MAKITA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94E1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248864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1303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4215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E8CD242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3C4C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245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1C20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Ładowarka do akumulatorów DE900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DE41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4BDE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Li-lon 36V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6BF9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Dewalt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171F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6E676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19D4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AA15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F202FED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B22A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246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CC04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Ładowarka do akumulatorów DE9116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A11D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D34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NiCd/niMH 7,2-18V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7F56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Dewalt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F3E0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3A52F3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D230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5627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C7E8D23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B5AC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247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59F2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Ładowarka wielonapięciowa DCB115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6F9A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5344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XR LI-lon 4,0A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30D6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Dewalt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666E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B5E1F6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A8FD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D973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40F34BE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9837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248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4F03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Łańcuch do pił spalinowych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FC66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BD44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38cm/1,5mm 325-64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CA1A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MAKITA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2846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958,086,664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DDF2E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D5EF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00C2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197503E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7518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249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AFDFE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Łańcuch do pił spalinowych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2E0A7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547E1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6837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MAKITA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9F164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3/8" do modelu DCS401 1,7kW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72AF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818E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0213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64967B0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E076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EF30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Łańcuch do pił spalinowych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F24A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DAF8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45cm.325.1,5mm 325-72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2882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MAKITA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E4B6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958,086,672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1EE6A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4448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6417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881A5FA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BAA7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7AE2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Łom budowlany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047C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FBAE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1000mm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1D63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3822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F3DB6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570E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8863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7E19D2D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931E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D1D3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Łom budowlany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7028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8C15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1200mm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D3D5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6B7D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27F51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27DD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1D4E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3CD075E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7997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76D6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Łom budowlany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DF0D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C9CC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1500mm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84FB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636B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CE805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DA23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48B9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242084F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041E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CB02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Łom sześciokątny z wyciągaczem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DB5D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5901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800mm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652F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E06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65F58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956F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B406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735E157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5793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82DD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Łopata piaskowa „Mercedes” 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44CE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8118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DY.MET 110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5B51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88783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245E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2,1kg, rozmiar 270/240, metalowy trzonek z izolacją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5F4D2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FECD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EEBB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A30D747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284D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036A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Miara składana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E789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6233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191F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A08F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miara składana drewniana gr. 3 mm nieokuta metalowe przeguby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671A8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1F12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C666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34DE46C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FAD8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14C7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Miara składana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E659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B2F5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3D0E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225E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miara składana drewniana gr. 3 mm nieokuta metalowe przeguby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53FB2A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7263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2E3E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D62022F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0B77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AF48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Miara zwijana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282A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C1F3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51CF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5608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miara zwijana stalowa z blokadą z odczytem górnym i systemem "Spikes"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F64191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E15A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116B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5A17C3C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AC7B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DE23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Miara zwijana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B830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DE4A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AB1D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55BA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miara zwijana stalowa z blokadą z odczytem górnym i systemem "Spikes"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29C15A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B6F9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3C74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3FFBF02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7EA8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260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D29F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Miara zwijana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0ACC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1D87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921B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F724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miara zwijana stalowa z blokadą z odczytem górnym i systemem "Spikes"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D0C16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74BB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00B5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85FAD6E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F5E4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261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FDC1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Miara zwijana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B87E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A1E3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30m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6B1C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FBC5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miara zwijana stalowa z blokadą z odczytem górnym i systemem "Spikes"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D86E2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5C7B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CC99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E197CBC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D388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262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EF5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Miotła ulicówka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06A9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7080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60 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C3CE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9388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FA0E8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CEE9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A1FF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D4C855F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2F3B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263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C8EE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Młotek brukarski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2B1C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9D2F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1,5kg, L=300mm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F1AC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253D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F6AD48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25EA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5E8A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37187A3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57AD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lastRenderedPageBreak/>
              <w:t>264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6617B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Młotek brukarski, gumowy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A9B01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D6051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1,5kg, L=300mm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8DA11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6AAF0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C8685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7CD8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4EB3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F6C2E80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D311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265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00EDA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Młotek brukarski, uniwersalny - guma obustronna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A4FF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CAECA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2,87 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E5C3C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SIMPLEX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94352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średnica bijaka 80 mm; z wymiennymi obuchami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14:paraId="73C727C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EC43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9EBE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C2118EA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0AAD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266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E782E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Młotek murarski, hartowany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5AE9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58769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600 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C9F8C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TOPEX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5A1BF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2025-TD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14:paraId="46EF0674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76D6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DCDE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542BAEB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5CED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267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C84B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Młotek ślusarski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D2BD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6ACC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500g, L=320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FC6A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5E05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6D6A5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6411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ABD0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5D7E0C2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9892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268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ECD4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Młotek ślusarski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69E5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4952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1000g, L=360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B633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B2C7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84F2FA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A00F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3DAA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9D56C15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62CC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269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0678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Młotek ślusarski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1218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F1BD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1500g, L=380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B057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E106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B74B21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A0E6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8327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3105BD2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01B8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270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DB35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Młotek ślusarski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6A0A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EAE9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2000g, L=400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BC07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3CCF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A952A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9550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F050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0F1FABB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F5A5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271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86C6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Młotek ślusarski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488B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E66C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5000g, L=800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A530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1541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13067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CBBF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46C7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803191B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CA82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272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CDB2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Młotek ślusarski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05D7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F0A4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10000g, L=900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93FE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51DB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60DF8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CEC6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51C1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C120CB9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72BF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273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DEEF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Narzędzie do zaciskania - zaciskarka czworokątna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4F32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0602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0,08-10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59B4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Z62000006_S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3985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do obróbki tulejek kablowych z kołnierzem izolacyjnym lub bez według DIN 46228, EN 50027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48F4E4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77EC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7A21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5D43541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EC9C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274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0D14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Narzynka drobnozwojowa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A85A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5921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M3/0,35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12D1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C2E9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6513A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FC69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3197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1F7E1BB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EEB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275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1656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Narzynka drobnozwojowa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BFD7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8223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M4/0,5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64DC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3DB4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0F63B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2580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7BC8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691D3DF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B8B3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276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987D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Narzynka drobnozwojowa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E07E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2AC0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M5/0,5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E1A0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8583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4C936F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113B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E403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27E6227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9E8B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277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1214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Narzynka drobnozwojowa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74DA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9FE5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M6/0,75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F3C2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46BC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36AA0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66D8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4550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87B712B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85AF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278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7A08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Narzynka drobnozwojowa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66E9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CF04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M7/0,75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A4BF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27A0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70839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5D76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6760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640D38F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14B2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279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BCF9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Narzynka drobnozwojowa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67EF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261D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M8/0,75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F415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AFCE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E4F04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29CD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80E7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381E19C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1026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280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6AB2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Narzynka drobnozwojowa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18AD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7CAA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M8/1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6F24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9D78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1D227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F13D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890A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EDC0093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8E51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281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90E1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Narzynka drobnozwojowa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DD8A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C574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M10/0,75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D210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8C20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A8D1D3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65D7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CD24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55CAF40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F014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282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221E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Narzynka drobnozwojowa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C15A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6927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M10/1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E867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8B6B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96EC5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4B03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9D71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F2C8657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BD85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283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7038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Narzynka drobnozwojowa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02DC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951A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M10/1,25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D96F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600F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1EC44A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D213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F84F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38E13C3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AA18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284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4984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Narzynka drobnozwojowa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2D7D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07E6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M12/1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ECB1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2846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CF3DA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D641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5D58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85BBA79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8C04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285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57CF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Narzynka drobnozwojowa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7343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C10A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M12/1,25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8BB1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EB0C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EFD3E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1EF9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101B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7CCFBCA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D8A8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286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7227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Narzynka drobnozwojowa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24AD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EAEA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M12/1,5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F9A4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F876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4AC89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F50C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BCEE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CD4FB6A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42AA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287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44FD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Narzynka drobnozwojowa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6928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17A6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M14/1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17E0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CF71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0FDC5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4A4C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383D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C166213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DC91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288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8E21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Narzynka drobnozwojowa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702B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02FA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M14/1,25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1C9B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4C22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C94D6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C20B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00FA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25AA9E9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D40E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289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FBB2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Narzynka drobnozwojowa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AB95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4AB5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M14/1,5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E5B7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7877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241F7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8A50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EB96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6D3136C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52A2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lastRenderedPageBreak/>
              <w:t>290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F2A8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Narzynka drobnozwojowa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0645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59CB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M16/1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A0D2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7172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806E1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D2FC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F4FB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A31212D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D098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291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42EA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Narzynka drobnozwojowa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F957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6B2C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M16/1,5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64CD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FDE2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0A618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C262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F684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6E8D811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26EA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292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CA69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Narzynka drobnozwojowa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F83C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E9D5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M18/1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5FF3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CFC9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E3AA6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D71C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203C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F70A07C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5E30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293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3A87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Narzynka drobnozwojowa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288B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2AF4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M18/1,5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A89B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0F17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7B40F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8E19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2E96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71AC589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971E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294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2FE2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Narzynka drobnozwojowa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E406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A1F8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M18/2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9B73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6CC5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2AF0A4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E89C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8C56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76A2D32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8D19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295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C756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Narzynka drobnozwojowa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FCB9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1AF3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M20/1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C225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DDDB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AE755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9551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31BB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01BA263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48D1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296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662F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Narzynka drobnozwojowa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0220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6677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M20/1,5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D3DC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75EB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9A975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D735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DF4F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D82FB56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1971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297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D3E9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Narzynka drobnozwojowa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80C5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E306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M20/2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3041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0635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A09013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3DF9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5E15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5800C0B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0CA3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298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A6DC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Narzynka drobnozwojowa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173C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3A45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M24/1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53C0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DCEB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70E07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0B4E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8390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EDE7701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AE7A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299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69E0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Narzynka drobnozwojowa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A607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4A0B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M24/1,5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61EE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CC4B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B346F4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5F61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E256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CD22460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821E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300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8774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Narzynka drobnozwojowa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49DA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11F1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M24/2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2356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89DC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D95C1F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FC4A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8787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E69B974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A6B1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301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B20B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Narzynka metryczna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280F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9787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 3mm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E473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DFFD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9D8BB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4C6F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0C38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70011DA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C85D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302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63AE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Narzynka metryczna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E8E8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FA0E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 4mm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B693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F895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35C2C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E07C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D8C6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34D2C51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9A82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303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4660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Narzynka metryczna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A616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6630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 5mm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13A5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7E3B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96A6B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7654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5D6C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1A4C89A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9F6B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304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ABBC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Narzynka metryczna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266F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5930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 6mm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690D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E85E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12EE6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1450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111C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7941251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0A1B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305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81D2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Narzynka metryczna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2514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600C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 7mm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83A8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AAA1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5BBB5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E34D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F211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DD73FDC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F8D6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306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0C2C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Narzynka metryczna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CE04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5B08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 8mm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3157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B8D4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B80A8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9A5A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5D19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35BD790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9D43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307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FB83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Narzynka metryczna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A2B0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2B09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 10mm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CADE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7463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2E6028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BE21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DFE2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BB293F2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9A56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308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B1E1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Narzynka metryczna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DF84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A7DC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 12mm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922A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319D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63174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11E9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057B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97B604D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2A42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309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01B9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Narzynka metryczna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F95A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DC03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 14mm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340C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869A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AB272F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AF56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4C37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0C8184E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A737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C820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Narzynka metryczna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64D8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8B98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 16mm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1BA7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B6C4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56B69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798E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255F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6798A18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937A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A1C2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Narzynka metryczna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5D28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9D21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 18mm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DA8C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0ADC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56F90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BECD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AAF0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898A27A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3796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6727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Narzynka metryczna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107B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270F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 20mm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594D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CE54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04024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8F7F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DE78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8B57EC3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DFA2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1E60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6-kątna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3A30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1BAE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CF44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4545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851DF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B970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E8D0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299AEA7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CFFA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819B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6-kątna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F1A8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8BA5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0FED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D14D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D4247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7A5D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24DA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4D4512A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DEBF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1945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6-kątna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5580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FC14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61FA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A15D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1421A8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C1A5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BACE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B4ED407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A83C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E937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6-kątna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BB66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0C75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9mm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CF4A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1A70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C13F2F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1DC2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74AD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BD1F27B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8D3A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D8A7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6-kątna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598F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9721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A2DE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FB91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9C1D0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1F9B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6DF5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37DF9BF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01A2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lastRenderedPageBreak/>
              <w:t>318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8DA6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6-kątna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EB79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7165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00D2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6327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FAE52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5246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1DE6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2AD9FA3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2F68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90A6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6-kątna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0544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DF93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13mm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F840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81B5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ACBD0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D98A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52A8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4CBCD04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2105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A01E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6-kątna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786A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6AEE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0D11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3802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99508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359D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B085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87159BA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5035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321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F231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6-kątna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1D93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7AF5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E363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353E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473A16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C1E0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9E48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B529DB4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BF50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322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32FA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6-kątna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8297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B36C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13mm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1893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A1F2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E92383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408F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9DF2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0190754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8E79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A818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6-kątna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7C57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EA97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14mm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8082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DBCC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EFD46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3DFD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FEB7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AF78898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AE5D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324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0A8D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6-kątna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A5FC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9320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16mm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217F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ECA4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73EF2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B46D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9C0D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4E3BC15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FE13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325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F1AE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6-kątna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8AED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7750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17mm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12CA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A51A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1BC88A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9318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E926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CB37E80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347B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326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352B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6-kątna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9B78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3CAC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17mm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8233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BE1C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F15F3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FA01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D990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11A4076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8C4C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327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0C1D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6-kątna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8D82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A216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19mm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0F55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1D56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751B2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054C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04DE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32641E8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7ADB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328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0C7F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6-kątna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4DB5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FC62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21mm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120A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D9A4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A37A5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852F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28F0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9D7D8A9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B4D6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329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5466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6-kątna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9C8B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4CC6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22mm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325D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EDA4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48D2B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7EF0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8A1E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F6F52C3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F98A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FD63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6-kątna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9178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7737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24mm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4D69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A756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0753A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1EA7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CB02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E24D125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6E75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4FE8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6-kątna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503F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5F7C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FF12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326C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748B2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BE4C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3D52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8C46042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8571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332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15D8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6-kątna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EC86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B23F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27mm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04B1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DBBA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059B2A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E606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4B6C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41122CE" w14:textId="77777777" w:rsidTr="009644CA">
        <w:trPr>
          <w:cantSplit/>
          <w:trHeight w:val="252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DA2C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333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9E41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6-kątna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F0FC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C461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8C3D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D8B0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7C9FA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4D3F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42A2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A85581A" w14:textId="77777777" w:rsidTr="009644CA">
        <w:trPr>
          <w:cantSplit/>
          <w:trHeight w:val="28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12B7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DBDD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6-kątna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9994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947E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32mm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7407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17BF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8C6414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82E7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AF42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2FDE61A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1D8D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9035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6-kątna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1891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49CC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27mm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E85C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02D0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9CC67A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71B1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773B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89B0B7A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1520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336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3D30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6-kątna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42F4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782C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1C68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A94B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B72E2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3796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5EE7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38872DA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4078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337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1DFC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6-kątna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3647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1C40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32mm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B27F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961F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4FE06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1891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4388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87EADED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ABB5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338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1972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6-kątna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1776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DC2D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34mm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9977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386E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7AC58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97B4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B307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B161FF1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34A7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339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DA51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6-kątna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3D4C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6933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36mm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A4BF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047C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7E4DFF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30C0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11A9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13641D8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461E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340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BBBF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6-kątna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7F58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26E3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41mm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A323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4DE0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76134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F2E4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EB08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FACFFC2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8D46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341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98AE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TORX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3645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E1B7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E10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FF88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EF0C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02-sty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D699B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3E28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59E0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52E14BD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CA7A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342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91E1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TORX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34EF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8221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E12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051C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D0F9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02-sty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3BC95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8760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5FAA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7F7B749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E6D5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343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5F59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TORX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C01F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4459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E14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E51B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1217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02-sty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0C7E4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4892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DD16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E1DE67C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F34F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344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F286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TORX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E580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4D9F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E16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BB4F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B7EA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02-sty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672C6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F53C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E6D8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7BEF85D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FED3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345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C9D2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TORX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63EF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A09A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E18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144E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D27B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02-sty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694A3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0ABF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2255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287975B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AAA0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lastRenderedPageBreak/>
              <w:t>346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9A8C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TORX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BE8A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82D5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E20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0866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0D37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02-sty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BC6E78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6B1F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5DEF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CCF4E43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6279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347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8D7A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TORX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5930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7702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E22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7645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1FA7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02-sty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733173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CF0C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DE0A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56868A7" w14:textId="77777777" w:rsidTr="009644CA">
        <w:trPr>
          <w:cantSplit/>
          <w:trHeight w:val="267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A4F2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348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BA42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TORX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6026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6074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E24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1DF9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AD30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02-sty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DDCE0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5449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47C1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B57D39A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3854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349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D51A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wydłużana 1/2”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36C5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FD6E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4A74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BAHCO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2015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7805DM-10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5B644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34F5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86C8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DD5A5FD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D981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350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02F0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wydłużana 1/2”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7F6E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6F47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CAA0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BAHCO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3CEF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7805DM-12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D7FDA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B99C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86A5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CECFBEC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DAED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351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8E5A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wydłużana 1/2”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E8A4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B035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13mm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BA95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BAHCO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D850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7805DM-13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E4CCB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D347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16A0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76042F4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9748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352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78F0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wydłużana 1/2”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68CF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A5A3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14mm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2AC5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BAHCO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A7BB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7805DM-14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081954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0982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A454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03C6914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5712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353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25E7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wydłużana 1/2”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027F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A3C4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15mm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7017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BAHCO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07A1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7805DM-15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07A25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C888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D719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ADA64C7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8045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354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AC72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wydłużana 1/2”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63B2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8B5F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16mm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99A4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BAHCO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1401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7805DM-16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9443D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A68C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1F7C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A014D79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912F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355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8751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wydłużana 1/2”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1403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9225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17mm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6814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BAHCO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B34D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7805DM-17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2651E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1D1A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5DF3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261A3A2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5E49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356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023B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wydłużana 1/2”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704A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AB7C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18mm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993E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BAHCO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CD93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7805DM-18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96F9CF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A75A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17B3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0331A43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F5AF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357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26D4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wydłużana 1/2”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7470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D02F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19mm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8217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BAHCO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79FD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7805DM-19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DB4F3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A206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B122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84F5A83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33E8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358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19D4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wydłużana 1/2”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A778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8DA6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21mm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053A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BAHCO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6062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7805DM-21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66E0B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7CD3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8465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06FFA57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0247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359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2B62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wydłużana 1/2”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2CB5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0766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22mm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BB33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BAHCO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76F1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7805DM-22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FCC574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FCAA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E6ED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1F0AB66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39E3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360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9902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wydłużana 1/2”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CFEB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5842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24mm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CCBA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BAHCO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D919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7805DM-24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B6680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1B42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90D5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DDEC04D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C532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361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DE21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wydłużana 1/2”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87D8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47BB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26mm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ABC8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BAHCO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F3E9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7805DM-26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100B1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5E65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27CE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47B171C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412A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362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C71D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wydłużana 1/2”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8823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8B03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27mm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D940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BAHCO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4032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7805DM-27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5963E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B71D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BDAF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2FB18A4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2528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363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5F31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wydłużana 1/2”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AB91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B1AC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0169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BAHCO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FA32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7805DM-30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D3ED2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E026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E1DD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628D637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D487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364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28F1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z końcówką TORX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8619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4977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3F0F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F54A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02-sty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4F2AE4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D245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85B0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11B5379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EB81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365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87E4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z końcówką TORX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2422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1183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A5FA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45E9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02-sty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8C8C7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45B2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A0FC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FE7D765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E4C8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366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AD5B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z końcówką TORX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6E02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1CAA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9238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4628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02-sty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04E49A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2E90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349E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3D55140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F36C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367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5382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z końcówką TORX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7EB2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475A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3777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BEA1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02-sty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30AC4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F036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262C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1542DC5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AEAF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368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553D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Nasadka z końcówką TORX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EECF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6D6D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BE42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C3F9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02-sty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AFC5F6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A6D3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D020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B7DE2DC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CCD3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369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A5B8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Nauszniki ochronne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51C2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52DF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2943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BB55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D9153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F987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859E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9F3FD38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4FA0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370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790F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Nitownica do nitów stalowych i aluminiowych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0373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2B4E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264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4160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Neo-18-101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D14C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2.4, 3.2, 4.0, 4.8 mm, 4 końcówki, stalowy korpus, sprężyna zwrotna, pierścień blokujący, klucz płaski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821BA3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B08C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D1FA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4ED03F8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625F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371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C09D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Nity aluminiowe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1658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0B45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 3mm*0,8cm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39F1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BDAC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34C376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B3E2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BAE5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11F2DD2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E274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372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65F2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Nity aluminiowe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D657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B2BB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 3mm*1,2cm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944B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D87D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D0B31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2985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A796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DDC2F71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D91E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lastRenderedPageBreak/>
              <w:t>373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22E3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Nity aluminiowe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4E1A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0C6E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 3mm*2,0cm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BC84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F8B1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79A6A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BC30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5BA6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0E1B8C9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50D3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374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7F67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Nity aluminiowe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792D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84D5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 3mm*3,0cm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CE92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8C35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3A184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310F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DFF2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4C76122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AAD0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375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D576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Nity aluminiowe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F3DD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56EF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Fi3 mm*4,0cm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F4AE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A6BB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2605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6807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AF1B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931F042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6078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376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CA0E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Nity aluminiowe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4F73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BB44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Fi4 mm*1,0cm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828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B5FD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396253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DD71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1EF3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3604C6F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AFC6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377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2C36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Nity aluminiowe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E3BA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3403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Fi4 mm*1,14cm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39A4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2924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D16FC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9E68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EB77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5F7B25D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104C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378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566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Nity aluminiowe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0662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C600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Fi4 mm*2,0cm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DCA2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14EE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5CBCC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1DA8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86F0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03FEF02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25F5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379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F95D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Nity aluminiowe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45D2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596C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Fi4 mm*3,0cm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6175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9AC7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AAE916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CDB5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682A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E6519DE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0D02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380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D68D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Nity aluminiowe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CCF4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8032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Fi4 mm*4,0cm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E93E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D454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96D93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8879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7BAC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E4F72CE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E2E9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381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F3C7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Nity aluminiowe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0603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767B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Fi5 mm*1,0cm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35DA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CBF0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68ACC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9549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E055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C14960F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43C7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382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FEC0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Nity aluminiowe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ECA1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BD6B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Fi5 mm*1,6cm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99FE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7030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9D102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1300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CA5E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9830E75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D97E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383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8C28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Nity aluminiowe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B471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381A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Fi5 mm*2,0cm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2531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9822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12D6E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A3ED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AAF4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4A28E69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E8C4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384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8373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Nity aluminiowe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C08E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DAB5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Fi5mm *3,0cm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29E9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9ED7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58422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DB98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3BCE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5972F08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E173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385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DF80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Nity aluminiowe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18E0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22F5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Fi5 mm*4,0cm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F923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9583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1A2913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6716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867E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954FD3F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43A7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386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4E5E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Nity aluminiowe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427C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7EAD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Fi6 mm*1,0cm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A292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A9E2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82333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3477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906C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5CB12AD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4194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387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A85E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Nity aluminiowe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F788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EF6A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Fi6 mm*1,6cm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9664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62E3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C83EE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15FC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55DC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68F13FF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8550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388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2FA1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Nity aluminiowe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1D4B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A7AC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Fi6 mm*2,0cm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5C9F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0D04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F2462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AE9C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7C22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541B5DD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F1DB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389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2D30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Nity aluminiowe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6E1E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5287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Fi6 mm*3,0cm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E5D5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05D2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D1722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4769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567F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EA591FC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AA36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390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CA7B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Nity aluminiowe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BC7A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7268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Fi6 mm*4,0cm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DC47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82E2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D05FB8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4FAD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82AF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99605DC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E503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391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B8BF8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Nożyce do cięcia rur 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94F1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7B775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9E7D4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VIRAX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39E95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14:paraId="77BA47F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7849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6F8D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503A61E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B9F0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392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2AF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Nożyce odgięte prawe do blachy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DA07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1174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6947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14-564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9C63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kute ze stali chromowo-molibdenowej, elementy mocujące chromowane, wzmocniona sprężyna nożyc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D5D591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EEE3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6C72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27013A1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8C38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393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140B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Nóż do tapet – ostrza wymienne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DB62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1DD3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18mm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F97A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9253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74FF53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3FF4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4FE6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3733D89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DBE0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394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0421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Nóż do tapet metalowy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4C05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32B0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18mm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6CDE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6552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3DE6D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E14A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C4F1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BBDE7D1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C875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395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FDA0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Nóż monterski + szpikulec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C5A2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C07B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137D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506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7578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Producent: Polmag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264AAF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BF7A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8F14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894E349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33CC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396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E8D7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Nóż sierpak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5971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1780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5E93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394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028C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Producent: Polmag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489596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F5FA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654E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C470863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0438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397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B945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Nypel ogrodowy do łączenia szybkozłączek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C8E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7784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E148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59B7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F9EEB6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784B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B876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AD652AB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982C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398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9CFD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Obcinak do rur CU 3-35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7985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C19A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0B93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D560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zakres cięcia Ø 3-35 mm, ⅛ – 1⅜”, z wbudowanym gratownikiem,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E94FF6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D63E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ECFC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AA33541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E659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lastRenderedPageBreak/>
              <w:t>399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CABF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Obcinak do rur PCV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E3FE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76A7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B813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VIRAX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8E0B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zakres cięcia ≤ Ø 42 mm, 1⅝", możliwość wymiany ostrza, nr kat. 215042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C290A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2F51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01D5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96DC40E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EC87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400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E675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Obcinak do rur PCV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0093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F5AA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67FC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VIRAX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1DD5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zakres cięcia ≤ Ø 63 mm, 2", możliwość wymiany ostrza, nr kat. 211463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D48AA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8DA4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B927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B865F23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7201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401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78F8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Okulary ochronne poliwęglanowe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A71E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0A3C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białe soczewki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7E29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Neo-97-500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D41E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nylonowe ramiona, regulacja długości i kąta zauszników, gumowe zakończenie, odporne na zarysowania, 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E71756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709D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187E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F0A5077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C957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402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F9E3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Opalarka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6405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0532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D26414-QS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F1E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DEWALT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B023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2000W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C1C2A3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4D74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4C15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E49B46C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DDD0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403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5B38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Opalarka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6302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1C1F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HG551VK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A5E3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MAKITA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C729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1800W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C5D1B1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A594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FDAC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9A15A3B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B9E2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404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F0F0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Ostrze do Obcinaka rur PCV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FE5F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71D6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1153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VIRAX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7125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07015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A9AB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DC52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7B14E79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F8D4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405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CF4A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Ostrze do Obcinaka rur PCV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191A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E043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3B90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VIRAX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ED4C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74D05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8BC5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D6A3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1B268AC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C472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406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2A32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Ostrze wymienne do obcinaka rur CU 3-35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9A59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1B7D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793B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ACC3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D83F2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C973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1C1B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1F892E5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64F6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407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FD4E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Paca tynkarska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6FF7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2C9B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130x280mm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0B99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C75F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B7B4E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469D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C7DF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B94F5DE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816D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408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0D9B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Paca tynkarska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C663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A430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130x580mm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AC88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B9A1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5437C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CC70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D1E0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5242D4C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8EF8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409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A22D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Paca tynkarska ząbkowana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7D52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8BF0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130x280mm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4B66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5440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3EF758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38CB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90BB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E93FAA3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A9C1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221C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Palnik dekarski 63cm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599F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0830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dysza 60mm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0804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54B7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5m wąż przyłączeniowy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CC751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3AB1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6BD9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61D0A66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2FC3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2518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Palnik gazowy do lutowania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F4F0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7EAA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PL-002Ppa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2E9F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Perun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6203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2DB68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FC11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E7E3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F85A423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4E60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8DDB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Palnik gazowy lutlampa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E095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98CB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7820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4EA1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 naboje propan butan 190g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B5453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CB56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9191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439EB4B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69F8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26BC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Palnik gazowy lutlampa – naboje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CE56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9071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1EE6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482B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naboje propan butan 190g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C8A73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49E6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EE8E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1B2ABE9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45C0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AA8A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Papier ścierny na płótnie-arkusz 230x280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5903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9B38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9AC1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CE5D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B98AD8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06D7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5394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79B80B8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9EB1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E108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Papier ścierny na płótnie-arkusz 230x280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CE61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381B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3BA9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9474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3F8F1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200B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304C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51FBF12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5C35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30EA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Papier ścierny na płótnie-arkusz 230x280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541A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3A31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48EE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A52B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84DFF3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0251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C164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99D95E0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1D33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05E8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Papier ścierny na płótnie-arkusz 230x280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7964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DA3F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944E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6296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1EAD61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E4A1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D24E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F2EB34F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B71B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5597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Papier ścierny na płótnie-arkusz 230x280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4D1C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008E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217F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EA30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41B2F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A882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5969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CC81AA2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1CE2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F13B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Papier ścierny na płótnie-arkusz 230x280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5753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E3E8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1BDC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B258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EAC35F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5D08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CB92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B5FC728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2904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lastRenderedPageBreak/>
              <w:t>420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6661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Papier ścierny na płótnie-arkusz 230x280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82A5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D5A9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85C6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D61D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D02698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542D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2706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64A6561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8474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421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2A76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Pas monterski skórzany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C56D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C095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0026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956E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6BC5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373A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97E2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0B32006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01CB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422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F9A61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Pianka montażowa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64A60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41474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597E8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5829A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750ml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41F9D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AFD6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8572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EA712F2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03EE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9F62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Piła płatnica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4F36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9DFC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475mm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B963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E6E2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zęby hartowane, dwuskładnikowa rękojeść mocowana śrubami, 9 zębów na cal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E5CF61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1689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67D7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11B95E5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E9EE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424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73380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Piła płatnica akumulatorowa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9F15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8EB527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C6A4B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DEWALT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AA27B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14:paraId="53C2A7D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ECA4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430A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E0EA7DD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2252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425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7C3B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Pistolet do kleju – klej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B856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paczka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99AA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E070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F762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8476E8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279B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4871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308F1FA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A997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426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E04F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Pistolet do kleju 11mm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1E51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F011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8D53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8C2B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D2227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04BF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E8FA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8E5CC8B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7B92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427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78D0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Pistolet do pianki montażowej metalowy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AEAD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F052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58FF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0FF0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B4728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A8DB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B9C3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149ACD1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4B80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428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5B67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Podstawa ubijaka WACKER BS-600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5FB1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DEDC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8D2D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EA97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77851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A3EF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E61C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0488731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7974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429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3785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Poziomica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BF9D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BB5D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0,6m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C8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CB60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poziomica aluminiowa srebrna 3 libelle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D0888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3912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3FEF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4B17CE8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7579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902C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Poziomica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C062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4BDB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0,8m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DF9B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1566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poziomica aluminiowa srebrna 3 libelle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CC18AA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AFF8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A0A1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4B47C26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1896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0117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Poziomica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A3FF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5DD9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306C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7019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poziomica aluminiowa srebrna 3 libelle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74D1D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3638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CEE0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05271B5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BB67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432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2D17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Poziomica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A6F8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6BD0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1,2m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EADF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43F8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poziomica aluminiowa srebrna 3 libelle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D53E3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06B3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F15C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5168970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0EDC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433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F51B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Poziomica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E16D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0307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1368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6A4D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poziomica aluminiowa srebrna 3 libelle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8E182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27B4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FE8E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E657E91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3450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D333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Poziomnica kieszonkowa magnetyczna do montażu osprzętu elektrycznego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23B5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A5BB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70x20x40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CFB1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A182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 silnym magnesem neodymowym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8E0FE6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4C21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60C6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0EC4BC0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5434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333B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Preparat WD-40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3D86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opak.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2015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dwufunkcyjny aplikator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9841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CAC3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 opak. po 450ml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876F4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3F01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DCC1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735CEE4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2EF1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436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3A7C1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Prowadnica łańcucha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B6CC6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CB792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7Q 3/8-56 1.3/050.442.040.661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F3DE2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9E6A3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do pilarki łańcuchowej Makita DCS401 1,7kW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5D96F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5A3F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F84C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7FB32C4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EB95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437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87D5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Przecinak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D6AC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6AEB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300x19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9421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9ABF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 osłoną na rękę, stal chromowo- molibdenowa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64E36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34BA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A1DE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13DB908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753F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438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DA8A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Przecinak płaski SDS-max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C4B7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8CA0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25/400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C7E8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P-16271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E31F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C0C54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CECC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3E8F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FD4A014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0253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439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FDF5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Przecinak płaski SDS-max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7967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55F1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25/600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D4D1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P-16287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4636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56F2D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DE17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F6C2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28AE632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E1AE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440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AB82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Przecinak płaski SDS-plus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79ED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55C7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20/200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8600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P-25074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9960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CCA8E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8D8D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3CD6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8B8E4C2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DCB7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lastRenderedPageBreak/>
              <w:t>441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3F3D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Przecinak szeroki prosty SDS-plus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D735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F99D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40/200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DABE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P-24941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81B0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8297A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13BC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F5E7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370D5AB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CD04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442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EF98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Przecinak szeroki SDS-max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8742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E008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50/400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6D92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P-16302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5FAD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65217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1826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4C83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7568DEF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1E11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443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5966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Przedłużacz zwijany na bębnie 3x2,5mm – 25m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9011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A631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8E7A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C2AF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 wyłącznikiem przeciążeniowym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692724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F48A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2E77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D993F3A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FCB2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444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1CCB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Przedłużacz zwijany na bębnie 3x2,5mm – 40m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78D1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D0B9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40m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378D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F1AF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 wyłącznikiem przeciążeniowym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AAF158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96E7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0DA7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377F03C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B588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445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11A2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Przenośny system oświetlenia 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5FAF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A1F5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M-FL20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21BC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FCDA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32246A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BC3A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EEDD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9AEAFAC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7E31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446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F090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Przenośny system oświetlenia 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9083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CD6D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M-FL10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A93B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1309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30EBF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8380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AE06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589974B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6296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447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059E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Przyłącze 3/4'' GW do łączenia szybkozłączek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5869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A793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8618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28D9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DF15B3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05C2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D169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26F8823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E07A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448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8E27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Przyłbica ochronna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5DE8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6CA5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C672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D57C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osłona z pleksi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FDFBC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11D3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AC6F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F4C5BA5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67D1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449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A313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Przyrząd do usuwania zewnętrznej izolacji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E5AC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E4C2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do kabli okrągłych powyżej 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D552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8AE4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rękojeść tworzywo sztuczne wzmocnione włóknem szklanym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72D653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503A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9B47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207142F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4A7C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450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63BA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Redukcja do węży 50/75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BBA9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1A71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409B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50AE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3FB82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781A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608A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DEA5944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E324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451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BBA8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Rysik z zaczepem w formie długopisu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F22E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C018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304F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138D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2482-1001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7D644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D7E3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EFBB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3896730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F66B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452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51CD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Siekiera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FC56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42EA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0.6 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F4FC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56B1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B99EA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7617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2664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7F82EAE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8704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453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85DC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Siekiera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3BE5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AF2C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0,8 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0222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AB04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6A18B1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22A4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C8F7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BCF6BB4" w14:textId="77777777" w:rsidTr="009644CA">
        <w:trPr>
          <w:cantSplit/>
          <w:trHeight w:val="762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3A55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454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C176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Siekiera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9FDB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6492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 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BBB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F8E4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2891F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334B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B25A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B64F0E4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3A68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455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8E74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Siekiera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D854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DEF1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1,25 kg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B504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4844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6427D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9EB0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9552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C107B32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A435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456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6BC7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Silikon bezbarwny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838D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vAlign w:val="center"/>
            <w:hideMark/>
          </w:tcPr>
          <w:p w14:paraId="271A026D" w14:textId="77777777" w:rsidR="001D5D76" w:rsidRPr="00A44564" w:rsidRDefault="001D5D76">
            <w:pPr>
              <w:suppressAutoHyphens w:val="0"/>
              <w:rPr>
                <w:rFonts w:ascii="Calibri" w:eastAsia="Calibri" w:hAnsi="Calibri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BD36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A256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88E9F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42F2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29CA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906C77A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326C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457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34C4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Skrobak do rur 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20B2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3667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F722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BD4A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E90BB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4370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04B5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272A324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F9E1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458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09B1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Skrzynka narzędziowa 25”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BA1A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5F9C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635 x 280 x 267 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D482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4C9D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typ SHOCKMASTER 25, z dwoma organizerami, solidne aluminiowe zaczepy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D1261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FDF8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02D3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73444DB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97CF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459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BBDE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Skrzynka narzędziowa ma kółkach 84-116 NEO – warsztat mobilny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0831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2944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E353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D44C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Skrzynka narzędziowa NEO o wymiarach 68 x 40 x 35.5 cm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40AB6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BDD7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B965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DA5AE3C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23B9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lastRenderedPageBreak/>
              <w:t>460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49B8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Skrzynka narzędziowa metalowa 7 - częściowa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00A3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507A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404x200x290mm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4189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0412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 możliwością zamykania na kłódkę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106F61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D998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7C03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1EE4843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A0CB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461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7797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Skrzynka narzędziowa metalowa 7 - częściowa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AA22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C155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530x200x250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BED5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D260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 możliwością zamykania na kłódkę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28CB76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23D7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C052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9E38E36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71AD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462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E790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Suwmiarka uniwersalna 150 mm 3-funkcyjna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6259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BD03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0-150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0A69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33D4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noniusz 1/20 mm, dokładność +/- 0.05 mm ze śrubą blokującą przesuw ze stali nierdzewnej, chromowana, hartowana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01B704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6C42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10D9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C232301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3691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463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74398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Szczotka druciana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0C30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2D666C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313FC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686F5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14:paraId="238513D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7A6E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BC14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8A7C6FA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29F2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464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0611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Szczypce do cięcia bocznego wzmocnione Classic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901C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6DE8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3BEB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Z16001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7DB5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DIN ISO 5749, Odporny na zużycie, nakładany przegub z połączeniem nitowym,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F5FA7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7404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A172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08C922C" w14:textId="77777777" w:rsidTr="009644CA">
        <w:trPr>
          <w:cantSplit/>
          <w:trHeight w:val="76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9566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465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4E21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Szczypce do cięcia bocznego wzmocnione Professional electric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1A3E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9CD2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125B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Z16006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0CCB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DIN ISO 5749. Produkowany zgodnie z IEC 60900:2012, Odporny na zużycie, nakładany przegub z połączeniem nitowym, do 1000V AC.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EBB17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452F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07A3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0132B96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0A32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466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03B6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Szczypce do kołków Molly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4B52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5F95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AB78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E74E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D6AB3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4124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E4D2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88CF223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BDF7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467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917D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Szczypce do tulei żyłowych Classic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3BE9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35E8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0,25-16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E394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Z60001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964A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DIN ISO 5743, Stałe stacje profilowe dla odpowiednich przekrojów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56B26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8116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0AEC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738B21C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2024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468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D53C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Szczypce nastawne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3BCC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EF78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300mm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C292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A1max55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38ED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7-punktowa regulacja, zderzaki oporowe uniemożliwiające przypadkowe zaciśnięcie palców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3BA77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5815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0988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F97A9DA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5BD3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469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8565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Szczypce nastawne Classic, przewleczone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561B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3352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9DF9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Z21001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2C0C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DIN ISO 8976, wąska główka, 0,345kg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2B4D5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3E14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5F0E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7B6646A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C0B8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470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3132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Szczypce płaskie Classic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1D81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AE06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160mm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00CF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Z07001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F0EA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DIN ISO 5745, Ząbkowane powierzchnie chwytające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E277F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1CB7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8B5E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DA6056D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6EAA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471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5248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Szczypce półokrągłe Professional electric z krawędzią tnącą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844E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96D8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160mm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A97D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Z05006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F48B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DIN ISO 5745. Produkowany zgodnie z IEC 60900:2012, do 1000V AC.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94ED1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7908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12FD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AC89A16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B262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472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2797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Szczypce półokrągłe Professional electric z krawędzią tnącą, Zagięte pod kątem prawie 40°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A638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A278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160mm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C852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Z05106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CC15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DIN ISO 5745. Produkowany zgodnie z IEC 60900:2012. Powierzchnie chwytające częściowo ząbkowane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2326B1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00B3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B690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39AC357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C43D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473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26C4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Szczypce segera 122 400mm do pierścieni osadczych wewnętrznych dużych KNIPEX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111B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2B57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model 44 10 J6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7567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DDA3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C963E6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A21F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57EB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EF10EC7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4B56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474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0E1C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Szczypce segera 122 400mm do pierścieni osadczych zewnętrznych dużych KNIPEX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163C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DD21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model 46 10 A5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26FF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D161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754A4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F11B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7220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71B8EF8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0D6E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lastRenderedPageBreak/>
              <w:t>475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0A03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Szczypce segera do pierścieni bez otworów KNIPEX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EA74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45E6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model 45 10 170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783A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30B9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0F885A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EB3E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831C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DFDA882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8967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476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1FD7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Szczypce segera do pierścieni osadczych zestaw KNIPEX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4D58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18BF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model 00 19 56 (4 szt.)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270D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FF59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6CB97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47C8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AF10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0B73F64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64C9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477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4C34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Szczypce segera do pierścieni osadczych zestaw KNIPEX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52C6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6282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model 00 19 57 (4 szt.)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EBF0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4249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4DCBD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2D0E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4EBC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39C9973" w14:textId="77777777" w:rsidTr="009644CA">
        <w:trPr>
          <w:cantSplit/>
          <w:trHeight w:val="76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7950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478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DF6A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Szczypce tnące boczne Inomic® VDE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B5AD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8ABF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typ 160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A15F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Z069116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9B2D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produkowany zgodnie z IEC 60900:2012, prosty kształt z ostrzem i trzema stacjami usuwania izolacji 2,5; 1,5; 0,75 mm².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AFDE7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56F3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771F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8D1D21E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7C6D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479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4F05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Szczypce zagniatające z mechanizmem dźwigniowym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419B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B1D4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0,1-2,5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F158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A4CF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do końcówek nasuwanych nieizolowanych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A66C2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EF8C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A5BD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6C6C1A2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6BDA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480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5EFE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Szczypce zagniatające z mechanizmem dźwigniowym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15B0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D8A1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0,5-6,0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73B7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13D6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do końcówek nasuwanych nieizolowanych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ECF42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F594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1D6B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DD586AE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F42A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481</w:t>
            </w:r>
          </w:p>
        </w:tc>
        <w:tc>
          <w:tcPr>
            <w:tcW w:w="3168" w:type="dxa"/>
            <w:vAlign w:val="center"/>
            <w:hideMark/>
          </w:tcPr>
          <w:p w14:paraId="38AC387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Szlifierka kątowa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DF6A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B7C7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DWE4257-QS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1E1D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DEWALT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24A2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1500W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B296FA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6B74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2236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344C8EC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C8DA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482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F28A8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Szlifierka kątowa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B9D8A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B95690" w14:textId="77777777" w:rsidR="001D5D76" w:rsidRPr="00A44564" w:rsidRDefault="007A353B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hyperlink r:id="rId11" w:history="1">
              <w:r w:rsidR="001D5D76" w:rsidRPr="00A44564">
                <w:rPr>
                  <w:rStyle w:val="Hipercze"/>
                  <w:rFonts w:ascii="Arial" w:hAnsi="Arial" w:cs="Arial"/>
                  <w:color w:val="auto"/>
                  <w:lang w:eastAsia="pl-PL"/>
                </w:rPr>
                <w:t xml:space="preserve"> TE-AG 125 CE</w:t>
              </w:r>
            </w:hyperlink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3A884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EINHELL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8A43C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1100W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5760D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BFF3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B91C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9C5B87C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CFE1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483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BC79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Szlifierka kątowa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4B78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1C7C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GWS 13-125 CI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A024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Bosch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6F1C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1300W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35525A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52D5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9837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71CC6C1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34CB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484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37A0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Szlifierka kątowa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E0F9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865E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GA5040C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B01A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MAKITA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C15C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1400W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8B40A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C926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9285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EEE8E25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1A25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485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DE7B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Szlifierka oscylacyjna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EC72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ABFD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D26441-QS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F70E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DEWALT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C26D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300W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89D6E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7020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5049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853E4C9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FE12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486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C97F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Szlifierka prosta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EA49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C0D3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GD0800C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4D0B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MAKITA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7405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750W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6B1C5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C442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F455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17C1D93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CC61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487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9313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Szlifierka prosta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2977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8E9A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GGS28CE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85B3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Bosch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166D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650W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0326B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00CF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D860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CFED7A3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7787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488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5C59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Szpadel ogrodowy „Mercedes” prosty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B54C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0456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DY.MET 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3B54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83108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EEA8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2,1kg, rozmiar 290/200, metalowy trzonek z izolacją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47B5E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B151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61FC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C5B7FD7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34BB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489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CEB4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Szpic SDS-plus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B9C7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DB97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04A2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P-25068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A21D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914D96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A3F7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1BF7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22D8E6C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430B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490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0F00D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Szufladki warsztatowe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F9F2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988C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755x100x450mm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17D4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100szt.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F189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Patrol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3ECA3F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19C9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2290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D5ABF05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D8FA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491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C483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Szybkozłączka hydrauliczna GW 1/2'' gniazdo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B445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8A53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PLT DN13 F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6843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A56D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C3614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7F0C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DED0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17212E9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EF35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492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B1AB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Szybkozłączka hydrauliczna GW 1/2'' wtyk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DAA5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C91B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PLT DN13 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FDA1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ED43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A0015F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166C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02B1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653B224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C2A4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493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F66A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Szybkozłączka hydrauliczna GW 3/8'' gniazdo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3143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A580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PLT DN13 F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0795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B9BD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65E7B6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706E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0F1A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CB814C8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5EF7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494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F65C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Szybkozłączka hydrauliczna GW 3/8'' wtyk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0E8E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2A1D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PLT DN13 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734A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BE76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AA04A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091F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DA0A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1510F08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223C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lastRenderedPageBreak/>
              <w:t>495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2A0E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Szybkozłączka jednostronnie odcinające 1/2” GW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4305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E37D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Typ P26NW7,2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1179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29F3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Materiał: mosiądz OT58, temperatura: 0 - 80°C (dla suchego powietrza od -20°C), Ciśnienie robocze: 0 - 35 bar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431D5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A149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480E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BC3C6F5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A70D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496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78DC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Szybkozłączka jednostronnie odcinające 1/2” GZ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78CA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C79D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Typ P26NW7,2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B723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A8A6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Materiał: mosiądz OT58, temperatura: 0 - 80°C (dla suchego powietrza od -20°C), Ciśnienie robocze: 0 - 35 bar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1BFE5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810C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7F08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4A2DA90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4835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497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F6E6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Szybkozłączka jednostronnie odcinające 1/4” GW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A6DE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741F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Typ P26NW7,2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B3F2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3B15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Materiał: mosiądz OT58, temperatura: 0 - 80°C (dla suchego powietrza od -20°C), Ciśnienie robocze: 0 - 35 bar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97F49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FC49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5860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9F7D123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7860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498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CA27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Szybkozłączka jednostronnie odcinające 1/4” GZ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1F6D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76BC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Typ P26NW7,2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D6FE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AD1E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Materiał: mosiądz OT58, temperatura: 0 - 80°C (dla suchego powietrza od -20°C), Ciśnienie robocze: 0 - 35 bar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3259D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E44C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284A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091C8D0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EF6B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499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BDAD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Szybkozłączka jednostronnie odcinające 3/8” GW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8515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43BA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Typ P26NW7,2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194D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6E84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Materiał: mosiądz OT58, temperatura: 0 - 80°C (dla suchego powietrza od -20°C), Ciśnienie robocze: 0 - 35 bar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B990CF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524B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DB62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53863F9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1BAD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500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8A2F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Szybkozłączka jednostronnie odcinające 3/8” GZ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FC82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F2AE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Typ P26NW7,2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DE7E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6C97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Materiał: mosiądz OT58, temperatura: 0 - 80°C (dla suchego powietrza od -20°C), Ciśnienie robocze: 0 - 35 bar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7C6CD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8694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C3F6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A6B2862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02B5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501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B60F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Szybkozłączka na wąż 13mm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33AE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vAlign w:val="center"/>
            <w:hideMark/>
          </w:tcPr>
          <w:p w14:paraId="68A73D4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Typ P26NW7,2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5CD3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vAlign w:val="center"/>
            <w:hideMark/>
          </w:tcPr>
          <w:p w14:paraId="74FD9DD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Materiał: mosiądz OT58, temperatura: 0 - 80°C (dla suchego powietrza od -20°C), Ciśnienie robocze: 0 - 35 bar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9C9D5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DE06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6FE0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9D19570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8FE1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502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94F1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Szybkozłączka na wąż 6mm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BF3C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5067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Typ P26NW7,2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6F5C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EA8D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Materiał: mosiądz OT58, temperatura: 0 - 80°C (dla suchego powietrza od -20°C), Ciśnienie robocze: 0 - 35 bar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1FC44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A9E6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BCCE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2EF0EBF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EAE6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503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553A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Szybkozłączka na wąż 9mm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6E3E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2755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Typ P26NW7,2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BF1E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B20D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Materiał: mosiądz OT58, temperatura: 0 - 80°C (dla suchego powietrza od -20°C), Ciśnienie robocze: 0 - 35 bar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57219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F3BC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5DA9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EC00CC5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58AF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504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09D1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Szybkozłączka ogrodowa na wąż ½''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83FA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E7C2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E9F0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7400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D05C1A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A528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D9D8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5EC9E85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6B02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505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129D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Szybkozłączka ogrodowa na wąż 3/4''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F6DE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9263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BF54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CA06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D21E1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9BC5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C0B5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D780F02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9FC7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506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7BBF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Ścisk stolarski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214C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3ABF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150x50mm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84FB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6C91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DC63C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B76A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4679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49F4A3B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4AE2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507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A9DE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Ścisk stolarski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9AC6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795F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200x50mm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1784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F26B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DBF5F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70DB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7212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7AA5765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F7F5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508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5188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Ścisk stolarski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9D5E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0760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1000x120mm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CECB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12FB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AFA0F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02E9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8AD3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49CF450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7A8E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509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8071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Ścisk stolarski kątowy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45D9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71CB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65x70mm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6189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067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A7B4A4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9B92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0717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6CD99D8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568F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lastRenderedPageBreak/>
              <w:t>510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9C08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Tarcza diamentowa segmentowa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ABB6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339A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 500, 27 + 3 skośne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7851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Tornado AS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9EA3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Do cięcia asfaltu, świeżego betonu Dr. Schulze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AB53E4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E1AB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46E0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59887CB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3E03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C80C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Tarcza diamentowa segmentowa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54F7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7A8F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 400, 21 + 3 skośne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A89F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Tornado AS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B87F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Do cięcia asfaltu, świeżego betonu Dr. Schulze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CC1A9F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6246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F205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84894F3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E369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0E90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Tarcza diamentowa segmentowa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9089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B482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 350, 18 + 3 skośne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C861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Tornado AS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2075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Do cięcia asfaltu, świeżego betonu Dr. Schulze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90514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BAF6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486E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69D46AF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7153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641F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Tarcza diamentowa segmentowa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C755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F878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 300, 16 + 2 skośne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FA4A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Tornado AS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C8DA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Do cięcia asfaltu, świeżego betonu Dr. Schulze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044571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8FC3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0565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1B5C774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D83D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68D0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Tarcza diamentowa segmentowa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DA79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3993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 300x22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A67F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Laser BTGP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442E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Tarcza do cięcia takich materiałów jak beton, cegła, kostka Dr. Schulze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278AA1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E463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86C0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CF094EB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15E8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3E2B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Tarcza diamentowa segmentowa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C79F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0C90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 230x22, 10 segmentów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C335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Laser BTGP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B1DE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Tarcza do cięcia takich materiałów jak beton, cegła, kostka Dr. Schulze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76D38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CB24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F893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3C50C80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DD83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C451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Tarcza diamentowa segmentowa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45E0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8DD8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 180x22, 10 segmentów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69FD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Laser BTGP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FC0B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Tarcza do cięcia takich materiałów jak beton, cegła, kostka Dr. Schulze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D2229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61EC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8626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A936646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D4B9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A99F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Tarcza diamentowa segmentowa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1104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9C66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 125x22, 10 segmentów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C9AF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Laser BTGP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17E6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Tarcza do cięcia takich materiałów jak beton, cegła, kostka Dr. Schulze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0BD1C6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B58E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F0DD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43E65B7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74B7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A8063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Tarcza do cięcia metalu fi 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03B6A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83583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115x1,1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DB581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CF7A1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Do stali nierdzewnej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8AC6D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B699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EC23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939AD57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1093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5BD78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Tarcza do cięcia metalu fi 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69222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4F00A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115x1,0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D947D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Kronenflex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A59A8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Do stali czarnej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27342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935C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008A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D00BEEA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BA9F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3330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Tarcza do cięcia metalu fi 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9816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597B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.125x1,0.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B39A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Kronenflex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E94A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79A93A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DF8C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CC00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2FCDBEF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8EB1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521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F307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Tarcza do cięcia metalu fi 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302A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A583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.125x1,6.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7777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Kronenflex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E2A4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87D14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4B6E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9E54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8A51E49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E3A3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522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B1F8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Tarcza do cięcia metalu fi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53A9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55D5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.180x1,6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AAC2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Kronenflex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AE3A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BD54B1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6D2E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5E88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1ABE39F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7C1A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D8D3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Tarcza do cięcia metalu fi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F7DD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BEC3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.230x1,9.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2A40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Kronenflex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C299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E364F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5F21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4137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F06319E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81C5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524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74C7D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Tarcza do cięcia metalu fi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237BD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51CC4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230x1,9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179BD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Kronenflex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C22FD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Do stali nierdzewnej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B32A4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A669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DDB6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7500A18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A4D5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525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605B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Tarcza do cięcia metalu fi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6ABD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AB62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.230x2.5.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A398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Kronenflex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EB22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25A3D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C2E5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BF19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9DF890A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0053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526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43E2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Tarcza do cięcia metalu fi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0789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E20D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.350x3.5x32.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E29C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Atlas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66D9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D65A8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C84E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355C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3695A6E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9303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527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C1AF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Tarcza do cięcia metalu fi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3D6F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A9C0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.400x4x32.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040F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Atlas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667F7D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9C36A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A1B1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EC49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FCEC9EB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F0BE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528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92E0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Tarcza do ostrzałki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7C5D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CC5C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.108x3,2x23.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1B6D5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19A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RPM max 7200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C7A3C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23AF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E033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8B107FE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5344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529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52936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Tarcza do szlifowania metalu fi 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EEB96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4C7C1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126x6.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42457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Kronenflex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CE4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A5B1D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536B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1C72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CA4BC90" w14:textId="77777777" w:rsidTr="009644CA">
        <w:trPr>
          <w:cantSplit/>
          <w:trHeight w:val="114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C6E4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lastRenderedPageBreak/>
              <w:t>530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016F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Tarcza do szlifowania metalu fi 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E45A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38AA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.125x2,5.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5B51A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Kronenflex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7E5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964B7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AAE4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C0E7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8109882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28A0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6CED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Tarcza do szlifowania metalu fi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AF2B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D343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.180x2,5.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57DEA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Kronenflex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252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002E4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BD2F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974C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2178EA5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773E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532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5C24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Tarcza do szlifowania metalu fi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BE0F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200C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.230x3,0.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75A49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Atlas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392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F66B2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9C86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90BD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47A566B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8267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533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79350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Tarcza listkowa fi 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F3CFB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74839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E8DEB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6034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Do stali czarnej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A895F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E9A3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E4C1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646D87B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2052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9BE76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Tarcza listkowa fi 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08620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A4C48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14A57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1DB7E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Do stali czarnej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25E12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C72B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9712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9686BAC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BD56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67A24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Tarcza listkowa fi 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C90BA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D0F6A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9387F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D2D42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Do stali czarnej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21F7C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C0AD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91A7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B42F517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75A4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536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5064B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Tarcza listkowa fi 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34760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A1CC0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1E0E2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12AD1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Do stali czarnej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861B0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88C3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76FA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1A0903A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15FA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537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E690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Tarcza pilarska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FD43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DDF7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190x30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2677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Bosch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72F1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E68BC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D25E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3521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5EDA54E" w14:textId="77777777" w:rsidTr="009644CA">
        <w:trPr>
          <w:cantSplit/>
          <w:trHeight w:val="102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9B51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538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44FA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Torba monterska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F900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553C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skóra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AFB0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D860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1) okuwana aluminiowym kątownikiem, 2) pas nośny skórzany z nadramieniem z regulacją długości, 3) wymiary torby monterskiej 40x19x28 cm, 4) wewnątrz uchwyt do mocowania narzędzi oraz kieszeń zapinana na zatrzask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9A7FE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9627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4174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99DC213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B891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539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7E6F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Torba narzędziowa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46BD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28B1132" w14:textId="77777777" w:rsidR="001D5D76" w:rsidRPr="00A44564" w:rsidRDefault="001D5D7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44,7 x 26,2 x 25,1 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F741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Stanley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B4A64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 Multipurpose 96-193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5B3C5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7CEC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52A1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7AEB195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B327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540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ABCD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Tradycyjna ramka 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C63B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B5AB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437D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FC5C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Nowy Sandflex 24 TPI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43D28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0D12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4708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39AE3EF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F6B3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541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1A8E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Trzonek do kilofa drewniany LUX OBI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A548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A97D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4,2cm*7,6cm*95cm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0CFA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C0A3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61EA0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BF1E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BD8D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3EC35D5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71F4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542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74C9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Trzonek do siekiery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140D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1AD8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50cm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A248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9044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05BD2F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7800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8539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DFEEFFD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9DBA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543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CAD7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Trzonek do siekiery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7D4F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1278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60cm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610D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063F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38CBF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64BA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2107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0987379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9845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544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5F53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Trzonek do siekiery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DE88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E1B7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70cm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0ACA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D39C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4E1B0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EA01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FC0E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A51D332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2D81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545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8390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Trzonek do siekiery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193F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7632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80cm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4580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2554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6EFA0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AF26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1352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45027C9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FE28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546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24C2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Trzonek do siekiery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1533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1F19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90cm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D4C4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4ECC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4C8116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0E6F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9272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49A7FB6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3265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547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25C5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Trzonki do młotka drewniany, drewno bukowe TOPEX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CC71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E057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0,5kg 320mm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4466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02A082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CA7C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6DE53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E8FD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0514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6229368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2331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lastRenderedPageBreak/>
              <w:t>548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E1E1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Trzonki do młotka drewniany, drewno bukowe TOPEX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54F6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4876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1,0kg 360mm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B317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02A083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675A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AC816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E12E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72B3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E0BFB86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DEB4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549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8BFB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Trzonki do młotka drewniany, drewno bukowe TOPEX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09C8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21CA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2,0kg 400mm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2B15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02A084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A8C6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78586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4483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3A69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1A311BD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D34C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550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D60E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Trzonki do młotka drewniany, drewno bukowe TOPEX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B256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6D60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3,0kg 500mm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EB7A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02A085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8FA2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80AA1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B0A7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DD28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043A531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C411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551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93F5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Trzonki do młotka drewniany, drewno bukowe TOPEX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F7A0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8D90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4,0kg 600mm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99DE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02A086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B9D0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B3136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BCFF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66BD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ABF2A40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5285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552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9356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Trzonki do młotka drewniany, drewno bukowe TOPEX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3435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AD83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5,0-6,0kg 700mm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582A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02A087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153C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F895E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A60E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4766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F00A27E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4DB8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553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7853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Trzonki do młotka drewniany, drewno bukowe TOPEX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D81E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CE08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8,0kg 800mm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F10B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02A088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1C6D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4668C6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E23A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AD8E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3A9F9AD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6A4A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554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83FB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Trzonki drewniane do szczotek (mioteł) bez gwintu ŁAGUZ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1122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2C86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 22, dł. 120 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FB80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44B8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43139F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ABF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6814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53E0456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C31D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555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2118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Trzpień chwytowy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82A7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1BB5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185mm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D0DF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P-03888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C8A6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465F91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D28D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3F6C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C289A1E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90FE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556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35D9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Trzpień chwytowy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A59C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3CF2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0237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P-16994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CE9C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90C8C4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2C27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B696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009306E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D661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557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2372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Trzpień chwytowy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9BE6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B932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9D99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P-17005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CA70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E0BFE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F3DF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8EAE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BBDD2DB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3DDE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558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5B18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Trzpień chwytowy do koronki wiertarskiej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764A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C21E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105mm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D2AE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P-26244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2C7A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929B01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12B7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D2D4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7090DF9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EF6E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559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2992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Uchwyt do wiertarek na kluczyk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9CDE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DBA7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0,8 – 10mm 3/8”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7381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F30B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5D4B2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7F89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9B81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882E0CC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9D05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560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A6D0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Uchwyt do wiertarek na kluczyk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4794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DA8A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1,5 – 10mm 3,8”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C054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3635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75CAD4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30DE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8CCB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3FAF65E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6DB2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561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280D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Uchwyt do wiertarek na kluczyk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5CD3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E7C4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1,5 – 13mm 3,8”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2FD6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FF5B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22482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6852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062C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1345624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A27D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562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7966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Uchwyt do wiertarek na kluczyk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2072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9F25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1,5 – 10mm 1,2”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28E8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1CCB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67913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B248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438D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873F46A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94DA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563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446A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Uchwyt do wiertarek na kluczyk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72AD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3607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1,5 – 13mm 1,2”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846F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833A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A1413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EB3E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8099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7019F2E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4603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564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B484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Uchwyt do wiertarek na kluczyk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013F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B04E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 – 16mm 1/2”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9179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BFD9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8C40A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831D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DA8C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F3C469E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4985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565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4A89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Uchwyt do wiertarek na kluczyk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41C5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028F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1,5 – 13mm 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18DF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0E42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AE4DEA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FF35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7D2B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2418D4A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E10C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566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7C75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Uchwyt do wiertarek na kluczyk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63A7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E423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1,5 – 13mm B16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0424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A898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AA2E8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78C8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77D5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4219FE5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6194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567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5EC3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Uchwyt do wiertarek na kluczyk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34E1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6F7C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1,5 – 13mm B18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D8FE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734C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00097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8C26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7840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E2C2BB2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FDE7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568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5957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Uchwyt do wiertarek samozaciskowy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44FE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9F79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0,8 – 10mm 3/8”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BDE7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2D5E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83A6E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6AC0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3818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5ABD82E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532D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569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C408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Uchwyt do wiertarek samozaciskowy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3DCB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6834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1,5 – 10mm 3,8”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7739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958D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A12D4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2F77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BDDE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D13F066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1359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lastRenderedPageBreak/>
              <w:t>570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1329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Uchwyt do wiertarek samozaciskowy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E1A0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861B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1,5 – 13mm 3,8”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9A31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27BA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CD940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571E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00B0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00107C0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A3F4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571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9CEB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Uchwyt do wiertarek samozaciskowy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D545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8ACF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1,5 – 10mm 1,2”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FB42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E254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E85BE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B4BB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59E2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9DD8E1A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3127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572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81E2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Uchwyt do wiertarek samozaciskowy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A558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EEF5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1,5 – 13mm 1,2”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075E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9147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61D286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61D3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CC71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F0C808B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1346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573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3BBF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Uchwyt do wiertarek samozaciskowy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ED23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2650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 – 16mm 1/2”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9FB4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AC9A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372891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C2A4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FADD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1133996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C4F4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574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B320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Uchwyt do wiertarek samozaciskowy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A6C7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EEC3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1,5 – 13mm B12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9BB0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9A1D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E3615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A408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9CFB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D0A596F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5049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575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EBBB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Uchwyt do wiertarek samozaciskowy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3928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8157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1,5 – 13mm B16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D1FD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B8D9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03B7E4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27E1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C378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BAC71D2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5BDA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576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AAB8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Uchwyt do wiertarek samozaciskowy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43D4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FACB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1,5 – 13mm B18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13C0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97D4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A84D0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115B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BACA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41A6D32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73A4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577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3064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Uchwyt do wierteł otworowych (otwornice bimetalowe)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518B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27B3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14-30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E2A0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3834-ARBR-930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F0CD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FB38F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443E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EB4C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A8BD4C8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BD96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578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00DC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Uchwyt do wierteł otworowych (otwornice bimetalowe)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D381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E08B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32-210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2765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3834-ARBR-11152QC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35B5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643A8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614B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6DD1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A861A92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EBCF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579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363E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Uchwyt magnetyczny do bitów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CACE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0CEF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FA48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8AD7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4435FA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7A00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3B93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CB3DDD6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642D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580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2EBF8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Wąż ogrodowy 1''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76188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96AF6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25mb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D3F88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F150E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B9277A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C355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6D8B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A7418C1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24E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581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F44D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Wąż ogrodowy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063B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E302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25mb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95B3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D6FA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111A41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91F7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992D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25C5DC0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6703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582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CC2F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Wąż ogrodowy 3/4''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0E37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2FC4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25mb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45A6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BEC0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9A38CF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231A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7559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30588E8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54FF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583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8851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Wąż strażacki 52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6106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02BD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10mb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EAAA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5907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Wąż obustronnie okuty w złączki strażackie fi 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E36611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F6F4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D774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9EFBC42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1E2E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584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AA1B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Wąż strażacki 52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AD59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152E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15mb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65F9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D8DA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Wąż obustronnie okuty w złączki strażackie fi 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6108A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6C52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6C0D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00E7C35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621D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585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E1F1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Wąż strażacki 52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B55E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A45C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20mb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376C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06C7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Wąż obustronnie okuty w złączki strażackie fi 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8DBF3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E4ED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46E0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8292681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FB96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586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9389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Wąż strażacki 75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D5A0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31EC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10mb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06B2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C375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Wąż obustronnie okuty w złączki strażackie fi 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B42C4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426B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E22C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F22274E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6E02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587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2285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Wąż strażacki 75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241D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56DD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15mb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4821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E844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Wąż obustronnie okuty w złączki strażackie fi 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A5FAF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A187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990B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25A03A6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ABF3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588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67FB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Wąż strażacki 75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D738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6E8A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20mb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80EE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FC12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Wąż obustronnie okuty w złączki strażackie fi 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90DE5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E70C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A0DA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02785F6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AE48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lastRenderedPageBreak/>
              <w:t>589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2EC8C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Wąż strażacki tłoczny powlekany 52mm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D8F55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4948A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20mb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73EE2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W52/20 ŁA powlekany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851C3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97A0E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57A1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A987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27AD22B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B16D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590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731B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Wiadro 10l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AC82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DE42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ocynkowane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761F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750B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6FAD6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D3CF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887B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AB7780D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D83E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591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AFFC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Wiadro 15l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43A1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6077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ocynkowane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8F1B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CD32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3CDCA1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8CA1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D46F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A0D9BCE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53EC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592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6FB2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Wiertła koronkowe z segmentami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E590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ACC3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50 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96D4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28DC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 1/4, do wiertnic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F588E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19A3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65F2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A91EACA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F2DF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593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3279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Wiertła koronkowe z segmentami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26AA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2553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60 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D34D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2007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 1/4, do wiertnic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8AA93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49EF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37A9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893F763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9004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594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B924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Wiertła koronkowe z segmentami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7B7B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0909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70 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712D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9DDB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 1/4, do wiertnic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1B0CF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C6F7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DE48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77FD9BD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6789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595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D1AB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Wiertła koronkowe z segmentami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69A8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1E6E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80 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52EC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0348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 1/4, do wiertnic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AAF2C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0CC2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4EAC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338565B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114C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596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61BF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Wiertła koronkowe z segmentami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A884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AC73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100 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93E0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D837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 1/4, do wiertnic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C9157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8662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367F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599E0C1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5C2E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597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36D6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Wiertła koronkowe z segmentami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85BC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517C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110 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E730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FBAC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 1/4, do wiertnic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7DE32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F134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242D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B5A9D92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038F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598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6F27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Wiertła koronkowe z segmentami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08DA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82CD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120 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E26A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CAA2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 1/4, do wiertnic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D7A44F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728E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8838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9C7C804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BC77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599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5A3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Wiertła koronkowe z segmentami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1506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7A07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130 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3F60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273F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 1/4, do wiertnic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878328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F406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6124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3D30411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1315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600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DF7E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Wiertła koronkowe z segmentami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BF59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A77A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160 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E1A6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823E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 1/4, do wiertnic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B74FF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426F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71F2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B3B90E4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FE56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601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0897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Wiertła koronkowe z segmentami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68D6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B3C8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170 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CC80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3747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 1/4, do wiertnic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28AA1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2F80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2B23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FC33E88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25B6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602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9AA2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Wiertła koronkowe z segmentami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1804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3AD3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200 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7F28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F70F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 1/4, do wiertnic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ADAAC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DF94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0CFD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0F9FB7D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2BAC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603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541A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Wiertła koronkowe z segmentami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5B00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F44D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250 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040A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CECA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 1/4, do wiertnic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BFC66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AD09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1A1D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06735A1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1AA1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604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76A0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centrujące (stożkowe)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C92C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7F63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11*120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CB97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P-03838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3501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E437A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6FAF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5FF7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B58F1DF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1257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605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67CF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centrujące do koronki wiertarskiej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45DC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D890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EE28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P-26238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5411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9EE658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7B9C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DD74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34BA764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3D67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606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8A1E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do młotów SDS-plus-5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8C82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27B5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5\165mm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1D0C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S4L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25F6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aktywny wierzchołek centrujący (activeteq Ø ≤ 10 mm), 4-zwojna konstrukcja, 2-ostrzowe, lutowane i hartowane AWB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A2730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34BA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B02E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CAF4144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1A62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607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1206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do młotów SDS-plus-5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50C9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21D9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6\165mm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6A81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S4L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B399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aktywny wierzchołek centrujący (activeteq Ø ≤ 10 mm), 4-zwojna konstrukcja, 2-ostrzowe, lutowane i hartowane AWB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AD61B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BBAF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FB8B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BB50BA4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7AB7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608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8CA7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do młotów SDS-plus-5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B3A5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963D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7\165mm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8C35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S4L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BBBE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aktywny wierzchołek centrujący (activeteq Ø ≤ 10 mm), 4-zwojna konstrukcja, 2-ostrzowe, lutowane i hartowane AWB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843CB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A5AB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6688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74659DF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C4B1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lastRenderedPageBreak/>
              <w:t>609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8F01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do młotów SDS-plus-5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F9A8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8877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8\165mm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17FD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S4L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29AB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aktywny wierzchołek centrujący (activeteq Ø ≤ 10 mm), 4-zwojna konstrukcja, 2-ostrzowe, lutowane i hartowane AWB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2589F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A976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F3FF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FB50BA8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2AA1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D5C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do młotów SDS-plus-5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B0D4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A88D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8\465mm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12ED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S4L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127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aktywny wierzchołek centrujący (activeteq Ø ≤ 10 mm), 4-zwojna konstrukcja, 2-ostrzowe, lutowane i hartowane AWB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A759E4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040A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CB1F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F24EB7E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CF04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B32E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do młotów SDS-plus-5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DAB9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D164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10\165mm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D5C4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S4L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983C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aktywny wierzchołek centrujący (activeteq Ø ≤ 10 mm), 4-zwojna konstrukcja, 2-ostrzowe, lutowane i hartowane AWB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224D48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B75A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D983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6D2D2BF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B0A2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0672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do młotów SDS-plus-5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25B3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17C1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10\315mm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11EB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S4L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364F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aktywny wierzchołek centrujący (activeteq Ø ≤ 10 mm), 4-zwojna konstrukcja, 2-ostrzowe, lutowane i hartowane AWB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A40F98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7343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A7DA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AF04225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BBEE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6A13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do młotów SDS-plus-5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4A9C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13B9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10\465mm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7C7A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S4L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41E2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aktywny wierzchołek centrujący (activeteq Ø ≤ 10 mm), 4-zwojna konstrukcja, 2-ostrzowe, lutowane i hartowane AWB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64892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E09E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F15B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F90E1E4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6338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4DA4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do młotów SDS-plus-5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7293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5F9A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12\165mm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6619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S4L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BB2D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aktywny wierzchołek centrujący (activeteq Ø ≤ 10 mm), 4-zwojna konstrukcja, 2-ostrzowe, lutowane i hartowane AWB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E947D6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5B32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609B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D4A9156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6CB4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07E3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do młotów SDS-plus-5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7CD2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5B5E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12\465mm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FE78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S4L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2486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aktywny wierzchołek centrujący (activeteq Ø ≤ 10 mm), 4-zwojna konstrukcja, 2-ostrzowe, lutowane i hartowane AWB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C0D5A8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1955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B795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A078434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679F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1DDE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do młotów SDS-plus-5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A093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F20F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12\1000mm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1B71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S4L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9159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aktywny wierzchołek centrujący (activeteq Ø ≤ 10 mm), 4-zwojna konstrukcja, 2-ostrzowe, lutowane i hartowane AWB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5F0D6A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26C2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B18E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243B7C2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7856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570F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do młotów SDS-plus-5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BCEE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D7B0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14\165mm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50F1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S4L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18A1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aktywny wierzchołek centrujący (activeteq Ø ≤ 10 mm), 4-zwojna konstrukcja, 2-ostrzowe, lutowane i hartowane AWB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BD4A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8B50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66CA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101C6E1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D6CF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lastRenderedPageBreak/>
              <w:t>618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8F66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do młotów SDS-plus-5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17E4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6076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14\465mm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6578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S4L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7B0F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aktywny wierzchołek centrujący (activeteq Ø ≤ 10 mm), 4-zwojna konstrukcja, 2-ostrzowe, lutowane i hartowane AWB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1D3AB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34F4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5693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B44534D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7A18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C47D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do młotów SDS-plus-5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D5C8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4455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14\1000mm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51CA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S4L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A25A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aktywny wierzchołek centrujący (activeteq Ø ≤ 10 mm), 4-zwojna konstrukcja, 2-ostrzowe, lutowane i hartowane AWB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82C3A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94EB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D82E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500DBE5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C9A5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9249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do młotów SDS-plus-5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E794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01F6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16\265mm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2184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S4L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B170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aktywny wierzchołek centrujący (activeteq Ø ≤ 10 mm), 4-zwojna konstrukcja, 2-ostrzowe, lutowane i hartowane AWB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9ED484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B7A2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B39B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8582EE9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0BA8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621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B5A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do młotów SDS-plus-5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36A7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82F0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16\615mm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1B4B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S4L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E32F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aktywny wierzchołek centrujący (activeteq Ø ≤ 10 mm), 4-zwojna konstrukcja, 2-ostrzowe, lutowane i hartowane AWB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65CB7A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BE56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D8C3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A9E91AD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C64E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622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7DDF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do młotów SDS-plus-5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B23B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6459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16\1000mm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9E7A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S4L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924D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aktywny wierzchołek centrujący (activeteq Ø ≤ 10 mm), 4-zwojna konstrukcja, 2-ostrzowe, lutowane i hartowane AWB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A671B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65D9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236D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0F6B237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75CD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1400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do młotów SDS-plus-5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3296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87E9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18\615mm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CE10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S4L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1037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aktywny wierzchołek centrujący (activeteq Ø ≤ 10 mm), 4-zwojna konstrukcja, 2-ostrzowe, lutowane i hartowane AWB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BF8C41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47C2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B6BE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62884EC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FBE2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624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E8D4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do młotów SDS-plus-5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F801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2BAC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18\1000mm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3D01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S4L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1CE0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Aktywny wierzchołek centrujący (activeteq Ø ≤ 10 mm), 4-zwojna konstrukcja, 2-ostrzowe, lutowane i hartowane AWB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88CE3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AC86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6DD6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044B79D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016A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625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27C2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do młotów SDS-plus-5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1E2C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684E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22\600mm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54ED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S4L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E351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aktywny wierzchołek centrujący (activeteq Ø ≤ 10 mm), 4-zwojna konstrukcja, 2-ostrzowe, lutowane i hartowane AWB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C6B866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CF83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A798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D6C5427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4C2D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626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3DD3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otworowe (otwornice bimetalowe)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B684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BE34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21mm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9F35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3830-VIP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8B8A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do stali nierdzewnej, stali zwykłych, żeliwa, aluminium, miedzi, mosiądzu, drewna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7FCD8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CBA8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D1BB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6908453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549D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627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F7A2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otworowe (otwornice bimetalowe)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D0B8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0BF3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58F0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3830-VIP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BFF4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do stali nierdzewnej, stali zwykłych, żeliwa, aluminium, miedzi, mosiądzu, drewna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3CAEB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87D2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6EC3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1FA9E73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11A2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lastRenderedPageBreak/>
              <w:t>628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08C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otworowe (otwornice bimetalowe)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B079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E20A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29mm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6FAB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3830-VIP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BF3E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do stali nierdzewnej, stali zwykłych, żeliwa, aluminium, miedzi, mosiądzu, drewna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37AC3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6C3F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9FDC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05BC454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DA11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629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96D7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otworowe (otwornice bimetalowe)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9F32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124F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3C16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3830-VIP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EF2D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do stali nierdzewnej, stali zwykłych, żeliwa, aluminium, miedzi, mosiądzu, drewna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A80ACF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3911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152A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B828D4A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79C3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FB6D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otworowe (otwornice bimetalowe)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5B13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D634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32mm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666C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3830-VIP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1747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do stali nierdzewnej, stali zwykłych, żeliwa, aluminium, miedzi, mosiądzu, drewna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0D344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C1D4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B11B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77ECFD4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32F7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1C5E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otworowe (otwornice bimetalowe)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2BDB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4B3F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35mm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954F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3830-VIP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D44B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do stali nierdzewnej, stali zwykłych, żeliwa, aluminium, miedzi, mosiądzu, drewna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32418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7B29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B956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4CCF34F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7E25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632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2F3D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otworowe (otwornice bimetalowe)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1E0A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3C38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0E49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3830-VIP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F3B5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do stali nierdzewnej, stali zwykłych, żeliwa, aluminium, miedzi, mosiądzu, drewna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237BE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6035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B356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8E50003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EF0C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633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8867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otworowe (otwornice bimetalowe)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A901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5AF0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46mm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9352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3830-VIP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8F22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do stali nierdzewnej, stali zwykłych, żeliwa, aluminium, miedzi, mosiądzu, drewna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DFC6D1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B46A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2189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DB38384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E59A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2C22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otworowe (otwornice bimetalowe)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EFB2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5EEB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51mm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3E3E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3830-VIP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A232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do stali nierdzewnej, stali zwykłych, żeliwa, aluminium, miedzi, mosiądzu, drewna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645986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B644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23E7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2921073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95DC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0959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otworowe (otwornice bimetalowe)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8391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41DA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141E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3830-VIP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A901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do stali nierdzewnej, stali zwykłych, żeliwa, aluminium, miedzi, mosiądzu, drewna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86934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CEB3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8E12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8455FFD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DD49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636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22D6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otworowe (otwornice bimetalowe)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596D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7E99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64mm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9A7B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3830-VIP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2F69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do stali nierdzewnej, stali zwykłych, żeliwa, aluminium, miedzi, mosiądzu, drewna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DB992F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08A1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EBBB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BD01CEE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018F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637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AB47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otworowe (otwornice bimetalowe)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91E6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1317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34B1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3830-VIP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3A4C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do stali nierdzewnej, stali zwykłych, żeliwa, aluminium, miedzi, mosiądzu, drewna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55BC84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DD35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1A41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91AA757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2C0D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638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D8F1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otworowe (otwornice bimetalowe)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63C2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F11E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83mm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F251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3830-VIP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F7A9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do stali nierdzewnej, stali zwykłych, żeliwa, aluminium, miedzi, mosiądzu, drewna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AFB1E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8AEB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3FE2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A4D28F4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287C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639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FA89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otworowe (otwornice bimetalowe)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3BE3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411A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89mm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601D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3830-VIP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09A1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do stali nierdzewnej, stali zwykłych, żeliwa, aluminium, miedzi, mosiądzu, drewna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839B0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E2F8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1664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DCFF701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8E1D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lastRenderedPageBreak/>
              <w:t>640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D071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otworowe (otwornice bimetalowe)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4EAB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D82F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92mm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6FE5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3830-VIP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87F6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do stali nierdzewnej, stali zwykłych, żeliwa, aluminium, miedzi, mosiądzu, drewna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4BD7C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0B1F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8736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95D56A3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3D13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641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EA59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otworowe (otwornice bimetalowe)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4686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7092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102mm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5B6D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3830-VIP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4220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do stali nierdzewnej, stali zwykłych, żeliwa, aluminium, miedzi, mosiądzu, drewna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C980A4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8EC3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AF59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CC1E8CA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1737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642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6BA2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otworowe (otwornice bimetalowe)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0269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4253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111mm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4DD6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3830-VIP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EFFF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do stali nierdzewnej, stali zwykłych, żeliwa, aluminium, miedzi, mosiądzu, drewna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9E0251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BACA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A4FB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02D931A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C732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643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9D2D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otworowe (otwornice bimetalowe)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9723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097F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114mm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246E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3830-VIP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6EEE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do stali nierdzewnej, stali zwykłych, żeliwa, aluminium, miedzi, mosiądzu, drewna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67C56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BA2D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3812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0102C6A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1043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644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AAB0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otworowe (otwornice bimetalowe)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04CF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476E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121mm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2E62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3830-VIP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3EBE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do stali nierdzewnej, stali zwykłych, żeliwa, aluminium, miedzi, mosiądzu, drewna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9F2F94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10F1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BD1E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0CDC815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4996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645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DD56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otworowe (otwornice bimetalowe)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12AE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7F99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140mm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F2AF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3830-VIP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00B0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do stali nierdzewnej, stali zwykłych, żeliwa, aluminium, miedzi, mosiądzu, drewna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54592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CCA7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028E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66BE9A5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1C73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646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5418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otworowe (otwornice bimetalowe)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EE39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E80C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177mm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0545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3830-VIP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FC6C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do stali nierdzewnej, stali zwykłych, żeliwa, aluminium, miedzi, mosiądzu, drewna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AA675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C19C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69E1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A0EF475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F1A2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647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A773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prowadzące (otwornice bimetalowe)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C9CB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4547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6,35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875F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3834-DRL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1D1B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B6CBE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9D4E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A912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47E04D4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5194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648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86EE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HSS-G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4264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E5E9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1,0/34mm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0BCF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wg DIN 338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E73A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ze stali szybkotnącej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B877CF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9106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5F3F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48382C8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C23A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649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0104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HSS-G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CB15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BEAE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1,5/40mm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FCF1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wg DIN 338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8E5F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ze stali szybkotnącej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FC416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5D71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A9DC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EFE37A7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D01E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650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FE80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HSS-G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5CD0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6857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2,0/49mm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BFC5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wg DIN 338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CF0C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ze stali szybkotnącej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7D9ADF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B26A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736C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A78E177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9F21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651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814F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HSS-G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9610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C625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2,5/57mm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4CBB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wg DIN 338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802D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ze stali szybkotnącej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9210B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89DD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D0F8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ECD3168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E7A0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652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B682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HSS-G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7A0A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BADA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3,0/61mm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2420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wg DIN 338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BD65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ze stali szybkotnącej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DAB29A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2A67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9325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D31BE9B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D620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653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D10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HSS-G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1AFE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5CBA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3,5/70mm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3330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wg DIN 338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9F14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ze stali szybkotnącej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1936AA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2C86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E536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05FACA3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9F84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654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6AFE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HSS-G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82C2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1D2B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4,0/75mm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CAEE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wg DIN 338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FF07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ze stali szybkotnącej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89304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E7B1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53D5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FFC0D00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EEE9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655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3D69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HSS-G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D5B5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600A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4,5/80mm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4F89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wg DIN 338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1898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ze stali szybkotnącej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C6D81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DADF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7F05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FEC9411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B993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656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168C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HSS-G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DBB6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AB30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4,8/86mm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3339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wg DIN 338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F011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ze stali szybkotnącej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59DC5F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7FC8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ED27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A1B8CEC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9278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657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ED16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HSS-G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3D7B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6B6E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5,0/86mm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4BEA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wg DIN 338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1C4C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ze stali szybkotnącej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E62F0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5FBB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7CC0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F082764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A2C2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658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C95A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HSS-G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61E6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A37F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5,5/93mm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25FB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wg DIN 338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FC16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ze stali szybkotnącej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1B9443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3B43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6899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538B4F2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BE52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lastRenderedPageBreak/>
              <w:t>659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290A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HSS-G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4838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6AD9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6,0/93mm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EEBC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wg DIN 338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8DEC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ze stali szybkotnącej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485BA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1E9B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F101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3FA036E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26E1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660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77CA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HSS-G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68B0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1773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6,3/101mm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8799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wg DIN 338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D573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ze stali szybkotnącej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06DBA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4676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F07C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266276A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27E4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661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2880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HSS-G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8B35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582D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6,5/101mm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9A20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wg DIN 338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A1FF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ze stali szybkotnącej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3A1C4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AC04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0505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2BD08C3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2EE3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662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A871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HSS-G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DF4B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11AF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7,0/109mm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5634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wg DIN 338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F89C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ze stali szybkotnącej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C5FE26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3C3B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7D0A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0C7A2D8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5F61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663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F5EC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HSS-G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39A2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DF4A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7,5/109mm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EA73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wg DIN 338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2DEC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ze stali szybkotnącej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8A19E4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01B3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1E41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2674A11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EE83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664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EBB0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HSS-G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AC95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B3D3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8,0/117mm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73CD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wg DIN 338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50AB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ze stali szybkotnącej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D92B2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9701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E75B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EC45557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164C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665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4617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HSS-G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BE20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B119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8,5/117mm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FA38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wg DIN 338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156A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ze stali szybkotnącej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06DC2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88B9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F643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BD904B8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ACFC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666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127B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HSS-G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D29B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5241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9,0/125mm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6A0C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wg DIN 338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3005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ze stali szybkotnącej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618BE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03B5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2259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0197990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6F22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667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42D1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HSS-G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389E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D362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9,5/125mm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2956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wg DIN 338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BB06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ze stali szybkotnącej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8BE4B1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142C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AA1A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6DC5D8A" w14:textId="77777777" w:rsidTr="009644CA">
        <w:trPr>
          <w:cantSplit/>
          <w:trHeight w:val="777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94BC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668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CC93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HSS-G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F239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5E41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10,0/133mm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C776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wg DIN 338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DD95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ze stali szybkotnącej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1916B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A02A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406F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DFE07FB" w14:textId="77777777" w:rsidTr="009644CA">
        <w:trPr>
          <w:cantSplit/>
          <w:trHeight w:val="762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D643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669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AF0E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HSS-G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8434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9DC9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11,0/142mm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FCED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wg DIN 338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DF27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ze stali szybkotnącej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8C2843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1421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07B1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E15A16B" w14:textId="77777777" w:rsidTr="009644CA">
        <w:trPr>
          <w:cantSplit/>
          <w:trHeight w:val="807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4E2A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670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7080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HSS-G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C416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5B0C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12,0/151mm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ADFF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wg DIN 338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FBAC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ze stali szybkotnącej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9C9A1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1398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7E41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38CF532" w14:textId="77777777" w:rsidTr="009644CA">
        <w:trPr>
          <w:cantSplit/>
          <w:trHeight w:val="807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E4AA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671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2DF2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HSS-G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6D58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9412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13,0/151mm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6511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wg DIN 338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203F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ze stali szybkotnącej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4DD3E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5E90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8A0C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341D227" w14:textId="77777777" w:rsidTr="009644CA">
        <w:trPr>
          <w:cantSplit/>
          <w:trHeight w:val="792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73F2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672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E99A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HSS-G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9776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5AAA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13,5/151mm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1213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wg DIN 338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3EC3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ze stali szybkotnącej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09940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1BF0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9E5C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B57101F" w14:textId="77777777" w:rsidTr="009644CA">
        <w:trPr>
          <w:cantSplit/>
          <w:trHeight w:val="792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7CC2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673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EDD0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HSS-G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2944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0861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14,0/151mm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4458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wg DIN 338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CB9A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ze stali szybkotnącej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BAAD3F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511D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9672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1D8F858" w14:textId="77777777" w:rsidTr="009644CA">
        <w:trPr>
          <w:cantSplit/>
          <w:trHeight w:val="897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23DA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674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3A84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HSS-G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A79C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E17D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14,5/151mm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653F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wg DIN 338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F630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ze stali szybkotnącej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86BD8A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2213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1ED4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1CE2EFB" w14:textId="77777777" w:rsidTr="009644CA">
        <w:trPr>
          <w:cantSplit/>
          <w:trHeight w:val="777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C04E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lastRenderedPageBreak/>
              <w:t>675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445C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HSS-G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6419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FAE6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15,0/151mm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1754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wg DIN 338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C63C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spiralne ze stali szybkotnącej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BC9D6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B181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731C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2A29C4E" w14:textId="77777777" w:rsidTr="009644CA">
        <w:trPr>
          <w:cantSplit/>
          <w:trHeight w:val="777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D452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676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2BE3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stopniowe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7FDC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E8A5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6-38mm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CF78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1C9E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0C1336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9EC8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42F9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7E2ABF0" w14:textId="77777777" w:rsidTr="009644CA">
        <w:trPr>
          <w:cantSplit/>
          <w:trHeight w:val="848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33E1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677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2E04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udarowe SDS-MAX-7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4279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0A7F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22\520mm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8D18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Speed X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BDCB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aktywny wierzchołek centrujący, wskaźnik zużycia, 4-ostrzowe, wykonane w całości z węglików spiekanych, 2 + 2-zwojne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F07304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91C0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4D52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CA01470" w14:textId="77777777" w:rsidTr="009644CA">
        <w:trPr>
          <w:cantSplit/>
          <w:trHeight w:val="837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ADD7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678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E2E4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udarowe SDS-MAX-7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2987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0B18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22\940mm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751C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Speed X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8E89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aktywny wierzchołek centrujący, wskaźnik zużycia, 4-ostrzowe, wykonane w całości z węglików spiekanych, 2 + 2-zwojne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9F52E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C395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18FA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23D6591" w14:textId="77777777" w:rsidTr="009644CA">
        <w:trPr>
          <w:cantSplit/>
          <w:trHeight w:val="807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CFDA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679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CDE4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udarowe SDS-MAX-7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8B42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4B60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25\720mm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9083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Speed X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DB4C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aktywny wierzchołek centrujący, wskaźnik zużycia, 4-ostrzowe, wykonane w całości z węglików spiekanych, 2 + 2-zwojne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0CD4C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C208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8980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C4812DD" w14:textId="77777777" w:rsidTr="009644CA">
        <w:trPr>
          <w:cantSplit/>
          <w:trHeight w:val="76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E2C6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680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AB5F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udarowe SDS-MAX-7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3042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2C34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28\720mm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956D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Speed X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5B28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aktywny wierzchołek centrujący, wskaźnik zużycia, 4-ostrzowe, wykonane w całości z węglików spiekanych, 2 + 2-zwojne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7F9E6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C53F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F262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EF9C1CD" w14:textId="77777777" w:rsidTr="009644CA">
        <w:trPr>
          <w:cantSplit/>
          <w:trHeight w:val="76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8A0E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681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2424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udarowe SDS-MAX-7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618C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25D7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32\720mm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98FA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Speed X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7D9B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aktywny wierzchołek centrujący, wskaźnik zużycia, 4-ostrzowe, wykonane w całości z węglików spiekanych, 2 + 2-zwojne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B7632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3685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6D30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9D3A859" w14:textId="77777777" w:rsidTr="009644CA">
        <w:trPr>
          <w:cantSplit/>
          <w:trHeight w:val="76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CB9A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682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B0FE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udarowe SDS-MAX-7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D579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6642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35\720mm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CB7E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Speed X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9132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aktywny wierzchołek centrujący, wskaźnik zużycia, 4-ostrzowe, wykonane w całości z węglików spiekanych, 2 + 2-zwojne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C0BC6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7765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465D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80588EA" w14:textId="77777777" w:rsidTr="009644CA">
        <w:trPr>
          <w:cantSplit/>
          <w:trHeight w:val="76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E1D7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683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E6FB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udarowe SDS-MAX-7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FE25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B2C4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40\720mm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E5F4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Speed X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93B0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aktywny wierzchołek centrujący, wskaźnik zużycia, 4-ostrzowe, wykonane w całości z węglików spiekanych, 2 + 2-zwojne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BB0D8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3E46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DA81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5AD07AF" w14:textId="77777777" w:rsidTr="009644CA">
        <w:trPr>
          <w:cantSplit/>
          <w:trHeight w:val="76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252B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lastRenderedPageBreak/>
              <w:t>684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B60C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udarowe SDS-MAX-7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BFA7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4C16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40\920mm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D921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Speed X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B7E1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aktywny wierzchołek centrujący, wskaźnik zużycia, 4-ostrzowe, wykonane w całości z węglików spiekanych, 2 + 2-zwojne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50EF21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2965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F2B4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1700F7C" w14:textId="77777777" w:rsidTr="009644CA">
        <w:trPr>
          <w:cantSplit/>
          <w:trHeight w:val="76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C8ED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685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0351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udarowe SDS-MAX-7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126D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BF99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45/520mm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22C5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Speed X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C827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aktywny wierzchołek centrujący, wskaźnik zużycia, 4-ostrzowe, wykonane w całości z węglików spiekanych, 2 + 2-zwojne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46D0A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0399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F21C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D515E7C" w14:textId="77777777" w:rsidTr="009644CA">
        <w:trPr>
          <w:cantSplit/>
          <w:trHeight w:val="76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EDE5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686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5793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udarowe SDS-MAX-7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80E3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743A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52/520mm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B436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Speed X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6535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aktywny wierzchołek centrujący, wskaźnik zużycia, 4-ostrzowe, wykonane w całości z węglików spiekanych, 2 + 2-zwojne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87E09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EB16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7B18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128658B" w14:textId="77777777" w:rsidTr="009644CA">
        <w:trPr>
          <w:cantSplit/>
          <w:trHeight w:val="76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26C8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687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93FD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udarowe SDS-MAX-7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3170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79EB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65/1000mm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1BD3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Speed X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4808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aktywny wierzchołek centrujący, wskaźnik zużycia, 4-ostrzowe, wykonane w całości z węglików spiekanych, 2 + 2-zwojne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33B8E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A159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A41B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849546B" w14:textId="77777777" w:rsidTr="009644CA">
        <w:trPr>
          <w:cantSplit/>
          <w:trHeight w:val="76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C71C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688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5582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udarowe SDS-MAX-7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4865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3C40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80/1000mm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502E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Speed X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C81F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aktywny wierzchołek centrujący, wskaźnik zużycia, 4-ostrzowe, wykonane w całości z węglików spiekanych, 2 + 2-zwojne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43208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474B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DC8B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CBD8A55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85B2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689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E79B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val="en-US" w:eastAsia="pl-PL"/>
              </w:rPr>
            </w:pPr>
            <w:r w:rsidRPr="00A44564">
              <w:rPr>
                <w:rFonts w:ascii="Arial" w:hAnsi="Arial" w:cs="Arial"/>
                <w:lang w:val="en-US" w:eastAsia="pl-PL"/>
              </w:rPr>
              <w:t>Wkrętak Phillips (SoftFinish) electric slimFix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FDC9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F2DE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PH1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1D47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3211 - 35393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073E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DIN ISO 8764. Produkowany zgodnie z IEC 60900:2012, do 1000V AC.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DB583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4BE2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0B00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B3A312A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0A28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690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862C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val="en-US" w:eastAsia="pl-PL"/>
              </w:rPr>
            </w:pPr>
            <w:r w:rsidRPr="00A44564">
              <w:rPr>
                <w:rFonts w:ascii="Arial" w:hAnsi="Arial" w:cs="Arial"/>
                <w:lang w:val="en-US" w:eastAsia="pl-PL"/>
              </w:rPr>
              <w:t>Wkrętak Phillips (SoftFinish) electric slimFix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2FDB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BDB2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PH2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41FB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3211 - 35394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0BB1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DIN ISO 8764. Produkowany zgodnie z IEC 60900:2012, do 1000V AC.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87445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6952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4CC3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E5C590C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D0F6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691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4685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val="en-US" w:eastAsia="pl-PL"/>
              </w:rPr>
            </w:pPr>
            <w:r w:rsidRPr="00A44564">
              <w:rPr>
                <w:rFonts w:ascii="Arial" w:hAnsi="Arial" w:cs="Arial"/>
                <w:lang w:val="en-US" w:eastAsia="pl-PL"/>
              </w:rPr>
              <w:t>Wkrętak płaski (SoftFinish) electric slimFix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3927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7D12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4,0mm,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FACC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3201 - 35390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4C99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DIN ISO 2380. Produkowany zgodnie z IEC 60900:2012, do 1000V AC.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A6FB7A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A4BB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68D0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1E1E0C6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0FA9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692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AA63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val="en-US" w:eastAsia="pl-PL"/>
              </w:rPr>
            </w:pPr>
            <w:r w:rsidRPr="00A44564">
              <w:rPr>
                <w:rFonts w:ascii="Arial" w:hAnsi="Arial" w:cs="Arial"/>
                <w:lang w:val="en-US" w:eastAsia="pl-PL"/>
              </w:rPr>
              <w:t>Wkrętak płaski (SoftFinish) electric slimFix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81FC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879F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4,5mm,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C2D6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3201 - 35501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5DFF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DIN ISO 2380. Produkowany zgodnie z IEC 60900:2012, do 1000V AC.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2DFEF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C1E3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F991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F496765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8F3D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693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FEFE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val="en-US" w:eastAsia="pl-PL"/>
              </w:rPr>
            </w:pPr>
            <w:r w:rsidRPr="00A44564">
              <w:rPr>
                <w:rFonts w:ascii="Arial" w:hAnsi="Arial" w:cs="Arial"/>
                <w:lang w:val="en-US" w:eastAsia="pl-PL"/>
              </w:rPr>
              <w:t>Wkrętak płaski (SoftFinish) electric slimFix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428F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586A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5,0mm,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B30C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3201 - 35391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AE4B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DIN ISO 2380. Produkowany zgodnie z IEC 60900:2012, do 1000V AC.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33F5BA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6A67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D823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0E43426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091B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694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2F56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Wkręty do gipsu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DDEE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opak.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D971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93BC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6D12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 opak. po 100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4398A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4B28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2FB0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74F75E0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1670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695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A4D7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Wkręty do gipsu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B74F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opak.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44AA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2,5cm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0D7B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0424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 opak. po 100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DC4E01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9418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37E4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418835C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A12B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696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D492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Wkręty do gipsu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D3AD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opak.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7D8F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3,0cm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B943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1A79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 opak. po 100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E75341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1A0B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F0D2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39A13A7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4335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697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379E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Wkręty do gipsu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8B48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opak.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2E44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4,0cm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B6E7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90DA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 opak. po 100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DD1A94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17CF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45B2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654D881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0CCC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698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BCED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Wkręty do gipsu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B204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opak.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29F5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5,0cm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761A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A6BC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 opak. po 100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A6AEC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AF1A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6C30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0306C67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2BB8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lastRenderedPageBreak/>
              <w:t>699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1352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Wkręty do gipsu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231A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opak.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89F6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6,0cm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7047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1F90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 opak. po 100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FA7DAA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3EEF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2B46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1E5782E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B64B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700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47EC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Wkręty do gipsu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0718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opak.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0550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8,0cm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BF47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D84B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 opak. po 100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294F6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6E92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A1C8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D2BA7B1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05BC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701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E67D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Wkręty do metalu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28EE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opak.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2029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3mm*1,5cm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B768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E570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 opak. po 100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ADA6C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3BDB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2E44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4B9FCFE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D2AD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702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11F3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Wkręty do metalu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697A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opak.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3ED0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3mm*2cm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8205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CC56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 opak. po 100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4EC60F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0F0A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D5A9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C07EE84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B92D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703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BF6D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Wkręty do metalu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8DE8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opak.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D039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3mm*2,5cm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03E1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B61C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 opak. po 100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F2220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106A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8AB1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FC52E1F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6060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704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2571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Wkręty do metalu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3122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opak.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D0A8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3mm*3,0cm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905F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71F1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 opak. po 100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D1667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4AF4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5450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56439BD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757A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705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A1C7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Wkręty do metalu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41FE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opak.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8029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4mm*1,5mm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7F40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9B1F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 opak. po 100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0C5F11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7D3F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B547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CCAAB39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7DFB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706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DC04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Wkręty do metalu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62CF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opak.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929B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4mm*2,5cm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2F37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2810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 opak. po 100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7CEC4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1D1A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5271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508DA63" w14:textId="77777777" w:rsidTr="009644CA">
        <w:trPr>
          <w:cantSplit/>
          <w:trHeight w:val="582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7972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707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F81B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Wkręty do metalu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0710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opak.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CAC5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4mm*4,0cm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CC2E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CDE7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 opak. po 100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5F8C4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5E5E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17B6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6161072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F075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708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98CB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Wkręty do metalu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828D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opak.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38A3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4mm*5,0cm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A05B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B38D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 opak. po 100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0082BF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4AFC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84FB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691CB53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1A26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709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0441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Wkręty do metalu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0740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opak.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F21C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5mm*2,5cm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0B4B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1215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 opak. po 100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7949F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690F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5567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EA49CB7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1F15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372C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Wkręty do metalu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86CD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opak.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4D89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5mm*4,0cm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4DF5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8A39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 opak. po 100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A9688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B8FD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AA0B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DE5C5D6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D0B9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1B9E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Wkręty do metalu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4BE6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opak.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99B8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5mm*6,0cm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0A51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9764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 opak. po 100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BAB03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64F6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1B33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F3CE010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36FB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0C80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Wyciskacz do tub z silikonem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739A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C2FA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240 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C43D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Neo-61-001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4C30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sześciokątny trzpień z bezstopniowym posuwem, mechanizm zabezpieczający przed kapaniem silikonu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BB2862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8F19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944B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268EDB5" w14:textId="77777777" w:rsidTr="009644CA">
        <w:trPr>
          <w:cantSplit/>
          <w:trHeight w:val="76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CB4A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A772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Wykrętaki do uszkodzonych śrub i szpilek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9036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38AA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 zestawie 5 wykrętaków od M3 do M18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A665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5947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zestaw wykrętaków do złamanych śrub w kasecie z tworzywa sztucznego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9E5AA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95B7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6BC0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B6A6456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3FEF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904C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Wykrywacz przewodów (kabli)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8FED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6437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GMS 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63A1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Bosch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0523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FFB0A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7A20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F86F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31E27B4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81B9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6923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Wzmocnione szczypce tnące czołowe Basic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3603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E952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C4F4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Styl klasyczny Z17001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A68D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DIN ISO 5748, wysokiej jakości stal narzędziowa, ulepszona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14678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4901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7B6D7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F4BD9A5" w14:textId="77777777" w:rsidTr="009644CA">
        <w:trPr>
          <w:cantSplit/>
          <w:trHeight w:val="552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5F6C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A5BE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Wzmocnione szczypce uniwersalne Classic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4C51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A269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89A1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Z02001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C7FF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DIN ISO 5746, wydłużone ostrza do kabli płaskich i okrągłych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66A44A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9782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2949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A9E070D" w14:textId="77777777" w:rsidTr="009644CA">
        <w:trPr>
          <w:cantSplit/>
          <w:trHeight w:val="792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978E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F96A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Zacisk do rur PE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4282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4B6E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do fi 63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8D2C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7B95A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zacisk śrubowy służący do zamykania przepływu w rurach PE podczas prac remontowych (naprawczych)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2914B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B88C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B99F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C5C4CC0" w14:textId="77777777" w:rsidTr="009644CA">
        <w:trPr>
          <w:cantSplit/>
          <w:trHeight w:val="732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1364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CBA6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Zapasowy nóż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7F5A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7172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 dwustronnym ostrzem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F073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45B4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do kabli okrągłych powyżej 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ADFF78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E682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F480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8138220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951C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lastRenderedPageBreak/>
              <w:t>719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2BB4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Zawleczka przetyczka agrafka fi 3mm ocynkowana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6411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B199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 3mm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0BB3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A601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05B7B6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59B0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95A8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BD3A7C6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3FA9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13B1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Zawór ogrodowy kulowy 1''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498B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3FA5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72B6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9D64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DF42C9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1C169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588F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6B2CB317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8141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721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6D8C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Zawór ogrodowy kulowy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6DC6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319F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6EBF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6820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7600B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6F1C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56191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3D65D7B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F7B2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722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391E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Zawór ogrodowy kulowy 3/4''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140D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1E7A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0C03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9FF6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68DA74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1768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CB91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8D62769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D309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EFDD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Zestaw końcówek TORX®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CA575" w14:textId="77777777" w:rsidR="001D5D76" w:rsidRPr="00A44564" w:rsidRDefault="00C231A7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4322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14 szt. w zestawie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4C1E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0B76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A8D27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0111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BF5EB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7EA4F85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2EEB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724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7BC66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Zestaw montażowy do łożysk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774FE9" w14:textId="77777777" w:rsidR="001D5D76" w:rsidRPr="00A44564" w:rsidRDefault="00C231A7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41661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 części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F6BFB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7LSS10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25F29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Kunzer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D8C1F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69153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2008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815AE52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9886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725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3484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Zestaw wkrętaków (SoftFinish) TORX®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9FE01" w14:textId="77777777" w:rsidR="001D5D76" w:rsidRPr="00A44564" w:rsidRDefault="00C231A7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2372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 szt. w zestawie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A448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362K6SO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4EBA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wysokiej jakości chromowo-wanadowo-molibdenowa stal, całościowo hartowana, chromowana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0241DD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5720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57AD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CDAE501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D461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726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608E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Zestaw wkrętaków PicoFinish TORX®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0D3D1" w14:textId="77777777" w:rsidR="001D5D76" w:rsidRPr="00A44564" w:rsidRDefault="00C231A7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AFED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 szt. w zestawie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EAEE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267PK6M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8D45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wysokiej jakości chromowo-wanadowo-molibdenowa stal, całościowo hartowana, chromowana, z praktycznym stojakiem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771A8B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239F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668B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8DC2232" w14:textId="77777777" w:rsidTr="009644CA">
        <w:trPr>
          <w:cantSplit/>
          <w:trHeight w:val="333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032A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727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AF3071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Zestaw wkrętaków płaskich/ krzyżowych PH, (PicoFinish)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46EA0" w14:textId="77777777" w:rsidR="001D5D76" w:rsidRPr="00A44564" w:rsidRDefault="00C231A7" w:rsidP="00C231A7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      kpl.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4C57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 szt. w zestawie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8622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260PK6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AA95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wysokiej jakości chromowo-wanadowo-molibdenowa stal, całościowo hartowana, chromowana, z praktycznym stojakiem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705955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FF82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FEE0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7278253" w14:textId="77777777" w:rsidTr="009644CA">
        <w:trPr>
          <w:cantSplit/>
          <w:trHeight w:val="51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897D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728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66F2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Zestaw wkrętaków płaskich/ krzyżowych PH, drewniany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3B0E5" w14:textId="77777777" w:rsidR="001D5D76" w:rsidRPr="00A44564" w:rsidRDefault="00C231A7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606C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 szt. w zestawie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FB67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162HK6SO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8FFA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chromowo-wanadowa stal, całościowo hartowany, niklowany, Rękojeść drewniana (buk)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056C03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D729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24AAC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2D48807" w14:textId="77777777" w:rsidTr="009644CA">
        <w:trPr>
          <w:cantSplit/>
          <w:trHeight w:val="102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F7BD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729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E270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Zestaw wkrętaków płaskich/ PH, (SoftFinish electric)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C9F39" w14:textId="77777777" w:rsidR="001D5D76" w:rsidRPr="00A44564" w:rsidRDefault="00C231A7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5197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 szt. w zestawie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E8FD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320NK7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1325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produkowany zgodnie z IEC 60900:2012, Wysokiej jakości chromowo-wanadowo-molibdenowa stal, całościowo hartowana, oksydowana. Izolacja natryskiwana bezpośrednio na trzon, do 1000V AC.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E57B37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4C29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B3F3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76C72BC3" w14:textId="77777777" w:rsidTr="009644CA">
        <w:trPr>
          <w:cantSplit/>
          <w:trHeight w:val="76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3621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6D54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Zestaw wybijaków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EB03B11" w14:textId="77777777" w:rsidR="001D5D76" w:rsidRPr="00A44564" w:rsidRDefault="00C231A7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9D6B8D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 szt. w zestawie do wybijania zawleczek itp.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D7DFCC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5563A2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zestaw wybijaków, przecinaków i punktaków 12 szt.. punktaki 6, 8mm, dobijak stożkowy 4 mm. Przecinaki 10 x 140 mm. 13 x 152 mm. 16 x 170 mm. wybijaki 1.5; 3; 4; 5; 6 i 8 mm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800B884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3601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A3EC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CB207AB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6BF0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ADAF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Zmywacz do sylikonu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8EE04E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ED1F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1l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A6FA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997F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F76060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942E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9684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203737C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D02D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732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DC3A6A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Zmywacz do tarcz hamulcowych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5DD7B1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CC7BEB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50ml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5ECC73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7A2E35F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0EF95FF3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295B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750CD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2E2555F6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2199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lastRenderedPageBreak/>
              <w:t>733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B9F0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Zszywacz tapicerski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52062BA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8403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1,6-14mm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4D5E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FAB4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regulacja siły wbijania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EBB0B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847F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D612A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56FEF19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F7FB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3053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Zszywki do zszywacza tapicerskiego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1DBED3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paczka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92A5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9CB4E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953A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DB82EA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A22E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9ADDF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301EF2D6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4569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9D344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Zszywki do zszywacza tapicerskiego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15AA25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paczka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2846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F1281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5AE96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A79486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99EF6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42BBE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CBCCA90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6DB4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736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526FCF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Zszywki do zszywacza tapicerskiego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3C3AF8D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paczka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5329EE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7906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AF8D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68FF88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003C8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E07C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5A2723B3" w14:textId="77777777" w:rsidTr="009644CA">
        <w:trPr>
          <w:cantSplit/>
          <w:trHeight w:val="30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3C06B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737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9950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Zszywki do zszywacza tapicerskiego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5E975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paczka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9F9C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0440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F6AC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BF6B9E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06FC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C1390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0C5FC4C8" w14:textId="77777777" w:rsidTr="009644CA">
        <w:trPr>
          <w:cantSplit/>
          <w:trHeight w:val="34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916032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738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2433A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Zszywki do zszywacza tapicerskiego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DE9789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paczka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684500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14mm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2BEFD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9DA31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087615C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EC76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3E6F2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4CA8905B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F19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739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0BE3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Żyłka do kos kwadratowa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021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2BA8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3.0mmx37m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BD2C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ZWITEK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2577" w14:textId="77777777" w:rsidR="001D5D76" w:rsidRPr="00A44564" w:rsidRDefault="001D5D7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FLEXIBLADE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60FF6" w14:textId="77777777" w:rsidR="001D5D76" w:rsidRPr="00A44564" w:rsidRDefault="001D5D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F2004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C1685" w14:textId="77777777" w:rsidR="001D5D76" w:rsidRPr="00A44564" w:rsidRDefault="001D5D7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4456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A44564" w:rsidRPr="00A44564" w14:paraId="1921A41E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DB0E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740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ACC8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Lina nierdzewna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68DF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025D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2mm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6AF8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1x19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AD58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4EF8C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9AE3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C5D0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47230984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C793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741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207A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Lina nierdzewna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CC81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1ECC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3mm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38D8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7x19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B447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5BA5F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994A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905D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063BED25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DC9B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742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DD02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Lina nierdzewna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6020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B9FD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5mm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FD3F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7x19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27AA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F6D10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E385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1D97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3B18DDBD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5C43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743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5C8B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Lina nierdzewna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110B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B6F4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6mm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6DF4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7x19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1624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21726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1639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67A4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7289DFFA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695C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744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D620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Lina nierdzewna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4C16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C642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8mm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726C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7X19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65A9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BF71D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CA9D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898D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4D645E04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8065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745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5EDD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Lina nierdzewna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F24B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EEF4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10mm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D9F6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7x19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8B9C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79FF6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745C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DF03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529CE73D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96E6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746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A80E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Lina nierdzewna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0B43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CBA7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12mm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95FE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7x19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0054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93BD4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1F64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FDF8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1790E966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E853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747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97D6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Kausza do lin nierdzewna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C4DC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F6C7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2mm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F560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4FD9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607DC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3619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393F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3C405AB3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BAC8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748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647E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Kausza do lin nierdzewna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2DCF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37BD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3mm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29D2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4729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8E30F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9755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6C66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24DA1D6C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501C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749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F5CC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Kausza do lin nierdzewna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72B9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CDFF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5mm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5840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53F6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2CD7F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65C5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E7DF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2669C070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6FAE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750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4FEF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Kausza do lin nierdzewna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68FB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20E6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6mm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0ED8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3A13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4E149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AD6C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E479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7016690F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514B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751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8475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Kausza do lin nierdzewna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7104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919A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8mm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9132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F33E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D87AF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2F92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DC90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06D05FDB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621B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752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70D1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Kausza do lin nierdzewna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AE96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6DDC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10mm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61B3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BC28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D4A35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C0E0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2141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510EA786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129A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753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60B5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Kausza do lin nierdzewna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D387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AF5F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12mm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945F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D795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42527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2196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37DB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7487C880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9240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754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8188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Zacisk do lin nierdzewny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27E7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BF88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2mm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8C7C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6736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F4741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4AC6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76AE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33FBF7D5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C7CB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755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82CD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Zacisk do lin nierdzewny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B3F6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B4C4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3mm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9939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E743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7E115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EA7A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09EF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5DE4B29A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7055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756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516F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Zacisk do lin nierdzewny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E006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11B4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6mm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2A30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60C2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3FCCD7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3031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AAB5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2B001BA6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9769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757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6C57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Zacisk do lin nierdzewny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0D3D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A983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8mm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E3F3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C78F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E6A2E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2727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BEBD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7E1B4DD4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719E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lastRenderedPageBreak/>
              <w:t>758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8ABA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Zacisk do lin nierdzewny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AA43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71A7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10mm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FF0A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07B7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FAC3B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287B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B061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3899B089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C0FD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759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973B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Zacisk do lin nierdzewny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8CE0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2A12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12mm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ACF5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2A97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8B8CC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5110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9C50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0D15DCFC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3AD4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760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C6A9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Szekla nierdzewna prosta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0DBE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35BF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4mm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C6D1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FF04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6140B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D0CD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040B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1E01247B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71DC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761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D540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Szekla nierdzewna prosta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A0EF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E2DE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5mm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23A8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C909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F3269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E5AC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D751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2F363679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454C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762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3A71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Szekla nierdzewna prosta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E5FB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9B5C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6mm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F5B5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0011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F4172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B83C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BF86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3F56793B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7BAD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763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6CC5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Szekla nierdzewna prosta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A1FF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AB26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8mm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9FDC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603D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4C92C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5BA1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DD44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239B54D0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AC44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764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92C2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 </w:t>
            </w:r>
            <w:r w:rsidR="00B8788F" w:rsidRPr="00A44564">
              <w:rPr>
                <w:rFonts w:ascii="Arial" w:hAnsi="Arial" w:cs="Arial"/>
                <w:lang w:eastAsia="pl-PL"/>
              </w:rPr>
              <w:t xml:space="preserve">Szekla nierdzewna prosta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DF3D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FAEE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10mm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5926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D4BC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4E02D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FACE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B696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555FC226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6B82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765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19B1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Szekla nierdzewna prosta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6F5F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61B4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12mm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408F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85B1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8A5AC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B78A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ECF1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68B0206E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1B86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766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B6DA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Łańcuch ze stali nierdzewnej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947F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BB07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2mm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F527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DIN766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AB83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8B254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3662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F65D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6CEBB7AB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0336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767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13FE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Zawiesie pasowe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EE42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44E6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150mm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0D31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5t6m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B7E9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35ECF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D3BC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B768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3F49CEE8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FF60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768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E136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Hak z uchem i zabezpieczeniem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BE91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945F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2000kg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D63C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677B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5AAF8F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AB36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FB2D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44EDE2F8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60CB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769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FC4C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Zestaw uszczelek do Oleo-Mac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E46B" w14:textId="77777777" w:rsidR="00B8788F" w:rsidRPr="00A44564" w:rsidRDefault="00DE0840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E3E5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87F4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746,750,753,755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8B96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0BB35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9F31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0AD3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55362508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2546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770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EA49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Gaźnik kompletny do silnika Oleo-Mac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D619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6648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B2E5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753,755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D3C2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487C6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B003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514F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799CFF1A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7BE0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771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FD4C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Kółko rozrusznika Oleo-Mac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F392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1342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D3DE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746,750,753,755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E674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B5E52E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E4EA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9843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490FF54E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9490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772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2591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Kółko rozrusznika Oleo-Mac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E991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3ADD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0C4B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BC380,BC420,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9B8D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01EE8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63FA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4DEB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05A393A5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8F60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773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07C8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Kółko rozrusznika Oleo-Mac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3616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A6D5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261B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Efco 8460, 8500,8530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7C81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51829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B8AE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D89B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5559C35B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D29E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774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E1A5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Filtr powietrza Oleo-Mac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66A9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3491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69FB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753, 755, 744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8AB8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061BA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EED8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98E1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7527F2E0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6F2B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775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C127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Głowica żyłkowa Oleo-Mac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CAD0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58A5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6591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725,730,735,740,  746,753,755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4B49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F00AB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6F19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D6CA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7B92856F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6002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776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DE1A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Osłona kompletna głowicy żyłkowej do podkaszarki spalinowej Oleo-Mac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802E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64C3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7704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755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96B0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8CDA7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7934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8B57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1BF6011F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E4D7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777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ED23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Wciągarka linowa z napędem ręcznym typoszereg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3A2B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7763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DCDE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WRL-150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0A90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C20EF4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7BE9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683E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073D7317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B9A2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778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5E9B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Wciągarka linowa z napędem ręcznym typoszereg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4995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BAD7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782F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WRL - 650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981D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35FE2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48A7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098F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39A98695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FF69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lastRenderedPageBreak/>
              <w:t>779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58FB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Wciągarka linowa z napędem ręcznym typoszereg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5600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F60C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FF1B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WRL - 1000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72FF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E5F5B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DACF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0C3E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567FEB02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D6B9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780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53D2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Wiertła lewoskrętne BGS Technic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6640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593F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C857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212780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6E39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C5886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E205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D5C0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08999BE0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97C7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781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5DED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Ściągacz łożysk hydrauliczny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FC27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40B4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1FBE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10t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9A82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C48EF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059D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3D91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73E73637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9CB2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782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149C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Szlifierka oscylacyjna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6423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66C9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FF38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BOSCH GSS 23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C4C9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A2AC3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4937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9CAB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067096D1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E3FB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783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BB60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Pompa zatapialna WQ 450F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0546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3F80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C8A7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OMNIGENA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5627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D0BCD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BE6A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EDF5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4D5EACDF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75FE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784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4F3E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Pompa zatapialna TP 750 z pływakiem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B951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3052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6FBE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MALEC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771C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A31A8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D49F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A263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5BCD541C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B8FC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785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6A72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Pompa ręczna KS-25 KS 25 do oleju napędowego, opałowego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7B84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6A91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2101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OMNIGENA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0585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69734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A891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941F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150AB1A0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90C2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786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5378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Zawór zwrotny klapkowy SOCLA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F922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85AF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7FFE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895 DN80 NR KAT. 149B3002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D897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EDDDD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5A1C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DF34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1ABE98C4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F189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787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E744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Zawór zwrotny klapkowy SOCLA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F504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8812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10C6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895 DN100 NR KAT. 149B3003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6DE6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7CEAB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6637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2718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3D726719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50E6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788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5C26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Zawór zwrotny między kołnierzowy SOCLA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FA6C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A1D4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1C61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802 DN80 NR KAT. 149B2417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9154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C7000F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104D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0D13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6F60C7B1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F1B6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789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C5D4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Zawór zwrotny między kołnierzowy SOCLA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59BD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8E16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C772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802 DN100 NR KAT. 149B2418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3802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F652A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DE31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C0CA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7E2E7535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C7FC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790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03F6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Odkurzacz ogrodowy SHE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C01F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313D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D20A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C484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BD199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A5AA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1E62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44CEEAE3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69C3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791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5341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Ręczna prasa zaciskowa do końcówek rurowych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B04B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F240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6-50mm2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8C9F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NR KAT.SP-0650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5D8B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076AA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2815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7CAD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0F2EB920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F1FC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792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437C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Klucz pazurkowy do filtra oleju typu KRAB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DE50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7CFB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95-165mm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5B76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9324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C7452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0FA9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8943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69BA0430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A7E4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793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9032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Klucz do filtra oleju VOREL 57613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BB1C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FF35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6C86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031C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E0604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8DD0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2D8A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59662154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856C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794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4DDC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Klucz do filtra oleju z cienkim podwójnym łańcuchem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D1A8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E09D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60-170mm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C4EB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NR KAT. HCA6062A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5C11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8B2D9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EAED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537F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2BB71207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6676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795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99A0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Szczypce segera do pierścieni osadczych zestaw KNIPEX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8A62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A3CD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ACEB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00 20 03 V02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64BF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6E821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ED51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002B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3CC490E2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72AC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796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E8D4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Szczypce segera do pierścieni osadczych zestaw KNIPEX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FDA1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09EB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3CBD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00 19 58 V02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D343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17872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95B6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6154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0D11EABD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FEDF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lastRenderedPageBreak/>
              <w:t>797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A9DF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Poziomica aluminiowa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A953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C2C5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30cm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F5E2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8B4F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335FB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C7AF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54D3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7DF60E0F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FE19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798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C9B8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Poziomica aluminiowa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5A02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C11E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50cm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4CD4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2BF2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1AEF7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2195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2187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0EDC5105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435E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799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58F9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Poziomica aluminiowa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0A8B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5846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100cm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7734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F6CF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B32C7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AC05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30B4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7197A4B7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E863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E0F4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Poziomica aluminiowa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B2F4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0AF7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200cm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74C8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E855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9F041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AC40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0DC3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0DB66DFA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E721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801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D77E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Zestaw 10 sztuk brzeszczotów do wyrzynarek do cięcia w drewnie i metalu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FC4C" w14:textId="77777777" w:rsidR="00B8788F" w:rsidRPr="00A44564" w:rsidRDefault="00C231A7" w:rsidP="00C231A7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     kpl.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F5CE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C5F7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DT2294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5E62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5C4A5" w14:textId="77777777" w:rsidR="00B8788F" w:rsidRPr="00A44564" w:rsidRDefault="007B6D25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CF46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8865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1A4BB04D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B6C9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802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01E1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Zestaw 12 sztuk brzeszczotów do pił szablastych do drewna i metalu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EBCD" w14:textId="77777777" w:rsidR="00B8788F" w:rsidRPr="00A44564" w:rsidRDefault="00C231A7" w:rsidP="00C231A7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      kpl.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1A3A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D532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DEWALT DT2441L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CCDB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9EAC4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28AF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A65A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13CE1F74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3923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803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D246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Diamentowa tarcza segmentowa do cięcia betonu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AA1D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D67A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125mm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EC26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ECO for UNIVERSAL Bosch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4D56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FCCCA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0E1D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593B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0B736485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51A5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804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2319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Diamentowa tracza segmentowa do cięcia betonu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4F18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43D4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230/22 23mm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FC74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Makita B-12968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98DA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FAB33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B2B8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2BF6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5B931D7D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0839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805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5E9B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Komplet 6 szt. profesjonalnych wkrętaków ręcznych do pobijania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295E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B272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9B34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BAHCO BE-9881TB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E0EC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29F10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2725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7382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128204C9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3E65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806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7771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do hydrantu nadziemnego K4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0037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39D7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AA52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F4FD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D68A7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80DF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B950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0B606A01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5AE1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807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24A1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do hydrantu podziemnego (zasuwa)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2BDA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0B3C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C9BF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9322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644AA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E1E8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6B4D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02D63C78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53C0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808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A6C0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Zacisk ręczny do rur 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B77E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28E6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20-63mm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EE60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A539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67F6F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8564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0C6B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73AF80BC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78AB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809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375A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Zawór ogrodowy 1/2''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5295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04A2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80E9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3E1E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CC5B5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B588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DF2D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738BDA66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9FC3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D23B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Hydronetka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0BD4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C186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10L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EEAC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Makita 988394610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10C8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4A066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376F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50A6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061BEE21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830C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811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5746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Wąż ogrodowy 1/2"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F231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32DF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4C3C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6E9D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3F6E8D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F82D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D832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55CBBF61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140B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812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E2B6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Wąż ogrodowy 3/4"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0535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98B8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BC36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36A4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26EEF1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8AB0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5496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434AAD65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D19F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813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6B05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Zawór Mauser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89BD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F938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9FD9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IBC S80x6 na S60x6 2 cale IBC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451D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737FC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9F35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7404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2942BEDD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E3EB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814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7B40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Wiertło do metalu lewoskrętne kobalt wykrętak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07A9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CE30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E193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WLZ5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B1F3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88030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5ACD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2825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35D688DB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F4F4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815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DA25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Zestaw narzędzi 1/4" i 1/2"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80B1" w14:textId="77777777" w:rsidR="00B8788F" w:rsidRPr="00A44564" w:rsidRDefault="00C231A7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D951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0286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BAHCO S410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7929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F19B9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A38E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2DCB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3EFA53FF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17AC" w14:textId="77777777" w:rsidR="00B8788F" w:rsidRPr="00A44564" w:rsidRDefault="00252A41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816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DA5A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Zestaw nasadek i końcówek 1/4"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A9BC" w14:textId="77777777" w:rsidR="00B8788F" w:rsidRPr="00A44564" w:rsidRDefault="00C231A7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3F28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9B4D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BAHCO SL25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B48A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DC443" w14:textId="77777777" w:rsidR="00B8788F" w:rsidRPr="00A44564" w:rsidRDefault="00B8788F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05AD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6E54" w14:textId="77777777" w:rsidR="00B8788F" w:rsidRPr="00A44564" w:rsidRDefault="00B8788F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3950A03B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426B" w14:textId="77777777" w:rsidR="009644CA" w:rsidRPr="00A44564" w:rsidRDefault="009644CA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lastRenderedPageBreak/>
              <w:t>817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C21C" w14:textId="77777777" w:rsidR="009644CA" w:rsidRPr="00A44564" w:rsidRDefault="009644CA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Zestaw kluczy imbusowych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91B4" w14:textId="77777777" w:rsidR="009644CA" w:rsidRPr="00A44564" w:rsidRDefault="00C231A7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kpl.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5E96" w14:textId="77777777" w:rsidR="009644CA" w:rsidRPr="00A44564" w:rsidRDefault="009644CA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832C" w14:textId="77777777" w:rsidR="009644CA" w:rsidRPr="00A44564" w:rsidRDefault="009644CA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-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115E" w14:textId="77777777" w:rsidR="009644CA" w:rsidRPr="00A44564" w:rsidRDefault="009644CA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309A8" w14:textId="77777777" w:rsidR="009644CA" w:rsidRPr="00A44564" w:rsidRDefault="009644CA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648F4" w14:textId="77777777" w:rsidR="009644CA" w:rsidRPr="00A44564" w:rsidRDefault="009644CA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960BB" w14:textId="77777777" w:rsidR="009644CA" w:rsidRPr="00A44564" w:rsidRDefault="009644CA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0C59C285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B70C" w14:textId="77777777" w:rsidR="009644CA" w:rsidRPr="00A44564" w:rsidRDefault="009644CA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818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295E" w14:textId="77777777" w:rsidR="009644CA" w:rsidRPr="00A44564" w:rsidRDefault="009644CA" w:rsidP="009644CA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Piła ręczna do metalu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C51A" w14:textId="77777777" w:rsidR="009644CA" w:rsidRPr="00A44564" w:rsidRDefault="009644CA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5AFF" w14:textId="77777777" w:rsidR="009644CA" w:rsidRPr="00A44564" w:rsidRDefault="009644CA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DFD9" w14:textId="77777777" w:rsidR="009644CA" w:rsidRPr="00A44564" w:rsidRDefault="009644CA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615F" w14:textId="77777777" w:rsidR="009644CA" w:rsidRPr="00A44564" w:rsidRDefault="009644CA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655AC" w14:textId="77777777" w:rsidR="009644CA" w:rsidRPr="00A44564" w:rsidRDefault="009644CA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1915C" w14:textId="77777777" w:rsidR="009644CA" w:rsidRPr="00A44564" w:rsidRDefault="009644CA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24339" w14:textId="77777777" w:rsidR="009644CA" w:rsidRPr="00A44564" w:rsidRDefault="009644CA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0E2BBC6E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0F80" w14:textId="77777777" w:rsidR="009644CA" w:rsidRPr="00A44564" w:rsidRDefault="009644CA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819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A1A2" w14:textId="77777777" w:rsidR="009644CA" w:rsidRPr="00A44564" w:rsidRDefault="009644CA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Śrubokręty krzyżakowe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6832" w14:textId="77777777" w:rsidR="009644CA" w:rsidRPr="00A44564" w:rsidRDefault="009644CA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FD51" w14:textId="77777777" w:rsidR="009644CA" w:rsidRPr="00A44564" w:rsidRDefault="009644CA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BF6A" w14:textId="77777777" w:rsidR="009644CA" w:rsidRPr="00A44564" w:rsidRDefault="009644CA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F573" w14:textId="77777777" w:rsidR="009644CA" w:rsidRPr="00A44564" w:rsidRDefault="009644CA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2DB55" w14:textId="77777777" w:rsidR="009644CA" w:rsidRPr="00A44564" w:rsidRDefault="009644CA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50B67" w14:textId="77777777" w:rsidR="009644CA" w:rsidRPr="00A44564" w:rsidRDefault="009644CA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3366D" w14:textId="77777777" w:rsidR="009644CA" w:rsidRPr="00A44564" w:rsidRDefault="009644CA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3A555E55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0B7" w14:textId="77777777" w:rsidR="009644CA" w:rsidRPr="00A44564" w:rsidRDefault="009644CA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A4A1" w14:textId="77777777" w:rsidR="009644CA" w:rsidRPr="00A44564" w:rsidRDefault="009644CA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Łańcuch do piły łańcuchowej 20-80 ogniw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A0C2" w14:textId="77777777" w:rsidR="009644CA" w:rsidRPr="00A44564" w:rsidRDefault="009644CA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1E72" w14:textId="77777777" w:rsidR="009644CA" w:rsidRPr="00A44564" w:rsidRDefault="009644CA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F1E1" w14:textId="77777777" w:rsidR="009644CA" w:rsidRPr="00A44564" w:rsidRDefault="009644CA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FEE1" w14:textId="77777777" w:rsidR="009644CA" w:rsidRPr="00A44564" w:rsidRDefault="009644CA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9FC25" w14:textId="77777777" w:rsidR="009644CA" w:rsidRPr="00A44564" w:rsidRDefault="009644CA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ADB67" w14:textId="77777777" w:rsidR="009644CA" w:rsidRPr="00A44564" w:rsidRDefault="009644CA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FCE97" w14:textId="77777777" w:rsidR="009644CA" w:rsidRPr="00A44564" w:rsidRDefault="009644CA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75E844CE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B6DF" w14:textId="77777777" w:rsidR="009644CA" w:rsidRPr="00A44564" w:rsidRDefault="009644CA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821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7A9B" w14:textId="77777777" w:rsidR="009644CA" w:rsidRPr="00A44564" w:rsidRDefault="009644CA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do metalu 2</w:t>
            </w:r>
            <w:r w:rsidR="00C231A7" w:rsidRPr="00A44564">
              <w:rPr>
                <w:rFonts w:ascii="Arial" w:hAnsi="Arial" w:cs="Arial"/>
                <w:lang w:eastAsia="pl-PL"/>
              </w:rPr>
              <w:t xml:space="preserve">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4DDF" w14:textId="77777777" w:rsidR="009644CA" w:rsidRPr="00A44564" w:rsidRDefault="009644CA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3B60" w14:textId="77777777" w:rsidR="009644CA" w:rsidRPr="00A44564" w:rsidRDefault="009644CA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CA23" w14:textId="77777777" w:rsidR="009644CA" w:rsidRPr="00A44564" w:rsidRDefault="009644CA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68B9" w14:textId="77777777" w:rsidR="009644CA" w:rsidRPr="00A44564" w:rsidRDefault="009644CA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34A0A" w14:textId="77777777" w:rsidR="009644CA" w:rsidRPr="00A44564" w:rsidRDefault="009644CA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C2A63" w14:textId="77777777" w:rsidR="009644CA" w:rsidRPr="00A44564" w:rsidRDefault="009644CA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3001E" w14:textId="77777777" w:rsidR="009644CA" w:rsidRPr="00A44564" w:rsidRDefault="009644CA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55089BB9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7EBB" w14:textId="77777777" w:rsidR="009644CA" w:rsidRPr="00A44564" w:rsidRDefault="009644CA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BB5A" w14:textId="77777777" w:rsidR="009644CA" w:rsidRPr="00A44564" w:rsidRDefault="007B6D25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 xml:space="preserve">Wiertło do metalu 4 </w:t>
            </w:r>
            <w:r w:rsidR="00C231A7" w:rsidRPr="00A44564">
              <w:rPr>
                <w:rFonts w:ascii="Arial" w:hAnsi="Arial" w:cs="Arial"/>
                <w:lang w:eastAsia="pl-PL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495B" w14:textId="77777777" w:rsidR="009644CA" w:rsidRPr="00A44564" w:rsidRDefault="001E77CD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03D9" w14:textId="77777777" w:rsidR="009644CA" w:rsidRPr="00A44564" w:rsidRDefault="009644CA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62DD" w14:textId="77777777" w:rsidR="009644CA" w:rsidRPr="00A44564" w:rsidRDefault="009644CA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999E" w14:textId="77777777" w:rsidR="009644CA" w:rsidRPr="00A44564" w:rsidRDefault="009644CA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81A5D" w14:textId="77777777" w:rsidR="009644CA" w:rsidRPr="00A44564" w:rsidRDefault="009644CA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84512" w14:textId="77777777" w:rsidR="009644CA" w:rsidRPr="00A44564" w:rsidRDefault="009644CA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E6A80" w14:textId="77777777" w:rsidR="009644CA" w:rsidRPr="00A44564" w:rsidRDefault="009644CA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33A546F2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DF46" w14:textId="77777777" w:rsidR="009644CA" w:rsidRPr="00A44564" w:rsidRDefault="009644CA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823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5CD1" w14:textId="77777777" w:rsidR="009644CA" w:rsidRPr="00A44564" w:rsidRDefault="009644CA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do metalu 5</w:t>
            </w:r>
            <w:r w:rsidR="00C231A7" w:rsidRPr="00A44564">
              <w:rPr>
                <w:rFonts w:ascii="Arial" w:hAnsi="Arial" w:cs="Arial"/>
                <w:lang w:eastAsia="pl-PL"/>
              </w:rPr>
              <w:t xml:space="preserve">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9657" w14:textId="77777777" w:rsidR="009644CA" w:rsidRPr="00A44564" w:rsidRDefault="009644CA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6E56" w14:textId="77777777" w:rsidR="009644CA" w:rsidRPr="00A44564" w:rsidRDefault="009644CA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8DD8" w14:textId="77777777" w:rsidR="009644CA" w:rsidRPr="00A44564" w:rsidRDefault="009644CA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5E94" w14:textId="77777777" w:rsidR="009644CA" w:rsidRPr="00A44564" w:rsidRDefault="009644CA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915B5" w14:textId="77777777" w:rsidR="009644CA" w:rsidRPr="00A44564" w:rsidRDefault="009644CA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26E3C" w14:textId="77777777" w:rsidR="009644CA" w:rsidRPr="00A44564" w:rsidRDefault="009644CA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BD773" w14:textId="77777777" w:rsidR="009644CA" w:rsidRPr="00A44564" w:rsidRDefault="009644CA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4D6C21AC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8887" w14:textId="77777777" w:rsidR="00743576" w:rsidRPr="00A44564" w:rsidRDefault="007435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824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A259" w14:textId="77777777" w:rsidR="00743576" w:rsidRPr="00A44564" w:rsidRDefault="007435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do metalu 6</w:t>
            </w:r>
            <w:r w:rsidR="00C231A7" w:rsidRPr="00A44564">
              <w:rPr>
                <w:rFonts w:ascii="Arial" w:hAnsi="Arial" w:cs="Arial"/>
                <w:lang w:eastAsia="pl-PL"/>
              </w:rPr>
              <w:t xml:space="preserve">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FB1C" w14:textId="77777777" w:rsidR="00743576" w:rsidRPr="00A44564" w:rsidRDefault="007435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45A7" w14:textId="77777777" w:rsidR="00743576" w:rsidRPr="00A44564" w:rsidRDefault="007435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E165" w14:textId="77777777" w:rsidR="00743576" w:rsidRPr="00A44564" w:rsidRDefault="007435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D5B4" w14:textId="77777777" w:rsidR="00743576" w:rsidRPr="00A44564" w:rsidRDefault="007435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D3788" w14:textId="77777777" w:rsidR="00743576" w:rsidRPr="00A44564" w:rsidRDefault="007435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8076B" w14:textId="77777777" w:rsidR="00743576" w:rsidRPr="00A44564" w:rsidRDefault="00743576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15163" w14:textId="77777777" w:rsidR="00743576" w:rsidRPr="00A44564" w:rsidRDefault="00743576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08C0FEE3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B41A" w14:textId="77777777" w:rsidR="00743576" w:rsidRPr="00A44564" w:rsidRDefault="007435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825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2382" w14:textId="77777777" w:rsidR="00743576" w:rsidRPr="00A44564" w:rsidRDefault="007435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Zawleczka agrafkowa 2,3,4,5,6,7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18CF" w14:textId="77777777" w:rsidR="00743576" w:rsidRPr="00A44564" w:rsidRDefault="007435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63F0" w14:textId="77777777" w:rsidR="00743576" w:rsidRPr="00A44564" w:rsidRDefault="007435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C482" w14:textId="77777777" w:rsidR="00743576" w:rsidRPr="00A44564" w:rsidRDefault="007435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6C4B" w14:textId="77777777" w:rsidR="00743576" w:rsidRPr="00A44564" w:rsidRDefault="007435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95483" w14:textId="77777777" w:rsidR="00743576" w:rsidRPr="00A44564" w:rsidRDefault="007435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BE236" w14:textId="77777777" w:rsidR="00743576" w:rsidRPr="00A44564" w:rsidRDefault="00743576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1E312" w14:textId="77777777" w:rsidR="00743576" w:rsidRPr="00A44564" w:rsidRDefault="00743576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53281A34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10AC" w14:textId="77777777" w:rsidR="00743576" w:rsidRPr="00A44564" w:rsidRDefault="007435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826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77E4" w14:textId="77777777" w:rsidR="00743576" w:rsidRPr="00A44564" w:rsidRDefault="007435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Łańcuch kwasoodporny A4 DIN 766 DŁUGIE OKO D=2MM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44C4" w14:textId="77777777" w:rsidR="00743576" w:rsidRPr="00A44564" w:rsidRDefault="00120DDE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CC01" w14:textId="77777777" w:rsidR="00743576" w:rsidRPr="00A44564" w:rsidRDefault="007435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E9B4" w14:textId="77777777" w:rsidR="00743576" w:rsidRPr="00A44564" w:rsidRDefault="007435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5FBA" w14:textId="77777777" w:rsidR="00743576" w:rsidRPr="00A44564" w:rsidRDefault="007435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64B65" w14:textId="77777777" w:rsidR="00743576" w:rsidRPr="00A44564" w:rsidRDefault="00120DDE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73FF5" w14:textId="77777777" w:rsidR="00743576" w:rsidRPr="00A44564" w:rsidRDefault="00743576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D3A73" w14:textId="77777777" w:rsidR="00743576" w:rsidRPr="00A44564" w:rsidRDefault="00743576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249F489E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2138" w14:textId="77777777" w:rsidR="00743576" w:rsidRPr="00A44564" w:rsidRDefault="007435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827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4380" w14:textId="77777777" w:rsidR="00743576" w:rsidRPr="00A44564" w:rsidRDefault="00120DDE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Pompa rę</w:t>
            </w:r>
            <w:r w:rsidR="00743576" w:rsidRPr="00A44564">
              <w:rPr>
                <w:rFonts w:ascii="Arial" w:hAnsi="Arial" w:cs="Arial"/>
                <w:lang w:eastAsia="pl-PL"/>
              </w:rPr>
              <w:t>czna KSWS-25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5D65" w14:textId="77777777" w:rsidR="00743576" w:rsidRPr="00A44564" w:rsidRDefault="00120DDE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A1A4" w14:textId="77777777" w:rsidR="00743576" w:rsidRPr="00A44564" w:rsidRDefault="007435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E206" w14:textId="77777777" w:rsidR="00743576" w:rsidRPr="00A44564" w:rsidRDefault="007435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EB07" w14:textId="77777777" w:rsidR="00743576" w:rsidRPr="00A44564" w:rsidRDefault="007435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F4622" w14:textId="77777777" w:rsidR="00743576" w:rsidRPr="00A44564" w:rsidRDefault="00120DDE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250FA" w14:textId="77777777" w:rsidR="00743576" w:rsidRPr="00A44564" w:rsidRDefault="00743576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83BA" w14:textId="77777777" w:rsidR="00743576" w:rsidRPr="00A44564" w:rsidRDefault="00743576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7BCAC843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AB45" w14:textId="77777777" w:rsidR="00743576" w:rsidRPr="00A44564" w:rsidRDefault="007435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828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2FAF" w14:textId="77777777" w:rsidR="00743576" w:rsidRPr="00A44564" w:rsidRDefault="00120DDE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Pompa rę</w:t>
            </w:r>
            <w:r w:rsidR="00743576" w:rsidRPr="00A44564">
              <w:rPr>
                <w:rFonts w:ascii="Arial" w:hAnsi="Arial" w:cs="Arial"/>
                <w:lang w:eastAsia="pl-PL"/>
              </w:rPr>
              <w:t>czna KS-25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4090" w14:textId="77777777" w:rsidR="00743576" w:rsidRPr="00A44564" w:rsidRDefault="00120DDE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B50C" w14:textId="77777777" w:rsidR="00743576" w:rsidRPr="00A44564" w:rsidRDefault="007435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53F2" w14:textId="77777777" w:rsidR="00743576" w:rsidRPr="00A44564" w:rsidRDefault="007435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2270" w14:textId="77777777" w:rsidR="00743576" w:rsidRPr="00A44564" w:rsidRDefault="007435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3ED05" w14:textId="77777777" w:rsidR="00743576" w:rsidRPr="00A44564" w:rsidRDefault="00120DDE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8937D" w14:textId="77777777" w:rsidR="00743576" w:rsidRPr="00A44564" w:rsidRDefault="00743576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EDE81" w14:textId="77777777" w:rsidR="00743576" w:rsidRPr="00A44564" w:rsidRDefault="00743576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2C792E1B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A488" w14:textId="77777777" w:rsidR="00743576" w:rsidRPr="00A44564" w:rsidRDefault="007435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829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C859" w14:textId="77777777" w:rsidR="00743576" w:rsidRPr="00A44564" w:rsidRDefault="007435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Głowica żyłkowa OLEO – MAC 755 Master nr. Kat 61112061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0175" w14:textId="77777777" w:rsidR="00743576" w:rsidRPr="00A44564" w:rsidRDefault="00120DDE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BA8C" w14:textId="77777777" w:rsidR="00743576" w:rsidRPr="00A44564" w:rsidRDefault="007435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6CEB" w14:textId="77777777" w:rsidR="00743576" w:rsidRPr="00A44564" w:rsidRDefault="007435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47F8" w14:textId="77777777" w:rsidR="00743576" w:rsidRPr="00A44564" w:rsidRDefault="007435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5AB58" w14:textId="77777777" w:rsidR="00743576" w:rsidRPr="00A44564" w:rsidRDefault="00120DDE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B15EC" w14:textId="77777777" w:rsidR="00743576" w:rsidRPr="00A44564" w:rsidRDefault="00743576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4FF77" w14:textId="77777777" w:rsidR="00743576" w:rsidRPr="00A44564" w:rsidRDefault="00743576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5BB62745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8C4A" w14:textId="77777777" w:rsidR="00743576" w:rsidRPr="00A44564" w:rsidRDefault="007435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830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BB7E" w14:textId="77777777" w:rsidR="00743576" w:rsidRPr="00A44564" w:rsidRDefault="007435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Latarka czołowa LED COB2W,140 Im 17m 3x AAA</w:t>
            </w:r>
            <w:r w:rsidR="00120DDE" w:rsidRPr="00A44564">
              <w:rPr>
                <w:rFonts w:ascii="Arial" w:hAnsi="Arial" w:cs="Arial"/>
                <w:lang w:eastAsia="pl-PL"/>
              </w:rPr>
              <w:t xml:space="preserve"> EMOS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84A0" w14:textId="77777777" w:rsidR="00743576" w:rsidRPr="00A44564" w:rsidRDefault="00120DDE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BC46" w14:textId="77777777" w:rsidR="00743576" w:rsidRPr="00A44564" w:rsidRDefault="007435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B494" w14:textId="77777777" w:rsidR="00743576" w:rsidRPr="00A44564" w:rsidRDefault="007435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61DD" w14:textId="77777777" w:rsidR="00743576" w:rsidRPr="00A44564" w:rsidRDefault="007435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33BCC" w14:textId="77777777" w:rsidR="00743576" w:rsidRPr="00A44564" w:rsidRDefault="00120DDE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9B2C9" w14:textId="77777777" w:rsidR="00743576" w:rsidRPr="00A44564" w:rsidRDefault="00743576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CB345" w14:textId="77777777" w:rsidR="00743576" w:rsidRPr="00A44564" w:rsidRDefault="00743576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42CEAEB5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6DA9" w14:textId="77777777" w:rsidR="00743576" w:rsidRPr="00A44564" w:rsidRDefault="00120DDE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831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E64D" w14:textId="77777777" w:rsidR="00743576" w:rsidRPr="00A44564" w:rsidRDefault="00120DDE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Latarka czołowa P3536LEDCOB3W + LED3W 3XAAAEMOS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0632" w14:textId="77777777" w:rsidR="00743576" w:rsidRPr="00A44564" w:rsidRDefault="00120DDE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6722" w14:textId="77777777" w:rsidR="00743576" w:rsidRPr="00A44564" w:rsidRDefault="007435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5B52" w14:textId="77777777" w:rsidR="00743576" w:rsidRPr="00A44564" w:rsidRDefault="007435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15B5" w14:textId="77777777" w:rsidR="00743576" w:rsidRPr="00A44564" w:rsidRDefault="007435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88E15" w14:textId="77777777" w:rsidR="00743576" w:rsidRPr="00A44564" w:rsidRDefault="00120DDE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F807E" w14:textId="77777777" w:rsidR="00743576" w:rsidRPr="00A44564" w:rsidRDefault="00743576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1127A" w14:textId="77777777" w:rsidR="00743576" w:rsidRPr="00A44564" w:rsidRDefault="00743576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2CFCA4DD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2E2C" w14:textId="77777777" w:rsidR="00743576" w:rsidRPr="00A44564" w:rsidRDefault="00120DDE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832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0E59" w14:textId="77777777" w:rsidR="00743576" w:rsidRPr="00A44564" w:rsidRDefault="00120DDE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Projektor przenośny z akumulatorem 20W LED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474B" w14:textId="77777777" w:rsidR="00743576" w:rsidRPr="00A44564" w:rsidRDefault="00120DDE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F5B8" w14:textId="77777777" w:rsidR="00743576" w:rsidRPr="00A44564" w:rsidRDefault="007435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55C9" w14:textId="77777777" w:rsidR="00743576" w:rsidRPr="00A44564" w:rsidRDefault="007435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AD81" w14:textId="77777777" w:rsidR="00743576" w:rsidRPr="00A44564" w:rsidRDefault="00743576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9EB28" w14:textId="77777777" w:rsidR="00743576" w:rsidRPr="00A44564" w:rsidRDefault="00120DDE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2755" w14:textId="77777777" w:rsidR="00743576" w:rsidRPr="00A44564" w:rsidRDefault="00743576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4E4DB" w14:textId="77777777" w:rsidR="00743576" w:rsidRPr="00A44564" w:rsidRDefault="00743576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510B1B38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7D23" w14:textId="77777777" w:rsidR="00120DDE" w:rsidRPr="00A44564" w:rsidRDefault="00120DDE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833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9329" w14:textId="77777777" w:rsidR="00120DDE" w:rsidRPr="00A44564" w:rsidRDefault="00120DDE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Projektor przenośny z akumulatorem LED 10W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7805" w14:textId="77777777" w:rsidR="00120DDE" w:rsidRPr="00A44564" w:rsidRDefault="00120DDE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0F7E" w14:textId="77777777" w:rsidR="00120DDE" w:rsidRPr="00A44564" w:rsidRDefault="00120DDE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06AD" w14:textId="77777777" w:rsidR="00120DDE" w:rsidRPr="00A44564" w:rsidRDefault="00120DDE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F3A3" w14:textId="77777777" w:rsidR="00120DDE" w:rsidRPr="00A44564" w:rsidRDefault="00120DDE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7976C" w14:textId="77777777" w:rsidR="00120DDE" w:rsidRPr="00A44564" w:rsidRDefault="00120DDE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8D097" w14:textId="77777777" w:rsidR="00120DDE" w:rsidRPr="00A44564" w:rsidRDefault="00120DDE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72033" w14:textId="77777777" w:rsidR="00120DDE" w:rsidRPr="00A44564" w:rsidRDefault="00120DDE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37042B08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1341" w14:textId="77777777" w:rsidR="00BB20EC" w:rsidRPr="00A44564" w:rsidRDefault="00BB20EC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834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6B46" w14:textId="77777777" w:rsidR="00BB20EC" w:rsidRPr="00A44564" w:rsidRDefault="00BB20EC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do drewna 20mm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1AED" w14:textId="77777777" w:rsidR="00BB20EC" w:rsidRPr="00A44564" w:rsidRDefault="00BB20EC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95F0" w14:textId="77777777" w:rsidR="00BB20EC" w:rsidRPr="00A44564" w:rsidRDefault="00BB20EC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1FF6" w14:textId="77777777" w:rsidR="00BB20EC" w:rsidRPr="00A44564" w:rsidRDefault="00BB20EC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E6BA" w14:textId="77777777" w:rsidR="00BB20EC" w:rsidRPr="00A44564" w:rsidRDefault="00BB20EC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7368D" w14:textId="77777777" w:rsidR="00BB20EC" w:rsidRPr="00A44564" w:rsidRDefault="00BB20EC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495E9" w14:textId="77777777" w:rsidR="00BB20EC" w:rsidRPr="00A44564" w:rsidRDefault="00BB20EC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811EA" w14:textId="77777777" w:rsidR="00BB20EC" w:rsidRPr="00A44564" w:rsidRDefault="00BB20EC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09960BDA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9066" w14:textId="77777777" w:rsidR="00BB20EC" w:rsidRPr="00A44564" w:rsidRDefault="00BB20EC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83</w:t>
            </w:r>
            <w:r w:rsidR="00B214BB"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5F43" w14:textId="77777777" w:rsidR="00BB20EC" w:rsidRPr="00A44564" w:rsidRDefault="00BB20EC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Wiertło do drewna 19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6EBF" w14:textId="77777777" w:rsidR="00BB20EC" w:rsidRPr="00A44564" w:rsidRDefault="00BB20EC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7453" w14:textId="77777777" w:rsidR="00BB20EC" w:rsidRPr="00A44564" w:rsidRDefault="00BB20EC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4CF4" w14:textId="77777777" w:rsidR="00BB20EC" w:rsidRPr="00A44564" w:rsidRDefault="00BB20EC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D3FA" w14:textId="77777777" w:rsidR="00BB20EC" w:rsidRPr="00A44564" w:rsidRDefault="00BB20EC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F0586" w14:textId="77777777" w:rsidR="00BB20EC" w:rsidRPr="00A44564" w:rsidRDefault="00BB20EC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3BF24" w14:textId="77777777" w:rsidR="00BB20EC" w:rsidRPr="00A44564" w:rsidRDefault="00BB20EC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8C3A3" w14:textId="77777777" w:rsidR="00BB20EC" w:rsidRPr="00A44564" w:rsidRDefault="00BB20EC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3BF02CBD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3BC2" w14:textId="31BC3EB1" w:rsidR="00B75BD5" w:rsidRPr="00A44564" w:rsidRDefault="00B75BD5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836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6893" w14:textId="4DD19BF7" w:rsidR="00B75BD5" w:rsidRPr="00A44564" w:rsidRDefault="00B75BD5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dynamometryczny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CD35" w14:textId="701F5203" w:rsidR="00B75BD5" w:rsidRPr="00A44564" w:rsidRDefault="00B75BD5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4331" w14:textId="77777777" w:rsidR="00B75BD5" w:rsidRPr="00A44564" w:rsidRDefault="00B75BD5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9FF1" w14:textId="77777777" w:rsidR="00B75BD5" w:rsidRPr="00A44564" w:rsidRDefault="00B75BD5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C508" w14:textId="77777777" w:rsidR="00B75BD5" w:rsidRPr="00A44564" w:rsidRDefault="00B75BD5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98DA3" w14:textId="2CF7C0A5" w:rsidR="00B75BD5" w:rsidRPr="00A44564" w:rsidRDefault="00B75BD5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B75DD" w14:textId="77777777" w:rsidR="00B75BD5" w:rsidRPr="00A44564" w:rsidRDefault="00B75BD5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57C59" w14:textId="77777777" w:rsidR="00B75BD5" w:rsidRPr="00A44564" w:rsidRDefault="00B75BD5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0E168B6D" w14:textId="77777777" w:rsidTr="009644CA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1D1B" w14:textId="474DEBFD" w:rsidR="00B75BD5" w:rsidRPr="00A44564" w:rsidRDefault="00B75BD5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837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47FC" w14:textId="5EE9A4F7" w:rsidR="00B75BD5" w:rsidRPr="00A44564" w:rsidRDefault="00B75BD5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nasadowy -nakładka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6AB6" w14:textId="72482A11" w:rsidR="00B75BD5" w:rsidRPr="00A44564" w:rsidRDefault="00B75BD5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8BA1" w14:textId="77777777" w:rsidR="00B75BD5" w:rsidRPr="00A44564" w:rsidRDefault="00B75BD5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6C36" w14:textId="77777777" w:rsidR="00B75BD5" w:rsidRPr="00A44564" w:rsidRDefault="00B75BD5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53D1" w14:textId="77777777" w:rsidR="00B75BD5" w:rsidRPr="00A44564" w:rsidRDefault="00B75BD5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4710A" w14:textId="5582C443" w:rsidR="00B75BD5" w:rsidRPr="00A44564" w:rsidRDefault="00B75BD5" w:rsidP="00B8788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146A0" w14:textId="77777777" w:rsidR="00B75BD5" w:rsidRPr="00A44564" w:rsidRDefault="00B75BD5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F5898" w14:textId="77777777" w:rsidR="00B75BD5" w:rsidRPr="00A44564" w:rsidRDefault="00B75BD5" w:rsidP="00B878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5C74B146" w14:textId="77777777" w:rsidTr="007C1AE6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13CB" w14:textId="7E598287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838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28B1" w14:textId="40460EB7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nasadowy -nakładka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DCEE5" w14:textId="12E97C5A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CA55" w14:textId="77777777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FFFD" w14:textId="77777777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4FFA" w14:textId="77777777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9CCBD" w14:textId="21A185FC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03ADD" w14:textId="77777777" w:rsidR="00B75BD5" w:rsidRPr="00A44564" w:rsidRDefault="00B75BD5" w:rsidP="00B75BD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EFFB5" w14:textId="77777777" w:rsidR="00B75BD5" w:rsidRPr="00A44564" w:rsidRDefault="00B75BD5" w:rsidP="00B75BD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5EC6C549" w14:textId="77777777" w:rsidTr="007C1AE6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0B48" w14:textId="5CC80CCB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839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9B81" w14:textId="1389D212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nasadowy -nakładka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6F3D" w14:textId="176F54CF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6D05" w14:textId="77777777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4E62" w14:textId="77777777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B8ED" w14:textId="77777777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14632" w14:textId="4C9DD07D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ECDCB" w14:textId="77777777" w:rsidR="00B75BD5" w:rsidRPr="00A44564" w:rsidRDefault="00B75BD5" w:rsidP="00B75BD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9D896" w14:textId="77777777" w:rsidR="00B75BD5" w:rsidRPr="00A44564" w:rsidRDefault="00B75BD5" w:rsidP="00B75BD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42E1605B" w14:textId="77777777" w:rsidTr="007C1AE6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D62E" w14:textId="638E0E98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lastRenderedPageBreak/>
              <w:t>840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8F5C" w14:textId="7A7B36AA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nasadowy -nakładka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7E70" w14:textId="3ED05BF6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4324" w14:textId="77777777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753F" w14:textId="77777777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E26E" w14:textId="77777777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B690F" w14:textId="5D54313C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A28C9" w14:textId="77777777" w:rsidR="00B75BD5" w:rsidRPr="00A44564" w:rsidRDefault="00B75BD5" w:rsidP="00B75BD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B73AC" w14:textId="77777777" w:rsidR="00B75BD5" w:rsidRPr="00A44564" w:rsidRDefault="00B75BD5" w:rsidP="00B75BD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51A65DA6" w14:textId="77777777" w:rsidTr="007C1AE6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410A" w14:textId="40A5767A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841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22D5" w14:textId="07612B33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nasadowy -nakładka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0525" w14:textId="68E65BF9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2606" w14:textId="77777777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75E5" w14:textId="77777777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9121" w14:textId="77777777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A8F02" w14:textId="01F1C53C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D087B" w14:textId="77777777" w:rsidR="00B75BD5" w:rsidRPr="00A44564" w:rsidRDefault="00B75BD5" w:rsidP="00B75BD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B3ED5" w14:textId="77777777" w:rsidR="00B75BD5" w:rsidRPr="00A44564" w:rsidRDefault="00B75BD5" w:rsidP="00B75BD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7F4FEF07" w14:textId="77777777" w:rsidTr="007C1AE6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E44B" w14:textId="0A110414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842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D0A3" w14:textId="7CE699CE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nasadowy -nakładka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CA51" w14:textId="44F8437C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5BBF" w14:textId="77777777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6B73" w14:textId="77777777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1C68" w14:textId="77777777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87E8D" w14:textId="33283AA2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BA69C" w14:textId="77777777" w:rsidR="00B75BD5" w:rsidRPr="00A44564" w:rsidRDefault="00B75BD5" w:rsidP="00B75BD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3A222" w14:textId="77777777" w:rsidR="00B75BD5" w:rsidRPr="00A44564" w:rsidRDefault="00B75BD5" w:rsidP="00B75BD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783F8B66" w14:textId="77777777" w:rsidTr="007C1AE6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79F8" w14:textId="35741166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843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127B" w14:textId="2CD04114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nasadowy -nakładka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EE66" w14:textId="0341BCC0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8051" w14:textId="77777777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8549" w14:textId="77777777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0901" w14:textId="77777777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329C7" w14:textId="295E164C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69CE6" w14:textId="77777777" w:rsidR="00B75BD5" w:rsidRPr="00A44564" w:rsidRDefault="00B75BD5" w:rsidP="00B75BD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DE2B8" w14:textId="77777777" w:rsidR="00B75BD5" w:rsidRPr="00A44564" w:rsidRDefault="00B75BD5" w:rsidP="00B75BD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44564" w:rsidRPr="00A44564" w14:paraId="0CD22B26" w14:textId="77777777" w:rsidTr="007C1AE6">
        <w:trPr>
          <w:cantSplit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B5EE" w14:textId="764A9694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844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3232" w14:textId="4FBE6BD6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Klucz nasadowy -nakładka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6D9F" w14:textId="0BF2B6EB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szt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536" w14:textId="77777777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DA66" w14:textId="77777777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5678" w14:textId="77777777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70425" w14:textId="198A29FE" w:rsidR="00B75BD5" w:rsidRPr="00A44564" w:rsidRDefault="00B75BD5" w:rsidP="00B75BD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4456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F561" w14:textId="77777777" w:rsidR="00B75BD5" w:rsidRPr="00A44564" w:rsidRDefault="00B75BD5" w:rsidP="00B75BD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0607C" w14:textId="77777777" w:rsidR="00B75BD5" w:rsidRPr="00A44564" w:rsidRDefault="00B75BD5" w:rsidP="00B75BD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864699" w:rsidRPr="00A44564" w14:paraId="280E0B77" w14:textId="77777777" w:rsidTr="006E698C">
        <w:trPr>
          <w:cantSplit/>
          <w:trHeight w:val="539"/>
        </w:trPr>
        <w:tc>
          <w:tcPr>
            <w:tcW w:w="14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502F" w14:textId="77777777" w:rsidR="00864699" w:rsidRPr="00A44564" w:rsidRDefault="00864699" w:rsidP="00864699">
            <w:pPr>
              <w:jc w:val="right"/>
              <w:rPr>
                <w:rFonts w:ascii="Czcionka tekstu podstawowego" w:hAnsi="Czcionka tekstu podstawowego"/>
                <w:b/>
                <w:bCs/>
                <w:sz w:val="24"/>
                <w:szCs w:val="24"/>
                <w:lang w:eastAsia="pl-PL"/>
              </w:rPr>
            </w:pPr>
            <w:r w:rsidRPr="00A44564">
              <w:rPr>
                <w:rFonts w:ascii="Czcionka tekstu podstawowego" w:hAnsi="Czcionka tekstu podstawowego"/>
                <w:b/>
                <w:bCs/>
                <w:sz w:val="24"/>
                <w:szCs w:val="24"/>
                <w:lang w:eastAsia="pl-PL"/>
              </w:rPr>
              <w:t>RAZEM (CENA OFERTOWA</w:t>
            </w:r>
            <w:r w:rsidR="001B04E9" w:rsidRPr="00A44564">
              <w:rPr>
                <w:rFonts w:ascii="Czcionka tekstu podstawowego" w:hAnsi="Czcionka tekstu podstawowego"/>
                <w:b/>
                <w:bCs/>
                <w:sz w:val="24"/>
                <w:szCs w:val="24"/>
                <w:lang w:eastAsia="pl-PL"/>
              </w:rPr>
              <w:t>)</w:t>
            </w:r>
          </w:p>
          <w:p w14:paraId="367DF870" w14:textId="77777777" w:rsidR="001B04E9" w:rsidRPr="00A44564" w:rsidRDefault="001B04E9" w:rsidP="00864699">
            <w:pPr>
              <w:jc w:val="right"/>
              <w:rPr>
                <w:rFonts w:ascii="Czcionka tekstu podstawowego" w:hAnsi="Czcionka tekstu podstawowego"/>
                <w:b/>
                <w:bCs/>
                <w:sz w:val="24"/>
                <w:szCs w:val="24"/>
                <w:lang w:eastAsia="pl-PL"/>
              </w:rPr>
            </w:pPr>
            <w:r w:rsidRPr="00A44564">
              <w:rPr>
                <w:rFonts w:ascii="Czcionka tekstu podstawowego" w:hAnsi="Czcionka tekstu podstawowego"/>
                <w:b/>
                <w:bCs/>
                <w:sz w:val="24"/>
                <w:szCs w:val="24"/>
                <w:lang w:eastAsia="pl-PL"/>
              </w:rPr>
              <w:t>(zł netto)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0A09B" w14:textId="77777777" w:rsidR="00864699" w:rsidRPr="00A44564" w:rsidRDefault="00864699" w:rsidP="00864699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14:paraId="3DDA8DB3" w14:textId="77777777" w:rsidR="001D5D76" w:rsidRPr="00A44564" w:rsidRDefault="001D5D76" w:rsidP="001D5D76">
      <w:pPr>
        <w:rPr>
          <w:rFonts w:cs="Calibri"/>
          <w:b/>
          <w:sz w:val="24"/>
          <w:szCs w:val="24"/>
        </w:rPr>
      </w:pPr>
    </w:p>
    <w:p w14:paraId="047AF215" w14:textId="77777777" w:rsidR="001D5D76" w:rsidRPr="00A44564" w:rsidRDefault="001D5D76" w:rsidP="001B04E9">
      <w:pPr>
        <w:spacing w:before="160"/>
        <w:rPr>
          <w:rFonts w:cs="Calibri"/>
          <w:b/>
          <w:sz w:val="24"/>
          <w:szCs w:val="24"/>
        </w:rPr>
      </w:pPr>
      <w:r w:rsidRPr="00A44564">
        <w:rPr>
          <w:rFonts w:cs="Calibri"/>
          <w:b/>
          <w:sz w:val="24"/>
          <w:szCs w:val="24"/>
        </w:rPr>
        <w:t>Cena ofertowa słownie: …………………………………………………………………………</w:t>
      </w:r>
      <w:r w:rsidR="001B04E9" w:rsidRPr="00A44564">
        <w:rPr>
          <w:rFonts w:cs="Calibri"/>
          <w:b/>
          <w:sz w:val="24"/>
          <w:szCs w:val="24"/>
        </w:rPr>
        <w:t>……………………</w:t>
      </w:r>
      <w:r w:rsidRPr="00A44564">
        <w:rPr>
          <w:rFonts w:cs="Calibri"/>
          <w:b/>
          <w:sz w:val="24"/>
          <w:szCs w:val="24"/>
        </w:rPr>
        <w:t>………… złotych netto</w:t>
      </w:r>
    </w:p>
    <w:p w14:paraId="7BA5D23D" w14:textId="77777777" w:rsidR="001D5D76" w:rsidRPr="00A44564" w:rsidRDefault="001D5D76" w:rsidP="001D5D76">
      <w:pPr>
        <w:rPr>
          <w:rFonts w:cs="Calibri"/>
          <w:sz w:val="22"/>
          <w:szCs w:val="22"/>
          <w:u w:val="single"/>
        </w:rPr>
      </w:pPr>
    </w:p>
    <w:p w14:paraId="237F5A5C" w14:textId="77777777" w:rsidR="001D5D76" w:rsidRPr="00A44564" w:rsidRDefault="001D5D76" w:rsidP="001D5D76">
      <w:pPr>
        <w:rPr>
          <w:sz w:val="22"/>
          <w:szCs w:val="22"/>
          <w:u w:val="single"/>
        </w:rPr>
      </w:pPr>
      <w:r w:rsidRPr="00A44564">
        <w:rPr>
          <w:sz w:val="22"/>
          <w:szCs w:val="22"/>
          <w:u w:val="single"/>
        </w:rPr>
        <w:t>Uwagi:</w:t>
      </w:r>
    </w:p>
    <w:p w14:paraId="67BA39FC" w14:textId="77777777" w:rsidR="001D5D76" w:rsidRPr="00A44564" w:rsidRDefault="001D5D76" w:rsidP="001D5D76">
      <w:pPr>
        <w:rPr>
          <w:b/>
          <w:sz w:val="22"/>
          <w:szCs w:val="22"/>
          <w:lang w:eastAsia="pl-PL"/>
        </w:rPr>
      </w:pPr>
      <w:r w:rsidRPr="00A44564">
        <w:rPr>
          <w:b/>
          <w:sz w:val="22"/>
          <w:szCs w:val="22"/>
          <w:lang w:eastAsia="pl-PL"/>
        </w:rPr>
        <w:t>Narzędzia powinny spełniać normy:</w:t>
      </w:r>
    </w:p>
    <w:p w14:paraId="6E4F6C15" w14:textId="77777777" w:rsidR="00120DDE" w:rsidRPr="00A44564" w:rsidRDefault="00120DDE" w:rsidP="001D5D76">
      <w:pPr>
        <w:rPr>
          <w:b/>
          <w:sz w:val="22"/>
          <w:szCs w:val="22"/>
          <w:lang w:eastAsia="pl-PL"/>
        </w:rPr>
      </w:pPr>
    </w:p>
    <w:p w14:paraId="77F26546" w14:textId="77777777" w:rsidR="001D5D76" w:rsidRPr="00A44564" w:rsidRDefault="001D5D76" w:rsidP="001D5D76">
      <w:pPr>
        <w:suppressAutoHyphens w:val="0"/>
        <w:rPr>
          <w:b/>
          <w:sz w:val="22"/>
          <w:szCs w:val="22"/>
          <w:shd w:val="clear" w:color="auto" w:fill="FAFAFA"/>
          <w:lang w:eastAsia="pl-PL"/>
        </w:rPr>
      </w:pPr>
      <w:r w:rsidRPr="00A44564">
        <w:rPr>
          <w:b/>
          <w:sz w:val="22"/>
          <w:szCs w:val="22"/>
          <w:lang w:eastAsia="pl-PL"/>
        </w:rPr>
        <w:t xml:space="preserve">- narzędzia elektryczne </w:t>
      </w:r>
      <w:r w:rsidRPr="00A44564">
        <w:rPr>
          <w:b/>
          <w:sz w:val="22"/>
          <w:szCs w:val="22"/>
          <w:shd w:val="clear" w:color="auto" w:fill="FAFAFA"/>
          <w:lang w:eastAsia="pl-PL"/>
        </w:rPr>
        <w:t>DIN EN 60900, VDE 0680</w:t>
      </w:r>
    </w:p>
    <w:p w14:paraId="2924342E" w14:textId="77777777" w:rsidR="001D5D76" w:rsidRPr="00A44564" w:rsidRDefault="001D5D76" w:rsidP="001D5D76">
      <w:pPr>
        <w:suppressAutoHyphens w:val="0"/>
        <w:rPr>
          <w:b/>
          <w:sz w:val="22"/>
          <w:szCs w:val="22"/>
          <w:lang w:eastAsia="pl-PL"/>
        </w:rPr>
      </w:pPr>
      <w:r w:rsidRPr="00A44564">
        <w:rPr>
          <w:b/>
          <w:sz w:val="22"/>
          <w:szCs w:val="22"/>
          <w:shd w:val="clear" w:color="auto" w:fill="FAFAFA"/>
          <w:lang w:eastAsia="pl-PL"/>
        </w:rPr>
        <w:t>- wiertła do stali DIN 338</w:t>
      </w:r>
    </w:p>
    <w:p w14:paraId="6CF28507" w14:textId="77777777" w:rsidR="001D5D76" w:rsidRPr="00A44564" w:rsidRDefault="001D5D76" w:rsidP="001D5D76">
      <w:pPr>
        <w:suppressAutoHyphens w:val="0"/>
        <w:rPr>
          <w:b/>
          <w:sz w:val="22"/>
          <w:szCs w:val="22"/>
          <w:lang w:eastAsia="pl-PL"/>
        </w:rPr>
      </w:pPr>
      <w:r w:rsidRPr="00A44564">
        <w:rPr>
          <w:b/>
          <w:sz w:val="22"/>
          <w:szCs w:val="22"/>
          <w:shd w:val="clear" w:color="auto" w:fill="FAFAFA"/>
          <w:lang w:eastAsia="pl-PL"/>
        </w:rPr>
        <w:t xml:space="preserve">- klucze (płasko-oczkowe itp.)  </w:t>
      </w:r>
      <w:r w:rsidRPr="00A44564">
        <w:rPr>
          <w:b/>
          <w:sz w:val="22"/>
          <w:szCs w:val="22"/>
          <w:lang w:eastAsia="pl-PL"/>
        </w:rPr>
        <w:t xml:space="preserve">DIN 3110, ISO 3318, ISO 10102. </w:t>
      </w:r>
    </w:p>
    <w:p w14:paraId="2EE63FDA" w14:textId="77777777" w:rsidR="001D5D76" w:rsidRPr="00A44564" w:rsidRDefault="001D5D76" w:rsidP="001D5D76">
      <w:pPr>
        <w:suppressAutoHyphens w:val="0"/>
        <w:rPr>
          <w:b/>
          <w:sz w:val="22"/>
          <w:szCs w:val="22"/>
          <w:lang w:eastAsia="pl-PL"/>
        </w:rPr>
      </w:pPr>
      <w:r w:rsidRPr="00A44564">
        <w:rPr>
          <w:b/>
          <w:sz w:val="22"/>
          <w:szCs w:val="22"/>
          <w:lang w:eastAsia="pl-PL"/>
        </w:rPr>
        <w:t xml:space="preserve">Na potwierdzenie powyższego faktu Wykonawca zobowiązany jest dostarczyć wraz z ofertą stosowne dokumenty.  </w:t>
      </w:r>
    </w:p>
    <w:p w14:paraId="522C4DA9" w14:textId="77777777" w:rsidR="001D5D76" w:rsidRPr="00A44564" w:rsidRDefault="001D5D76" w:rsidP="001D5D76">
      <w:pPr>
        <w:rPr>
          <w:sz w:val="22"/>
          <w:szCs w:val="22"/>
        </w:rPr>
      </w:pPr>
    </w:p>
    <w:p w14:paraId="08AC2078" w14:textId="77777777" w:rsidR="003E0F1F" w:rsidRPr="00A44564" w:rsidRDefault="003E0F1F" w:rsidP="001D5D76">
      <w:pPr>
        <w:rPr>
          <w:sz w:val="22"/>
          <w:szCs w:val="22"/>
        </w:rPr>
      </w:pPr>
    </w:p>
    <w:p w14:paraId="4E66476D" w14:textId="77777777" w:rsidR="00120DDE" w:rsidRPr="00A44564" w:rsidRDefault="001D5D76" w:rsidP="00120DDE">
      <w:pPr>
        <w:widowControl w:val="0"/>
        <w:autoSpaceDE w:val="0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- ceny ujęte w tabeli obejmują wszelkie koszty związane z realizacją przedmiotu zamówienia, również te nie ujęte w dokumentacji przetargowej, a niezbędne do realizacji przedmiotu zamówienia (np. załadunek, transport, rozładunek w siedzibie Zamawiającego).</w:t>
      </w:r>
      <w:r w:rsidR="00120DDE" w:rsidRPr="00A44564">
        <w:rPr>
          <w:sz w:val="22"/>
          <w:szCs w:val="22"/>
        </w:rPr>
        <w:t xml:space="preserve"> - przedstawione ilości są wielkościami orientacyjnymi i mogą </w:t>
      </w:r>
    </w:p>
    <w:p w14:paraId="44CF0467" w14:textId="77777777" w:rsidR="00120DDE" w:rsidRPr="00A44564" w:rsidRDefault="00120DDE" w:rsidP="00120DDE">
      <w:pPr>
        <w:widowControl w:val="0"/>
        <w:autoSpaceDE w:val="0"/>
        <w:jc w:val="both"/>
        <w:rPr>
          <w:sz w:val="22"/>
          <w:szCs w:val="22"/>
        </w:rPr>
      </w:pPr>
      <w:r w:rsidRPr="00A44564">
        <w:rPr>
          <w:sz w:val="22"/>
          <w:szCs w:val="22"/>
        </w:rPr>
        <w:t xml:space="preserve">ulec zmianie w okresie obowiązywania umowy. </w:t>
      </w:r>
    </w:p>
    <w:p w14:paraId="5627B11E" w14:textId="77777777" w:rsidR="00120DDE" w:rsidRPr="00A44564" w:rsidRDefault="00120DDE" w:rsidP="00120DDE">
      <w:pPr>
        <w:widowControl w:val="0"/>
        <w:autoSpaceDE w:val="0"/>
        <w:jc w:val="both"/>
      </w:pPr>
    </w:p>
    <w:p w14:paraId="4BC2BB9E" w14:textId="77777777" w:rsidR="00120DDE" w:rsidRPr="00A44564" w:rsidRDefault="00120DDE" w:rsidP="00120DDE">
      <w:pPr>
        <w:widowControl w:val="0"/>
        <w:autoSpaceDE w:val="0"/>
        <w:ind w:left="12036"/>
        <w:jc w:val="both"/>
      </w:pPr>
    </w:p>
    <w:p w14:paraId="08A46F93" w14:textId="77777777" w:rsidR="00120DDE" w:rsidRPr="00A44564" w:rsidRDefault="00120DDE" w:rsidP="00120DDE">
      <w:pPr>
        <w:widowControl w:val="0"/>
        <w:autoSpaceDE w:val="0"/>
        <w:ind w:left="12036"/>
        <w:jc w:val="both"/>
        <w:rPr>
          <w:sz w:val="22"/>
          <w:szCs w:val="22"/>
        </w:rPr>
      </w:pPr>
      <w:r w:rsidRPr="00A44564">
        <w:t xml:space="preserve">    Upełnomocniony przedstawiciel</w:t>
      </w:r>
    </w:p>
    <w:p w14:paraId="2758FF58" w14:textId="77777777" w:rsidR="00922EC8" w:rsidRPr="00A44564" w:rsidRDefault="00922EC8" w:rsidP="00120DDE">
      <w:pPr>
        <w:pStyle w:val="Standard"/>
        <w:spacing w:line="360" w:lineRule="auto"/>
        <w:jc w:val="right"/>
        <w:rPr>
          <w:sz w:val="20"/>
          <w:szCs w:val="20"/>
        </w:rPr>
      </w:pPr>
    </w:p>
    <w:p w14:paraId="1C489B80" w14:textId="77777777" w:rsidR="00120DDE" w:rsidRPr="00A44564" w:rsidRDefault="00120DDE" w:rsidP="00120DDE">
      <w:pPr>
        <w:pStyle w:val="Standard"/>
        <w:spacing w:line="360" w:lineRule="auto"/>
        <w:jc w:val="right"/>
        <w:rPr>
          <w:sz w:val="20"/>
          <w:szCs w:val="20"/>
        </w:rPr>
      </w:pPr>
      <w:r w:rsidRPr="00A44564">
        <w:rPr>
          <w:sz w:val="20"/>
          <w:szCs w:val="20"/>
        </w:rPr>
        <w:t xml:space="preserve">         </w:t>
      </w:r>
    </w:p>
    <w:p w14:paraId="288250BF" w14:textId="77777777" w:rsidR="00120DDE" w:rsidRPr="00A44564" w:rsidRDefault="00120DDE" w:rsidP="00120DDE">
      <w:pPr>
        <w:pStyle w:val="Standard"/>
        <w:spacing w:line="360" w:lineRule="auto"/>
        <w:jc w:val="right"/>
        <w:rPr>
          <w:sz w:val="20"/>
          <w:szCs w:val="20"/>
        </w:rPr>
      </w:pPr>
      <w:r w:rsidRPr="00A44564">
        <w:rPr>
          <w:sz w:val="20"/>
          <w:szCs w:val="20"/>
        </w:rPr>
        <w:t xml:space="preserve"> ................................................... </w:t>
      </w:r>
    </w:p>
    <w:p w14:paraId="2A6081A9" w14:textId="77777777" w:rsidR="00120DDE" w:rsidRPr="00A44564" w:rsidRDefault="001F38F5" w:rsidP="001F38F5">
      <w:pPr>
        <w:pStyle w:val="Standard"/>
        <w:spacing w:line="360" w:lineRule="auto"/>
        <w:ind w:left="12036" w:firstLine="708"/>
        <w:rPr>
          <w:sz w:val="20"/>
          <w:szCs w:val="20"/>
        </w:rPr>
      </w:pPr>
      <w:r w:rsidRPr="00A44564">
        <w:rPr>
          <w:sz w:val="20"/>
          <w:szCs w:val="20"/>
        </w:rPr>
        <w:t xml:space="preserve">   (podpis i pieczę</w:t>
      </w:r>
      <w:r w:rsidR="00922EC8" w:rsidRPr="00A44564">
        <w:rPr>
          <w:sz w:val="20"/>
          <w:szCs w:val="20"/>
        </w:rPr>
        <w:t>ć)</w:t>
      </w:r>
    </w:p>
    <w:p w14:paraId="535AF4CE" w14:textId="77777777" w:rsidR="00922EC8" w:rsidRPr="00A44564" w:rsidRDefault="00922EC8" w:rsidP="001F38F5">
      <w:pPr>
        <w:pStyle w:val="Standard"/>
        <w:spacing w:line="360" w:lineRule="auto"/>
        <w:ind w:left="12036" w:firstLine="708"/>
        <w:rPr>
          <w:sz w:val="20"/>
          <w:szCs w:val="20"/>
        </w:rPr>
      </w:pPr>
    </w:p>
    <w:p w14:paraId="636E5674" w14:textId="77777777" w:rsidR="00922EC8" w:rsidRPr="00A44564" w:rsidRDefault="00922EC8" w:rsidP="00922EC8">
      <w:pPr>
        <w:jc w:val="right"/>
      </w:pPr>
      <w:r w:rsidRPr="00A44564">
        <w:t>data: ……………………….</w:t>
      </w:r>
      <w:r w:rsidRPr="00A44564">
        <w:br w:type="page"/>
      </w:r>
    </w:p>
    <w:p w14:paraId="1AF79542" w14:textId="77777777" w:rsidR="00922EC8" w:rsidRPr="00A44564" w:rsidRDefault="00922EC8" w:rsidP="001F38F5">
      <w:pPr>
        <w:pStyle w:val="Standard"/>
        <w:spacing w:line="360" w:lineRule="auto"/>
        <w:ind w:left="12036" w:firstLine="708"/>
        <w:rPr>
          <w:sz w:val="20"/>
          <w:szCs w:val="20"/>
        </w:rPr>
        <w:sectPr w:rsidR="00922EC8" w:rsidRPr="00A44564" w:rsidSect="009C6C27">
          <w:pgSz w:w="16837" w:h="11905" w:orient="landscape" w:code="9"/>
          <w:pgMar w:top="709" w:right="1276" w:bottom="1417" w:left="709" w:header="708" w:footer="708" w:gutter="0"/>
          <w:cols w:space="708"/>
          <w:docGrid w:linePitch="360"/>
        </w:sect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2303"/>
      </w:tblGrid>
      <w:tr w:rsidR="00A44564" w:rsidRPr="00A44564" w14:paraId="23F401B1" w14:textId="77777777" w:rsidTr="006A553B">
        <w:trPr>
          <w:cantSplit/>
          <w:trHeight w:val="253"/>
        </w:trPr>
        <w:tc>
          <w:tcPr>
            <w:tcW w:w="4606" w:type="dxa"/>
            <w:vMerge w:val="restart"/>
          </w:tcPr>
          <w:p w14:paraId="2725B4C8" w14:textId="77777777" w:rsidR="00B214BB" w:rsidRPr="00A44564" w:rsidRDefault="00B214BB" w:rsidP="006A553B">
            <w:pPr>
              <w:ind w:left="-212" w:firstLine="212"/>
            </w:pPr>
          </w:p>
          <w:p w14:paraId="6C953226" w14:textId="77777777" w:rsidR="00B214BB" w:rsidRPr="00A44564" w:rsidRDefault="00B214BB" w:rsidP="006A553B">
            <w:pPr>
              <w:ind w:left="-212" w:firstLine="212"/>
            </w:pPr>
          </w:p>
          <w:p w14:paraId="32B1BF50" w14:textId="77777777" w:rsidR="00B214BB" w:rsidRPr="00A44564" w:rsidRDefault="00B214BB" w:rsidP="006A553B">
            <w:pPr>
              <w:ind w:left="-212" w:firstLine="212"/>
            </w:pPr>
          </w:p>
          <w:p w14:paraId="68051BEE" w14:textId="77777777" w:rsidR="00B214BB" w:rsidRPr="00A44564" w:rsidRDefault="00B214BB" w:rsidP="006A553B">
            <w:pPr>
              <w:ind w:left="-212" w:firstLine="212"/>
            </w:pPr>
          </w:p>
        </w:tc>
        <w:tc>
          <w:tcPr>
            <w:tcW w:w="4606" w:type="dxa"/>
            <w:gridSpan w:val="2"/>
            <w:vMerge w:val="restart"/>
          </w:tcPr>
          <w:p w14:paraId="270D5852" w14:textId="77777777" w:rsidR="00B214BB" w:rsidRPr="00A44564" w:rsidRDefault="00B214BB" w:rsidP="006A553B">
            <w:pPr>
              <w:ind w:left="-212" w:firstLine="212"/>
              <w:jc w:val="center"/>
            </w:pPr>
          </w:p>
          <w:p w14:paraId="460219FB" w14:textId="77777777" w:rsidR="00B214BB" w:rsidRPr="00A44564" w:rsidRDefault="00B214BB" w:rsidP="006A553B">
            <w:pPr>
              <w:pStyle w:val="Nagwek1"/>
              <w:ind w:left="-212" w:firstLine="212"/>
              <w:jc w:val="center"/>
              <w:rPr>
                <w:b/>
                <w:sz w:val="20"/>
                <w:lang w:val="pl-PL"/>
              </w:rPr>
            </w:pPr>
            <w:r w:rsidRPr="00A44564">
              <w:rPr>
                <w:b/>
                <w:sz w:val="20"/>
                <w:lang w:val="pl-PL"/>
              </w:rPr>
              <w:t>FORMULARZ OFERTOWY</w:t>
            </w:r>
          </w:p>
          <w:p w14:paraId="59AB8401" w14:textId="77777777" w:rsidR="00B214BB" w:rsidRPr="00A44564" w:rsidRDefault="00B214BB" w:rsidP="006A553B">
            <w:pPr>
              <w:ind w:left="-212" w:firstLine="212"/>
            </w:pPr>
          </w:p>
        </w:tc>
      </w:tr>
      <w:tr w:rsidR="00A44564" w:rsidRPr="00A44564" w14:paraId="293E051E" w14:textId="77777777" w:rsidTr="006A553B">
        <w:trPr>
          <w:cantSplit/>
          <w:trHeight w:val="253"/>
        </w:trPr>
        <w:tc>
          <w:tcPr>
            <w:tcW w:w="4606" w:type="dxa"/>
            <w:vMerge/>
          </w:tcPr>
          <w:p w14:paraId="62F1A948" w14:textId="77777777" w:rsidR="00B214BB" w:rsidRPr="00A44564" w:rsidRDefault="00B214BB" w:rsidP="006A553B">
            <w:pPr>
              <w:ind w:left="-212" w:firstLine="212"/>
            </w:pPr>
          </w:p>
        </w:tc>
        <w:tc>
          <w:tcPr>
            <w:tcW w:w="4606" w:type="dxa"/>
            <w:gridSpan w:val="2"/>
            <w:vMerge/>
          </w:tcPr>
          <w:p w14:paraId="6BF82205" w14:textId="77777777" w:rsidR="00B214BB" w:rsidRPr="00A44564" w:rsidRDefault="00B214BB" w:rsidP="006A553B">
            <w:pPr>
              <w:ind w:left="-212" w:firstLine="212"/>
            </w:pPr>
          </w:p>
        </w:tc>
      </w:tr>
      <w:tr w:rsidR="00A44564" w:rsidRPr="00A44564" w14:paraId="4A54D7D4" w14:textId="77777777" w:rsidTr="006A553B">
        <w:trPr>
          <w:cantSplit/>
        </w:trPr>
        <w:tc>
          <w:tcPr>
            <w:tcW w:w="4606" w:type="dxa"/>
            <w:vMerge/>
          </w:tcPr>
          <w:p w14:paraId="4B570792" w14:textId="77777777" w:rsidR="00B214BB" w:rsidRPr="00A44564" w:rsidRDefault="00B214BB" w:rsidP="006A553B">
            <w:pPr>
              <w:ind w:left="-212" w:firstLine="212"/>
            </w:pPr>
          </w:p>
        </w:tc>
        <w:tc>
          <w:tcPr>
            <w:tcW w:w="2303" w:type="dxa"/>
          </w:tcPr>
          <w:p w14:paraId="64CA444D" w14:textId="77777777" w:rsidR="00B214BB" w:rsidRPr="00A44564" w:rsidRDefault="00B214BB" w:rsidP="006A553B">
            <w:pPr>
              <w:ind w:left="-212" w:firstLine="212"/>
              <w:jc w:val="center"/>
            </w:pPr>
            <w:r w:rsidRPr="00A44564">
              <w:t>Strona</w:t>
            </w:r>
          </w:p>
        </w:tc>
        <w:tc>
          <w:tcPr>
            <w:tcW w:w="2303" w:type="dxa"/>
          </w:tcPr>
          <w:p w14:paraId="3EAB3D20" w14:textId="77777777" w:rsidR="00B214BB" w:rsidRPr="00A44564" w:rsidRDefault="00B214BB" w:rsidP="006A553B">
            <w:pPr>
              <w:ind w:left="-212" w:firstLine="212"/>
            </w:pPr>
          </w:p>
        </w:tc>
      </w:tr>
      <w:tr w:rsidR="00A44564" w:rsidRPr="00A44564" w14:paraId="5D8BE7F9" w14:textId="77777777" w:rsidTr="006A553B">
        <w:trPr>
          <w:cantSplit/>
        </w:trPr>
        <w:tc>
          <w:tcPr>
            <w:tcW w:w="4606" w:type="dxa"/>
            <w:vMerge/>
          </w:tcPr>
          <w:p w14:paraId="33E8CCBD" w14:textId="77777777" w:rsidR="00B214BB" w:rsidRPr="00A44564" w:rsidRDefault="00B214BB" w:rsidP="006A553B">
            <w:pPr>
              <w:ind w:left="-212" w:firstLine="212"/>
            </w:pPr>
          </w:p>
        </w:tc>
        <w:tc>
          <w:tcPr>
            <w:tcW w:w="2303" w:type="dxa"/>
          </w:tcPr>
          <w:p w14:paraId="050337A5" w14:textId="77777777" w:rsidR="00B214BB" w:rsidRPr="00A44564" w:rsidRDefault="00B214BB" w:rsidP="006A553B">
            <w:pPr>
              <w:ind w:left="-212" w:firstLine="212"/>
              <w:jc w:val="center"/>
            </w:pPr>
            <w:r w:rsidRPr="00A44564">
              <w:t>Z ogólnej liczby stron</w:t>
            </w:r>
          </w:p>
        </w:tc>
        <w:tc>
          <w:tcPr>
            <w:tcW w:w="2303" w:type="dxa"/>
          </w:tcPr>
          <w:p w14:paraId="677A6545" w14:textId="77777777" w:rsidR="00B214BB" w:rsidRPr="00A44564" w:rsidRDefault="00B214BB" w:rsidP="006A553B">
            <w:pPr>
              <w:ind w:left="-212" w:firstLine="212"/>
            </w:pPr>
          </w:p>
        </w:tc>
      </w:tr>
    </w:tbl>
    <w:p w14:paraId="5B4F287A" w14:textId="77777777" w:rsidR="00B214BB" w:rsidRPr="00A44564" w:rsidRDefault="00B214BB" w:rsidP="00B214BB">
      <w:r w:rsidRPr="00A44564">
        <w:t xml:space="preserve">                          (pieczęć Wykonawcy)</w:t>
      </w:r>
    </w:p>
    <w:p w14:paraId="06D0B52D" w14:textId="77777777" w:rsidR="001315C0" w:rsidRPr="00A44564" w:rsidRDefault="001315C0">
      <w:pPr>
        <w:rPr>
          <w:sz w:val="22"/>
          <w:szCs w:val="22"/>
        </w:rPr>
      </w:pPr>
    </w:p>
    <w:p w14:paraId="0FC3458F" w14:textId="77777777" w:rsidR="001315C0" w:rsidRPr="00A44564" w:rsidRDefault="00693FB4">
      <w:pPr>
        <w:pStyle w:val="Nagwek1"/>
        <w:jc w:val="center"/>
        <w:rPr>
          <w:b/>
          <w:szCs w:val="24"/>
          <w:lang w:val="pl-PL"/>
        </w:rPr>
      </w:pPr>
      <w:r w:rsidRPr="00A44564">
        <w:rPr>
          <w:b/>
          <w:szCs w:val="24"/>
        </w:rPr>
        <w:t xml:space="preserve">ZAŁĄCZNIK </w:t>
      </w:r>
      <w:r w:rsidR="007848A9" w:rsidRPr="00A44564">
        <w:rPr>
          <w:b/>
          <w:szCs w:val="24"/>
          <w:lang w:val="pl-PL"/>
        </w:rPr>
        <w:t>n</w:t>
      </w:r>
      <w:r w:rsidR="004F05DE" w:rsidRPr="00A44564">
        <w:rPr>
          <w:b/>
          <w:szCs w:val="24"/>
        </w:rPr>
        <w:t>r 2</w:t>
      </w:r>
      <w:r w:rsidRPr="00A44564">
        <w:rPr>
          <w:b/>
          <w:szCs w:val="24"/>
        </w:rPr>
        <w:t xml:space="preserve">: </w:t>
      </w:r>
      <w:r w:rsidR="004F05DE" w:rsidRPr="00A44564">
        <w:rPr>
          <w:b/>
          <w:szCs w:val="24"/>
          <w:lang w:val="pl-PL"/>
        </w:rPr>
        <w:t>„</w:t>
      </w:r>
      <w:r w:rsidRPr="00A44564">
        <w:rPr>
          <w:b/>
          <w:szCs w:val="24"/>
        </w:rPr>
        <w:t>Oświadczenie Wykonawcy</w:t>
      </w:r>
      <w:r w:rsidR="004F05DE" w:rsidRPr="00A44564">
        <w:rPr>
          <w:b/>
          <w:szCs w:val="24"/>
          <w:lang w:val="pl-PL"/>
        </w:rPr>
        <w:t>”.</w:t>
      </w:r>
    </w:p>
    <w:p w14:paraId="515039FE" w14:textId="77777777" w:rsidR="001315C0" w:rsidRPr="00A44564" w:rsidRDefault="005D32E5">
      <w:pPr>
        <w:jc w:val="center"/>
        <w:rPr>
          <w:b/>
        </w:rPr>
      </w:pPr>
      <w:r w:rsidRPr="00A44564">
        <w:rPr>
          <w:b/>
          <w:sz w:val="22"/>
          <w:szCs w:val="22"/>
        </w:rPr>
        <w:t>D</w:t>
      </w:r>
      <w:r w:rsidR="001315C0" w:rsidRPr="00A44564">
        <w:rPr>
          <w:b/>
          <w:sz w:val="22"/>
          <w:szCs w:val="22"/>
        </w:rPr>
        <w:t>ostawa narzędzi oraz elektronarzędzi dla PWiK Sp. z o.o. w Rybniku</w:t>
      </w:r>
      <w:r w:rsidR="004F05DE" w:rsidRPr="00A44564">
        <w:rPr>
          <w:b/>
          <w:sz w:val="22"/>
          <w:szCs w:val="22"/>
        </w:rPr>
        <w:t>.</w:t>
      </w:r>
    </w:p>
    <w:p w14:paraId="0DCDA436" w14:textId="77777777" w:rsidR="001315C0" w:rsidRPr="00A44564" w:rsidRDefault="001315C0">
      <w:pPr>
        <w:rPr>
          <w:b/>
        </w:rPr>
      </w:pPr>
    </w:p>
    <w:p w14:paraId="2521646A" w14:textId="77777777" w:rsidR="001315C0" w:rsidRPr="00A44564" w:rsidRDefault="001315C0" w:rsidP="003C3CC6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A44564">
        <w:rPr>
          <w:sz w:val="22"/>
          <w:szCs w:val="22"/>
        </w:rPr>
        <w:t xml:space="preserve">Wyrażamy chęć uczestnictwa w przedmiotowym postępowaniu w terminach i pod warunkami określonymi w specyfikacji. </w:t>
      </w:r>
    </w:p>
    <w:p w14:paraId="0D160436" w14:textId="77777777" w:rsidR="001315C0" w:rsidRPr="00A44564" w:rsidRDefault="001315C0" w:rsidP="003C3CC6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Oświadczamy, że jesteśmy uprawnieni do występowania w obrocie prawnym zgodnie z wymaganiami ustawowymi.</w:t>
      </w:r>
    </w:p>
    <w:p w14:paraId="20AC4CF5" w14:textId="22446CD9" w:rsidR="001315C0" w:rsidRPr="00A44564" w:rsidRDefault="001315C0" w:rsidP="003C3CC6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A44564">
        <w:rPr>
          <w:sz w:val="22"/>
          <w:szCs w:val="22"/>
        </w:rPr>
        <w:t xml:space="preserve">Oświadczamy, że posiadamy ustawowo wymagane uprawnienia niezbędne do wykonania </w:t>
      </w:r>
      <w:r w:rsidR="00785AFE" w:rsidRPr="00A44564">
        <w:rPr>
          <w:sz w:val="22"/>
          <w:szCs w:val="22"/>
        </w:rPr>
        <w:t xml:space="preserve">prac lub </w:t>
      </w:r>
      <w:r w:rsidRPr="00A44564">
        <w:rPr>
          <w:sz w:val="22"/>
          <w:szCs w:val="22"/>
        </w:rPr>
        <w:t>czynności określonych w specyfikacji.</w:t>
      </w:r>
    </w:p>
    <w:p w14:paraId="0D111578" w14:textId="77777777" w:rsidR="001315C0" w:rsidRPr="00A44564" w:rsidRDefault="001315C0" w:rsidP="003C3CC6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A44564">
        <w:rPr>
          <w:sz w:val="22"/>
          <w:szCs w:val="22"/>
        </w:rPr>
        <w:t xml:space="preserve">Oświadczamy, że posiadamy niezbędną wiedzę i doświadczenie, potencjał ekonomiczny i techniczny, a także pracowników zdolnych do wykonania </w:t>
      </w:r>
      <w:r w:rsidR="004F05DE" w:rsidRPr="00A44564">
        <w:rPr>
          <w:sz w:val="22"/>
          <w:szCs w:val="22"/>
        </w:rPr>
        <w:t xml:space="preserve">przedmiotu </w:t>
      </w:r>
      <w:r w:rsidRPr="00A44564">
        <w:rPr>
          <w:sz w:val="22"/>
          <w:szCs w:val="22"/>
        </w:rPr>
        <w:t>zamówienia.</w:t>
      </w:r>
    </w:p>
    <w:p w14:paraId="6371547D" w14:textId="77777777" w:rsidR="001315C0" w:rsidRPr="00A44564" w:rsidRDefault="001315C0" w:rsidP="003C3CC6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A44564">
        <w:rPr>
          <w:sz w:val="22"/>
          <w:szCs w:val="22"/>
        </w:rPr>
        <w:t xml:space="preserve">Oświadczamy, że znajdujemy się w sytuacji finansowej zapewniającej wykonanie </w:t>
      </w:r>
      <w:r w:rsidR="004D501A" w:rsidRPr="00A44564">
        <w:rPr>
          <w:sz w:val="22"/>
          <w:szCs w:val="22"/>
        </w:rPr>
        <w:t xml:space="preserve">przedmiotu </w:t>
      </w:r>
      <w:r w:rsidRPr="00A44564">
        <w:rPr>
          <w:sz w:val="22"/>
          <w:szCs w:val="22"/>
        </w:rPr>
        <w:t>zamówienia określonego w niniejszej specyfikacji.</w:t>
      </w:r>
    </w:p>
    <w:p w14:paraId="0DC32C96" w14:textId="77777777" w:rsidR="001315C0" w:rsidRPr="00A44564" w:rsidRDefault="001315C0" w:rsidP="003C3CC6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Oświadczamy, że zapoznaliśmy się ze szczegółowymi warunkami postępowania i przyjmujemy je bez zastrzeżeń.</w:t>
      </w:r>
    </w:p>
    <w:p w14:paraId="13921C8F" w14:textId="77777777" w:rsidR="001315C0" w:rsidRPr="00A44564" w:rsidRDefault="001315C0" w:rsidP="003C3CC6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A44564">
        <w:rPr>
          <w:sz w:val="22"/>
          <w:szCs w:val="22"/>
        </w:rPr>
        <w:t xml:space="preserve">Oświadczamy, że jesteśmy związani ofertą do </w:t>
      </w:r>
      <w:r w:rsidR="00A418AE" w:rsidRPr="00A44564">
        <w:rPr>
          <w:sz w:val="22"/>
        </w:rPr>
        <w:t xml:space="preserve">upływu </w:t>
      </w:r>
      <w:r w:rsidRPr="00A44564">
        <w:rPr>
          <w:sz w:val="22"/>
          <w:szCs w:val="22"/>
        </w:rPr>
        <w:t>terminu ważności oferty wskazanego w specyfikacji.</w:t>
      </w:r>
    </w:p>
    <w:p w14:paraId="675E57EA" w14:textId="77777777" w:rsidR="001315C0" w:rsidRPr="00A44564" w:rsidRDefault="001315C0" w:rsidP="003C3CC6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A44564">
        <w:rPr>
          <w:sz w:val="22"/>
          <w:szCs w:val="22"/>
        </w:rPr>
        <w:t xml:space="preserve">Oświadczamy, że posiadamy konieczną wiedzę i umiejętności techniczne wymagane do realizacji </w:t>
      </w:r>
      <w:r w:rsidR="004D501A" w:rsidRPr="00A44564">
        <w:rPr>
          <w:sz w:val="22"/>
          <w:szCs w:val="22"/>
        </w:rPr>
        <w:t xml:space="preserve">przedmiotu </w:t>
      </w:r>
      <w:r w:rsidRPr="00A44564">
        <w:rPr>
          <w:sz w:val="22"/>
          <w:szCs w:val="22"/>
        </w:rPr>
        <w:t>zamówienia w określonym czasie.</w:t>
      </w:r>
    </w:p>
    <w:p w14:paraId="295F8E2A" w14:textId="77777777" w:rsidR="001315C0" w:rsidRPr="00A44564" w:rsidRDefault="001315C0" w:rsidP="003C3CC6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Oświadczamy, że akceptujemy warunki umowy, zawarte we wzorze umowy przedstawionym w specyfikacji.</w:t>
      </w:r>
    </w:p>
    <w:p w14:paraId="51DDB926" w14:textId="77777777" w:rsidR="001315C0" w:rsidRPr="00A44564" w:rsidRDefault="001315C0" w:rsidP="003C3CC6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Oświadczamy, że zapoznaliśmy się z zakresem stosowania zasad i reguł zintegrowanego systemu zarządzania obowiązującego u Zamawiającego.</w:t>
      </w:r>
    </w:p>
    <w:p w14:paraId="4214C31E" w14:textId="77777777" w:rsidR="00A418AE" w:rsidRPr="00A44564" w:rsidRDefault="00A418AE" w:rsidP="003C3CC6">
      <w:pPr>
        <w:pStyle w:val="Standard"/>
        <w:numPr>
          <w:ilvl w:val="0"/>
          <w:numId w:val="1"/>
        </w:numPr>
        <w:autoSpaceDE/>
        <w:autoSpaceDN w:val="0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Oświadczamy, że zdobyliśmy wszystkie informacje jakie były niezbędne do przygotowania oferty.</w:t>
      </w:r>
    </w:p>
    <w:p w14:paraId="318E2759" w14:textId="77777777" w:rsidR="00A418AE" w:rsidRPr="00A44564" w:rsidRDefault="00A418AE" w:rsidP="003C3CC6">
      <w:pPr>
        <w:pStyle w:val="Standard"/>
        <w:numPr>
          <w:ilvl w:val="0"/>
          <w:numId w:val="1"/>
        </w:numPr>
        <w:autoSpaceDE/>
        <w:autoSpaceDN w:val="0"/>
        <w:jc w:val="both"/>
        <w:rPr>
          <w:sz w:val="22"/>
          <w:szCs w:val="22"/>
        </w:rPr>
      </w:pPr>
      <w:r w:rsidRPr="00A44564">
        <w:rPr>
          <w:sz w:val="22"/>
          <w:szCs w:val="22"/>
        </w:rPr>
        <w:t xml:space="preserve">Oświadczamy, że wyceniliśmy całość zamówienia będącego przedmiotem specyfikacji przetargowej. </w:t>
      </w:r>
    </w:p>
    <w:p w14:paraId="358845D1" w14:textId="16DE6ACB" w:rsidR="00D37CCE" w:rsidRPr="00A44564" w:rsidRDefault="00A418AE" w:rsidP="0012260E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A44564">
        <w:rPr>
          <w:sz w:val="22"/>
          <w:szCs w:val="22"/>
        </w:rPr>
        <w:t>Nazwiska i stanowiska osób, z którymi można się kontaktować w celu uzyskania dalszych informacji, jeżeli będą wymagane, podaje się poniżej:</w:t>
      </w:r>
      <w:r w:rsidR="001315C0" w:rsidRPr="00A44564">
        <w:rPr>
          <w:sz w:val="22"/>
          <w:szCs w:val="22"/>
        </w:rPr>
        <w:t xml:space="preserve"> </w:t>
      </w:r>
    </w:p>
    <w:p w14:paraId="47EB3D84" w14:textId="77777777" w:rsidR="00D37CCE" w:rsidRPr="00A44564" w:rsidRDefault="00D37CCE" w:rsidP="00D37CCE">
      <w:pPr>
        <w:pStyle w:val="Akapitzlist"/>
        <w:ind w:left="360"/>
        <w:jc w:val="both"/>
        <w:rPr>
          <w:sz w:val="22"/>
          <w:szCs w:val="22"/>
        </w:rPr>
      </w:pPr>
    </w:p>
    <w:p w14:paraId="26A3BB95" w14:textId="77777777" w:rsidR="001315C0" w:rsidRPr="00A44564" w:rsidRDefault="00D37CCE" w:rsidP="00D37CCE">
      <w:pPr>
        <w:jc w:val="both"/>
        <w:rPr>
          <w:sz w:val="22"/>
          <w:szCs w:val="22"/>
        </w:rPr>
      </w:pPr>
      <w:r w:rsidRPr="00A44564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26019AB" w14:textId="77777777" w:rsidR="001315C0" w:rsidRPr="00A44564" w:rsidRDefault="00D37CCE" w:rsidP="003C3CC6">
      <w:pPr>
        <w:pStyle w:val="Standard"/>
        <w:numPr>
          <w:ilvl w:val="0"/>
          <w:numId w:val="1"/>
        </w:numPr>
        <w:autoSpaceDE/>
        <w:autoSpaceDN w:val="0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Do niniejszego „Oświadczenia Wykonawcy” dołączone są dokumenty:</w:t>
      </w:r>
    </w:p>
    <w:p w14:paraId="6BC5AD74" w14:textId="77777777" w:rsidR="001315C0" w:rsidRPr="00A44564" w:rsidRDefault="00FB763A">
      <w:pPr>
        <w:jc w:val="both"/>
        <w:rPr>
          <w:sz w:val="22"/>
          <w:szCs w:val="22"/>
        </w:rPr>
      </w:pPr>
      <w:r w:rsidRPr="00A44564">
        <w:rPr>
          <w:sz w:val="22"/>
          <w:szCs w:val="22"/>
        </w:rPr>
        <w:t xml:space="preserve">1) </w:t>
      </w:r>
      <w:r w:rsidR="004C42F8" w:rsidRPr="00A44564">
        <w:rPr>
          <w:sz w:val="22"/>
          <w:szCs w:val="22"/>
        </w:rPr>
        <w:t xml:space="preserve">aktualny odpis z właściwego rejestru lub z </w:t>
      </w:r>
      <w:r w:rsidR="00D37CCE" w:rsidRPr="00A44564">
        <w:rPr>
          <w:sz w:val="22"/>
        </w:rPr>
        <w:t>Centralnej Ewidencji i Informacji o Działalności Gospodarczej, jeżeli odrębne przepisy wymagają wpisu do rejestru lub Centralnej Ewidencji i Informacji o Działalności Gospodarczej,</w:t>
      </w:r>
      <w:r w:rsidR="004C42F8" w:rsidRPr="00A44564">
        <w:rPr>
          <w:sz w:val="22"/>
          <w:szCs w:val="22"/>
        </w:rPr>
        <w:t xml:space="preserve"> </w:t>
      </w:r>
      <w:r w:rsidR="006150AF" w:rsidRPr="00A44564">
        <w:rPr>
          <w:sz w:val="22"/>
          <w:szCs w:val="22"/>
        </w:rPr>
        <w:t>wystawion</w:t>
      </w:r>
      <w:r w:rsidR="004C42F8" w:rsidRPr="00A44564">
        <w:rPr>
          <w:sz w:val="22"/>
          <w:szCs w:val="22"/>
        </w:rPr>
        <w:t>y</w:t>
      </w:r>
      <w:r w:rsidR="006150AF" w:rsidRPr="00A44564">
        <w:rPr>
          <w:sz w:val="22"/>
          <w:szCs w:val="22"/>
        </w:rPr>
        <w:t xml:space="preserve"> nie wcześniej niż 6 miesięcy przed upływem terminu składania ofert</w:t>
      </w:r>
      <w:r w:rsidR="00BB7BFA" w:rsidRPr="00A44564">
        <w:rPr>
          <w:sz w:val="22"/>
          <w:szCs w:val="22"/>
        </w:rPr>
        <w:t>;</w:t>
      </w:r>
    </w:p>
    <w:p w14:paraId="199C308E" w14:textId="77777777" w:rsidR="001315C0" w:rsidRPr="00A44564" w:rsidRDefault="00FB763A">
      <w:pPr>
        <w:jc w:val="both"/>
        <w:rPr>
          <w:sz w:val="22"/>
          <w:szCs w:val="22"/>
        </w:rPr>
      </w:pPr>
      <w:r w:rsidRPr="00A44564">
        <w:rPr>
          <w:sz w:val="22"/>
          <w:szCs w:val="22"/>
        </w:rPr>
        <w:t xml:space="preserve">2) </w:t>
      </w:r>
      <w:r w:rsidR="00CD4610" w:rsidRPr="00A44564">
        <w:rPr>
          <w:sz w:val="22"/>
          <w:szCs w:val="22"/>
        </w:rPr>
        <w:t xml:space="preserve">oryginał (lub kopia notarialnie poświadczona) upoważnienia </w:t>
      </w:r>
      <w:r w:rsidR="001315C0" w:rsidRPr="00A44564">
        <w:rPr>
          <w:sz w:val="22"/>
          <w:szCs w:val="22"/>
        </w:rPr>
        <w:t>do podpisania oferty w przypadku, gdy oferta zostanie podpisana przez osobę/y, których uprawnienie do dokonania tych czynności nie wynika z innych dokumentów załąc</w:t>
      </w:r>
      <w:r w:rsidRPr="00A44564">
        <w:rPr>
          <w:sz w:val="22"/>
          <w:szCs w:val="22"/>
        </w:rPr>
        <w:t>zonych do oferty</w:t>
      </w:r>
      <w:r w:rsidR="00BB7BFA" w:rsidRPr="00A44564">
        <w:rPr>
          <w:sz w:val="22"/>
          <w:szCs w:val="22"/>
        </w:rPr>
        <w:t>;</w:t>
      </w:r>
    </w:p>
    <w:p w14:paraId="17FF8357" w14:textId="77777777" w:rsidR="004664EC" w:rsidRPr="00A44564" w:rsidRDefault="004664EC" w:rsidP="004664EC">
      <w:pPr>
        <w:jc w:val="both"/>
        <w:rPr>
          <w:sz w:val="22"/>
          <w:szCs w:val="22"/>
        </w:rPr>
      </w:pPr>
      <w:r w:rsidRPr="00A44564">
        <w:rPr>
          <w:sz w:val="22"/>
          <w:szCs w:val="22"/>
        </w:rPr>
        <w:t>3) parafowany wzór umowy;</w:t>
      </w:r>
    </w:p>
    <w:p w14:paraId="405E6C95" w14:textId="77777777" w:rsidR="001315C0" w:rsidRPr="00A44564" w:rsidRDefault="004664EC">
      <w:pPr>
        <w:jc w:val="both"/>
        <w:rPr>
          <w:sz w:val="22"/>
          <w:szCs w:val="22"/>
        </w:rPr>
      </w:pPr>
      <w:r w:rsidRPr="00A44564">
        <w:rPr>
          <w:sz w:val="22"/>
          <w:szCs w:val="22"/>
        </w:rPr>
        <w:t>4</w:t>
      </w:r>
      <w:r w:rsidR="004D501A" w:rsidRPr="00A44564">
        <w:rPr>
          <w:sz w:val="22"/>
          <w:szCs w:val="22"/>
        </w:rPr>
        <w:t>) p</w:t>
      </w:r>
      <w:r w:rsidR="00FB763A" w:rsidRPr="00A44564">
        <w:rPr>
          <w:sz w:val="22"/>
          <w:szCs w:val="22"/>
        </w:rPr>
        <w:t>osiadane referencje</w:t>
      </w:r>
      <w:r w:rsidR="00BB7BFA" w:rsidRPr="00A44564">
        <w:rPr>
          <w:sz w:val="22"/>
          <w:szCs w:val="22"/>
        </w:rPr>
        <w:t>;</w:t>
      </w:r>
    </w:p>
    <w:p w14:paraId="01787104" w14:textId="77777777" w:rsidR="004D501A" w:rsidRPr="00A44564" w:rsidRDefault="004D501A" w:rsidP="004D501A">
      <w:pPr>
        <w:jc w:val="both"/>
        <w:rPr>
          <w:sz w:val="22"/>
          <w:szCs w:val="22"/>
        </w:rPr>
      </w:pPr>
      <w:r w:rsidRPr="00A44564">
        <w:rPr>
          <w:sz w:val="22"/>
          <w:szCs w:val="22"/>
        </w:rPr>
        <w:t>5) stosowne dokumenty potwierdzające wymagane normy (rozdział 1 pkt</w:t>
      </w:r>
      <w:r w:rsidR="00ED7CEF" w:rsidRPr="00A44564">
        <w:rPr>
          <w:sz w:val="22"/>
          <w:szCs w:val="22"/>
        </w:rPr>
        <w:t xml:space="preserve"> 1.</w:t>
      </w:r>
      <w:r w:rsidRPr="00A44564">
        <w:rPr>
          <w:sz w:val="22"/>
          <w:szCs w:val="22"/>
        </w:rPr>
        <w:t>8)</w:t>
      </w:r>
      <w:r w:rsidR="00FB763A" w:rsidRPr="00A44564">
        <w:rPr>
          <w:sz w:val="22"/>
          <w:szCs w:val="22"/>
        </w:rPr>
        <w:t>.</w:t>
      </w:r>
    </w:p>
    <w:p w14:paraId="0494549D" w14:textId="77777777" w:rsidR="001315C0" w:rsidRPr="00A44564" w:rsidRDefault="001315C0" w:rsidP="00D37CCE">
      <w:pPr>
        <w:pStyle w:val="Standard"/>
        <w:jc w:val="right"/>
        <w:rPr>
          <w:sz w:val="20"/>
          <w:szCs w:val="20"/>
        </w:rPr>
      </w:pPr>
    </w:p>
    <w:p w14:paraId="497EBA51" w14:textId="77777777" w:rsidR="001315C0" w:rsidRPr="00A44564" w:rsidRDefault="001315C0">
      <w:pPr>
        <w:pStyle w:val="Standard"/>
        <w:spacing w:line="360" w:lineRule="auto"/>
        <w:jc w:val="right"/>
        <w:rPr>
          <w:sz w:val="20"/>
          <w:szCs w:val="20"/>
        </w:rPr>
      </w:pPr>
      <w:r w:rsidRPr="00A44564">
        <w:rPr>
          <w:sz w:val="20"/>
          <w:szCs w:val="20"/>
        </w:rPr>
        <w:t>Upełnomocniony przedstawiciel</w:t>
      </w:r>
    </w:p>
    <w:p w14:paraId="1DBE8C01" w14:textId="77777777" w:rsidR="001315C0" w:rsidRPr="00A44564" w:rsidRDefault="001315C0" w:rsidP="00922EC8">
      <w:pPr>
        <w:pStyle w:val="Standard"/>
        <w:spacing w:line="360" w:lineRule="auto"/>
        <w:jc w:val="right"/>
        <w:rPr>
          <w:sz w:val="20"/>
          <w:szCs w:val="20"/>
        </w:rPr>
      </w:pPr>
    </w:p>
    <w:p w14:paraId="320DBD09" w14:textId="77777777" w:rsidR="00922EC8" w:rsidRPr="00A44564" w:rsidRDefault="00922EC8" w:rsidP="00922EC8">
      <w:pPr>
        <w:pStyle w:val="Standard"/>
        <w:jc w:val="right"/>
        <w:rPr>
          <w:sz w:val="20"/>
          <w:szCs w:val="20"/>
        </w:rPr>
      </w:pPr>
    </w:p>
    <w:p w14:paraId="5419BE5C" w14:textId="77777777" w:rsidR="001315C0" w:rsidRPr="00A44564" w:rsidRDefault="001315C0" w:rsidP="00D37CCE">
      <w:pPr>
        <w:pStyle w:val="Standard"/>
        <w:jc w:val="right"/>
        <w:rPr>
          <w:sz w:val="20"/>
          <w:szCs w:val="20"/>
        </w:rPr>
      </w:pPr>
      <w:r w:rsidRPr="00A44564">
        <w:rPr>
          <w:sz w:val="20"/>
          <w:szCs w:val="20"/>
        </w:rPr>
        <w:t>....................................................</w:t>
      </w:r>
    </w:p>
    <w:p w14:paraId="7AA8C32F" w14:textId="77777777" w:rsidR="001315C0" w:rsidRPr="00A44564" w:rsidRDefault="001315C0">
      <w:pPr>
        <w:pStyle w:val="Standard"/>
        <w:spacing w:line="360" w:lineRule="auto"/>
        <w:ind w:left="4248" w:firstLine="708"/>
        <w:jc w:val="both"/>
        <w:rPr>
          <w:sz w:val="20"/>
          <w:szCs w:val="20"/>
        </w:rPr>
      </w:pPr>
      <w:r w:rsidRPr="00A44564">
        <w:rPr>
          <w:sz w:val="20"/>
          <w:szCs w:val="20"/>
        </w:rPr>
        <w:t xml:space="preserve">                                     </w:t>
      </w:r>
      <w:r w:rsidR="00B6372D" w:rsidRPr="00A44564">
        <w:rPr>
          <w:sz w:val="20"/>
          <w:szCs w:val="20"/>
        </w:rPr>
        <w:t xml:space="preserve">  </w:t>
      </w:r>
      <w:r w:rsidRPr="00A44564">
        <w:rPr>
          <w:sz w:val="20"/>
          <w:szCs w:val="20"/>
        </w:rPr>
        <w:t xml:space="preserve">      (podpis i pieczęć)</w:t>
      </w:r>
    </w:p>
    <w:p w14:paraId="3754D444" w14:textId="77777777" w:rsidR="00B214BB" w:rsidRPr="00A44564" w:rsidRDefault="006075EB" w:rsidP="00922EC8">
      <w:pPr>
        <w:spacing w:line="360" w:lineRule="auto"/>
        <w:jc w:val="right"/>
      </w:pPr>
      <w:r w:rsidRPr="00A44564">
        <w:t>data:</w:t>
      </w:r>
      <w:r w:rsidR="007A6A3C" w:rsidRPr="00A44564">
        <w:t xml:space="preserve"> </w:t>
      </w:r>
      <w:r w:rsidRPr="00A44564">
        <w:t>……………………….</w:t>
      </w:r>
      <w:r w:rsidR="00B214BB" w:rsidRPr="00A44564">
        <w:br w:type="page"/>
      </w:r>
    </w:p>
    <w:p w14:paraId="4C6007A6" w14:textId="77777777" w:rsidR="001315C0" w:rsidRPr="00A44564" w:rsidRDefault="001315C0">
      <w:pPr>
        <w:jc w:val="center"/>
        <w:rPr>
          <w:b/>
          <w:sz w:val="24"/>
          <w:szCs w:val="24"/>
        </w:rPr>
      </w:pPr>
      <w:r w:rsidRPr="00A44564">
        <w:rPr>
          <w:b/>
          <w:sz w:val="24"/>
          <w:szCs w:val="24"/>
        </w:rPr>
        <w:lastRenderedPageBreak/>
        <w:t>WZÓR UMOWY</w:t>
      </w:r>
    </w:p>
    <w:p w14:paraId="1B124812" w14:textId="77777777" w:rsidR="001315C0" w:rsidRPr="00A44564" w:rsidRDefault="001315C0">
      <w:pPr>
        <w:jc w:val="both"/>
        <w:rPr>
          <w:b/>
          <w:sz w:val="28"/>
          <w:szCs w:val="28"/>
        </w:rPr>
      </w:pPr>
    </w:p>
    <w:p w14:paraId="27638912" w14:textId="249CF6C3" w:rsidR="001315C0" w:rsidRPr="00A44564" w:rsidRDefault="00B65E15">
      <w:pPr>
        <w:pStyle w:val="Tekstpodstawowy210"/>
        <w:jc w:val="both"/>
        <w:rPr>
          <w:szCs w:val="22"/>
        </w:rPr>
      </w:pPr>
      <w:r w:rsidRPr="00A44564">
        <w:rPr>
          <w:szCs w:val="22"/>
        </w:rPr>
        <w:t xml:space="preserve">Umowa </w:t>
      </w:r>
      <w:r w:rsidR="001315C0" w:rsidRPr="00A44564">
        <w:rPr>
          <w:szCs w:val="22"/>
        </w:rPr>
        <w:t>zawarta w Rybniku dnia …………</w:t>
      </w:r>
      <w:r w:rsidR="00917B49" w:rsidRPr="00A44564">
        <w:rPr>
          <w:szCs w:val="22"/>
        </w:rPr>
        <w:t xml:space="preserve"> 202</w:t>
      </w:r>
      <w:r w:rsidR="001E5D94" w:rsidRPr="00A44564">
        <w:rPr>
          <w:szCs w:val="22"/>
        </w:rPr>
        <w:t>1</w:t>
      </w:r>
      <w:r w:rsidRPr="00A44564">
        <w:rPr>
          <w:szCs w:val="22"/>
        </w:rPr>
        <w:t xml:space="preserve"> </w:t>
      </w:r>
      <w:r w:rsidR="005A3A48" w:rsidRPr="00A44564">
        <w:rPr>
          <w:szCs w:val="22"/>
        </w:rPr>
        <w:t>r.</w:t>
      </w:r>
      <w:r w:rsidR="001315C0" w:rsidRPr="00A44564">
        <w:rPr>
          <w:szCs w:val="22"/>
        </w:rPr>
        <w:t xml:space="preserve"> pomiędzy: Kupującym tj. </w:t>
      </w:r>
      <w:r w:rsidR="001315C0" w:rsidRPr="00A44564">
        <w:rPr>
          <w:b/>
          <w:szCs w:val="22"/>
        </w:rPr>
        <w:t>Przedsiębiorstwem Wodociągów i Kanalizacji  Sp. z o.o.</w:t>
      </w:r>
      <w:r w:rsidR="001315C0" w:rsidRPr="00A44564">
        <w:rPr>
          <w:szCs w:val="22"/>
        </w:rPr>
        <w:t xml:space="preserve">  z  siedzibą w Rybniku przy ul. Pod Lasem 62 </w:t>
      </w:r>
      <w:r w:rsidR="00230485" w:rsidRPr="00A44564">
        <w:rPr>
          <w:szCs w:val="22"/>
        </w:rPr>
        <w:t>wpisany</w:t>
      </w:r>
      <w:r w:rsidR="001315C0" w:rsidRPr="00A44564">
        <w:rPr>
          <w:szCs w:val="22"/>
        </w:rPr>
        <w:t xml:space="preserve">m </w:t>
      </w:r>
      <w:r w:rsidR="00230485" w:rsidRPr="00A44564">
        <w:rPr>
          <w:szCs w:val="22"/>
        </w:rPr>
        <w:t>do</w:t>
      </w:r>
      <w:r w:rsidR="001315C0" w:rsidRPr="00A44564">
        <w:rPr>
          <w:szCs w:val="22"/>
        </w:rPr>
        <w:t xml:space="preserve"> Rejestr</w:t>
      </w:r>
      <w:r w:rsidR="00230485" w:rsidRPr="00A44564">
        <w:rPr>
          <w:szCs w:val="22"/>
        </w:rPr>
        <w:t>u</w:t>
      </w:r>
      <w:r w:rsidR="001315C0" w:rsidRPr="00A44564">
        <w:rPr>
          <w:szCs w:val="22"/>
        </w:rPr>
        <w:t xml:space="preserve"> Przedsiębiorców Krajowego Rejestru Sądowego pod numerem  KRS 000010</w:t>
      </w:r>
      <w:r w:rsidR="00E809D3" w:rsidRPr="00A44564">
        <w:rPr>
          <w:szCs w:val="22"/>
        </w:rPr>
        <w:t>1637, będącym podatnikiem VAT i </w:t>
      </w:r>
      <w:r w:rsidR="001315C0" w:rsidRPr="00A44564">
        <w:rPr>
          <w:szCs w:val="22"/>
        </w:rPr>
        <w:t>posiadającym numer identyfikacyjny NIP 642-26-64-990 oraz ka</w:t>
      </w:r>
      <w:r w:rsidR="008B1940" w:rsidRPr="00A44564">
        <w:rPr>
          <w:szCs w:val="22"/>
        </w:rPr>
        <w:t>pitał zakładowy w  wysokości 598.</w:t>
      </w:r>
      <w:r w:rsidR="00520799" w:rsidRPr="00A44564">
        <w:rPr>
          <w:szCs w:val="22"/>
        </w:rPr>
        <w:t>769</w:t>
      </w:r>
      <w:r w:rsidR="001315C0" w:rsidRPr="00A44564">
        <w:rPr>
          <w:szCs w:val="22"/>
        </w:rPr>
        <w:t>.500,00 zł,  reprezentowanym przez:</w:t>
      </w:r>
    </w:p>
    <w:p w14:paraId="308E49A9" w14:textId="77777777" w:rsidR="001315C0" w:rsidRPr="00A44564" w:rsidRDefault="001315C0" w:rsidP="003C3CC6">
      <w:pPr>
        <w:numPr>
          <w:ilvl w:val="0"/>
          <w:numId w:val="3"/>
        </w:numPr>
        <w:jc w:val="both"/>
        <w:rPr>
          <w:sz w:val="22"/>
          <w:szCs w:val="22"/>
        </w:rPr>
      </w:pPr>
      <w:r w:rsidRPr="00A44564">
        <w:rPr>
          <w:sz w:val="22"/>
          <w:szCs w:val="22"/>
        </w:rPr>
        <w:t>………………………</w:t>
      </w:r>
      <w:r w:rsidR="00ED7CEF" w:rsidRPr="00A44564">
        <w:rPr>
          <w:sz w:val="22"/>
          <w:szCs w:val="22"/>
        </w:rPr>
        <w:t>………</w:t>
      </w:r>
    </w:p>
    <w:p w14:paraId="5DACB53B" w14:textId="77777777" w:rsidR="001315C0" w:rsidRPr="00A44564" w:rsidRDefault="00ED7CEF" w:rsidP="003C3CC6">
      <w:pPr>
        <w:numPr>
          <w:ilvl w:val="0"/>
          <w:numId w:val="3"/>
        </w:numPr>
        <w:jc w:val="both"/>
        <w:rPr>
          <w:sz w:val="22"/>
          <w:szCs w:val="22"/>
        </w:rPr>
      </w:pPr>
      <w:r w:rsidRPr="00A44564">
        <w:rPr>
          <w:sz w:val="22"/>
          <w:szCs w:val="22"/>
        </w:rPr>
        <w:t>………………………………</w:t>
      </w:r>
    </w:p>
    <w:p w14:paraId="45B1744C" w14:textId="77777777" w:rsidR="0090108C" w:rsidRPr="00A44564" w:rsidRDefault="0090108C">
      <w:pPr>
        <w:pStyle w:val="Tekstpodstawowy210"/>
        <w:jc w:val="both"/>
        <w:rPr>
          <w:szCs w:val="22"/>
        </w:rPr>
      </w:pPr>
    </w:p>
    <w:p w14:paraId="43C7559C" w14:textId="77777777" w:rsidR="001315C0" w:rsidRPr="00A44564" w:rsidRDefault="001315C0">
      <w:pPr>
        <w:pStyle w:val="Tekstpodstawowy210"/>
        <w:jc w:val="both"/>
        <w:rPr>
          <w:szCs w:val="22"/>
        </w:rPr>
      </w:pPr>
      <w:r w:rsidRPr="00A44564">
        <w:rPr>
          <w:szCs w:val="22"/>
        </w:rPr>
        <w:t xml:space="preserve">a Sprzedawcą tj. </w:t>
      </w:r>
    </w:p>
    <w:p w14:paraId="512C1EE2" w14:textId="77777777" w:rsidR="001315C0" w:rsidRPr="00A44564" w:rsidRDefault="001315C0">
      <w:pPr>
        <w:pStyle w:val="Tekstpodstawowy210"/>
        <w:jc w:val="both"/>
        <w:rPr>
          <w:szCs w:val="22"/>
        </w:rPr>
      </w:pPr>
      <w:r w:rsidRPr="00A44564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A99C72" w14:textId="77777777" w:rsidR="001315C0" w:rsidRPr="00A44564" w:rsidRDefault="001315C0">
      <w:pPr>
        <w:pStyle w:val="Tekstpodstawowy210"/>
        <w:jc w:val="both"/>
        <w:rPr>
          <w:szCs w:val="22"/>
        </w:rPr>
      </w:pPr>
      <w:r w:rsidRPr="00A44564">
        <w:rPr>
          <w:szCs w:val="22"/>
        </w:rPr>
        <w:t>reprezentowanym przez:</w:t>
      </w:r>
    </w:p>
    <w:p w14:paraId="19E37AD0" w14:textId="77777777" w:rsidR="001315C0" w:rsidRPr="00A44564" w:rsidRDefault="00ED7CEF" w:rsidP="003C3CC6">
      <w:pPr>
        <w:numPr>
          <w:ilvl w:val="0"/>
          <w:numId w:val="19"/>
        </w:numPr>
        <w:jc w:val="both"/>
        <w:rPr>
          <w:sz w:val="22"/>
          <w:szCs w:val="22"/>
        </w:rPr>
      </w:pPr>
      <w:r w:rsidRPr="00A44564">
        <w:rPr>
          <w:sz w:val="22"/>
          <w:szCs w:val="22"/>
        </w:rPr>
        <w:t>………………………………</w:t>
      </w:r>
    </w:p>
    <w:p w14:paraId="46EB3648" w14:textId="77777777" w:rsidR="001315C0" w:rsidRPr="00A44564" w:rsidRDefault="00ED7CEF" w:rsidP="003C3CC6">
      <w:pPr>
        <w:numPr>
          <w:ilvl w:val="0"/>
          <w:numId w:val="19"/>
        </w:numPr>
        <w:jc w:val="both"/>
        <w:rPr>
          <w:sz w:val="22"/>
          <w:szCs w:val="22"/>
        </w:rPr>
      </w:pPr>
      <w:r w:rsidRPr="00A44564">
        <w:rPr>
          <w:sz w:val="22"/>
          <w:szCs w:val="22"/>
        </w:rPr>
        <w:t>………………………………</w:t>
      </w:r>
    </w:p>
    <w:p w14:paraId="488E5540" w14:textId="77777777" w:rsidR="001315C0" w:rsidRPr="00A44564" w:rsidRDefault="001315C0">
      <w:pPr>
        <w:ind w:left="720"/>
        <w:jc w:val="both"/>
        <w:rPr>
          <w:sz w:val="22"/>
          <w:szCs w:val="22"/>
        </w:rPr>
      </w:pPr>
    </w:p>
    <w:p w14:paraId="17696413" w14:textId="77777777" w:rsidR="001315C0" w:rsidRPr="00A44564" w:rsidRDefault="001315C0">
      <w:pPr>
        <w:jc w:val="both"/>
        <w:rPr>
          <w:sz w:val="22"/>
          <w:szCs w:val="22"/>
        </w:rPr>
      </w:pPr>
      <w:r w:rsidRPr="00A44564">
        <w:rPr>
          <w:sz w:val="22"/>
          <w:szCs w:val="22"/>
        </w:rPr>
        <w:t>zwane dalej Stronami</w:t>
      </w:r>
    </w:p>
    <w:p w14:paraId="4130EEFD" w14:textId="77777777" w:rsidR="001315C0" w:rsidRPr="00A44564" w:rsidRDefault="001315C0" w:rsidP="00555326">
      <w:pPr>
        <w:rPr>
          <w:sz w:val="22"/>
          <w:szCs w:val="22"/>
        </w:rPr>
      </w:pPr>
    </w:p>
    <w:p w14:paraId="0D4D41B2" w14:textId="1D694266" w:rsidR="001315C0" w:rsidRPr="00A44564" w:rsidRDefault="00931272" w:rsidP="00F8246B">
      <w:pPr>
        <w:ind w:left="624" w:hanging="62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§</w:t>
      </w:r>
      <w:r w:rsidR="00F76A91" w:rsidRPr="00A44564">
        <w:rPr>
          <w:sz w:val="22"/>
          <w:szCs w:val="22"/>
        </w:rPr>
        <w:t> </w:t>
      </w:r>
      <w:r w:rsidR="001315C0" w:rsidRPr="00A44564">
        <w:rPr>
          <w:sz w:val="22"/>
          <w:szCs w:val="22"/>
        </w:rPr>
        <w:t>1.1.</w:t>
      </w:r>
      <w:r w:rsidR="00710E0C" w:rsidRPr="00A44564">
        <w:rPr>
          <w:sz w:val="22"/>
          <w:szCs w:val="22"/>
        </w:rPr>
        <w:tab/>
      </w:r>
      <w:r w:rsidR="001315C0" w:rsidRPr="00A44564">
        <w:rPr>
          <w:sz w:val="22"/>
          <w:szCs w:val="22"/>
        </w:rPr>
        <w:t xml:space="preserve">Na podstawie </w:t>
      </w:r>
      <w:r w:rsidR="00D76DD2" w:rsidRPr="00A44564">
        <w:rPr>
          <w:sz w:val="22"/>
          <w:szCs w:val="22"/>
        </w:rPr>
        <w:t xml:space="preserve">przeprowadzonego postępowania </w:t>
      </w:r>
      <w:r w:rsidR="001315C0" w:rsidRPr="00A44564">
        <w:rPr>
          <w:sz w:val="22"/>
          <w:szCs w:val="22"/>
        </w:rPr>
        <w:t>przetargowego, specyfikacji z dnia</w:t>
      </w:r>
      <w:r w:rsidR="00FC7ED2" w:rsidRPr="00A44564">
        <w:rPr>
          <w:sz w:val="22"/>
          <w:szCs w:val="22"/>
        </w:rPr>
        <w:t xml:space="preserve"> </w:t>
      </w:r>
      <w:r w:rsidR="00A02B61" w:rsidRPr="00A44564">
        <w:rPr>
          <w:sz w:val="22"/>
          <w:szCs w:val="22"/>
        </w:rPr>
        <w:t>20</w:t>
      </w:r>
      <w:r w:rsidR="00520799" w:rsidRPr="00A44564">
        <w:rPr>
          <w:sz w:val="22"/>
          <w:szCs w:val="22"/>
        </w:rPr>
        <w:t>.01.2021</w:t>
      </w:r>
      <w:r w:rsidR="001269F3" w:rsidRPr="00A44564">
        <w:rPr>
          <w:sz w:val="22"/>
          <w:szCs w:val="22"/>
        </w:rPr>
        <w:t> </w:t>
      </w:r>
      <w:r w:rsidR="00D81C3B" w:rsidRPr="00A44564">
        <w:rPr>
          <w:sz w:val="22"/>
          <w:szCs w:val="22"/>
        </w:rPr>
        <w:t>r.</w:t>
      </w:r>
      <w:r w:rsidR="00555326" w:rsidRPr="00A44564">
        <w:rPr>
          <w:sz w:val="22"/>
          <w:szCs w:val="22"/>
        </w:rPr>
        <w:t xml:space="preserve"> </w:t>
      </w:r>
      <w:r w:rsidR="001315C0" w:rsidRPr="00A44564">
        <w:rPr>
          <w:sz w:val="22"/>
          <w:szCs w:val="22"/>
        </w:rPr>
        <w:t xml:space="preserve">oraz złożonej oferty z dnia </w:t>
      </w:r>
      <w:r w:rsidR="00B214BB" w:rsidRPr="00A44564">
        <w:rPr>
          <w:sz w:val="22"/>
          <w:szCs w:val="22"/>
        </w:rPr>
        <w:t>………</w:t>
      </w:r>
      <w:r w:rsidR="00F8246B" w:rsidRPr="00A44564">
        <w:rPr>
          <w:sz w:val="22"/>
          <w:szCs w:val="22"/>
        </w:rPr>
        <w:t>……</w:t>
      </w:r>
      <w:r w:rsidR="00B214BB" w:rsidRPr="00A44564">
        <w:rPr>
          <w:sz w:val="22"/>
          <w:szCs w:val="22"/>
        </w:rPr>
        <w:t xml:space="preserve">…… r. </w:t>
      </w:r>
      <w:r w:rsidR="001315C0" w:rsidRPr="00A44564">
        <w:rPr>
          <w:sz w:val="22"/>
          <w:szCs w:val="22"/>
        </w:rPr>
        <w:t>Kupujący kupuje, a</w:t>
      </w:r>
      <w:r w:rsidR="00F8246B" w:rsidRPr="00A44564">
        <w:rPr>
          <w:sz w:val="22"/>
          <w:szCs w:val="22"/>
        </w:rPr>
        <w:t> </w:t>
      </w:r>
      <w:r w:rsidR="001315C0" w:rsidRPr="00A44564">
        <w:rPr>
          <w:sz w:val="22"/>
          <w:szCs w:val="22"/>
        </w:rPr>
        <w:t>Sprzedawca zobowiązuje się do dostawy narzędzi oraz elektronarzędzi.</w:t>
      </w:r>
    </w:p>
    <w:p w14:paraId="67DDFEB6" w14:textId="5BE27DD3" w:rsidR="001315C0" w:rsidRPr="00A44564" w:rsidRDefault="001315C0" w:rsidP="00F8246B">
      <w:pPr>
        <w:ind w:left="624" w:hanging="62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§</w:t>
      </w:r>
      <w:r w:rsidR="00710E0C" w:rsidRPr="00A44564">
        <w:rPr>
          <w:sz w:val="22"/>
          <w:szCs w:val="22"/>
        </w:rPr>
        <w:t> </w:t>
      </w:r>
      <w:r w:rsidRPr="00A44564">
        <w:rPr>
          <w:sz w:val="22"/>
          <w:szCs w:val="22"/>
        </w:rPr>
        <w:t>1.2.</w:t>
      </w:r>
      <w:r w:rsidR="00710E0C" w:rsidRPr="00A44564">
        <w:rPr>
          <w:sz w:val="22"/>
          <w:szCs w:val="22"/>
        </w:rPr>
        <w:tab/>
      </w:r>
      <w:r w:rsidRPr="00A44564">
        <w:rPr>
          <w:sz w:val="22"/>
          <w:szCs w:val="22"/>
        </w:rPr>
        <w:t xml:space="preserve">Szczegółowy wykaz narzędzi i elektronarzędzi składających się na przedmiot umowy określa załącznik </w:t>
      </w:r>
      <w:r w:rsidR="001B0CA4" w:rsidRPr="00A44564">
        <w:rPr>
          <w:sz w:val="22"/>
          <w:szCs w:val="22"/>
        </w:rPr>
        <w:t>n</w:t>
      </w:r>
      <w:r w:rsidRPr="00A44564">
        <w:rPr>
          <w:sz w:val="22"/>
          <w:szCs w:val="22"/>
        </w:rPr>
        <w:t xml:space="preserve">r 1 do specyfikacji z dnia </w:t>
      </w:r>
      <w:r w:rsidR="001E5D94" w:rsidRPr="00A44564">
        <w:rPr>
          <w:sz w:val="22"/>
          <w:szCs w:val="22"/>
        </w:rPr>
        <w:t>…………..</w:t>
      </w:r>
    </w:p>
    <w:p w14:paraId="4A817D09" w14:textId="77777777" w:rsidR="001315C0" w:rsidRPr="00A44564" w:rsidRDefault="001315C0" w:rsidP="00F8246B">
      <w:pPr>
        <w:ind w:left="624" w:hanging="62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§</w:t>
      </w:r>
      <w:r w:rsidR="00710E0C" w:rsidRPr="00A44564">
        <w:rPr>
          <w:sz w:val="22"/>
          <w:szCs w:val="22"/>
        </w:rPr>
        <w:t> </w:t>
      </w:r>
      <w:r w:rsidRPr="00A44564">
        <w:rPr>
          <w:sz w:val="22"/>
          <w:szCs w:val="22"/>
        </w:rPr>
        <w:t>1.3.</w:t>
      </w:r>
      <w:r w:rsidR="00710E0C" w:rsidRPr="00A44564">
        <w:rPr>
          <w:sz w:val="22"/>
          <w:szCs w:val="22"/>
        </w:rPr>
        <w:tab/>
      </w:r>
      <w:r w:rsidRPr="00A44564">
        <w:rPr>
          <w:sz w:val="22"/>
          <w:szCs w:val="22"/>
        </w:rPr>
        <w:t>Dostawa narzędzi oraz elektronarzędzi wykonywana będzie  w ilości i rodzaju uzależnionym od bieżących potrzeb Kupującego</w:t>
      </w:r>
      <w:r w:rsidR="00DA0466" w:rsidRPr="00A44564">
        <w:rPr>
          <w:sz w:val="22"/>
          <w:szCs w:val="22"/>
        </w:rPr>
        <w:t>. Przy czym zakup poszczególnych towarów może nie wystąpić lub wystąpić wielokrotnie podczas realizacji niniejszej umowy.</w:t>
      </w:r>
    </w:p>
    <w:p w14:paraId="64A691D7" w14:textId="77777777" w:rsidR="001315C0" w:rsidRPr="00A44564" w:rsidRDefault="001315C0" w:rsidP="00F8246B">
      <w:pPr>
        <w:ind w:left="624" w:hanging="62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§</w:t>
      </w:r>
      <w:r w:rsidR="00710E0C" w:rsidRPr="00A44564">
        <w:rPr>
          <w:sz w:val="22"/>
          <w:szCs w:val="22"/>
        </w:rPr>
        <w:t> </w:t>
      </w:r>
      <w:r w:rsidRPr="00A44564">
        <w:rPr>
          <w:sz w:val="22"/>
          <w:szCs w:val="22"/>
        </w:rPr>
        <w:t>1.4.</w:t>
      </w:r>
      <w:r w:rsidR="00710E0C" w:rsidRPr="00A44564">
        <w:rPr>
          <w:sz w:val="22"/>
          <w:szCs w:val="22"/>
        </w:rPr>
        <w:tab/>
      </w:r>
      <w:r w:rsidRPr="00A44564">
        <w:rPr>
          <w:sz w:val="22"/>
          <w:szCs w:val="22"/>
        </w:rPr>
        <w:t>Każdorazowo ilość i rodzaj zamawianych narzędzi oraz elektronarzędzi będzie określana przez osoby upoważnione przez Kupującego w formie pisemnego zamówienia.</w:t>
      </w:r>
    </w:p>
    <w:p w14:paraId="6535E18F" w14:textId="77777777" w:rsidR="001315C0" w:rsidRPr="00A44564" w:rsidRDefault="001315C0" w:rsidP="00F8246B">
      <w:pPr>
        <w:ind w:left="624" w:hanging="62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§</w:t>
      </w:r>
      <w:r w:rsidR="00710E0C" w:rsidRPr="00A44564">
        <w:rPr>
          <w:sz w:val="22"/>
          <w:szCs w:val="22"/>
        </w:rPr>
        <w:t> </w:t>
      </w:r>
      <w:r w:rsidRPr="00A44564">
        <w:rPr>
          <w:sz w:val="22"/>
          <w:szCs w:val="22"/>
        </w:rPr>
        <w:t>1.5.</w:t>
      </w:r>
      <w:r w:rsidR="00710E0C" w:rsidRPr="00A44564">
        <w:rPr>
          <w:sz w:val="22"/>
          <w:szCs w:val="22"/>
        </w:rPr>
        <w:tab/>
      </w:r>
      <w:r w:rsidRPr="00A44564">
        <w:rPr>
          <w:sz w:val="22"/>
          <w:szCs w:val="22"/>
        </w:rPr>
        <w:t xml:space="preserve">Termin wykonania poszczególnych dostaw przez Sprzedawcę będzie wynosił maksymalnie </w:t>
      </w:r>
      <w:r w:rsidR="0028639D" w:rsidRPr="00A44564">
        <w:rPr>
          <w:sz w:val="22"/>
          <w:szCs w:val="22"/>
        </w:rPr>
        <w:t>14 </w:t>
      </w:r>
      <w:r w:rsidRPr="00A44564">
        <w:rPr>
          <w:sz w:val="22"/>
          <w:szCs w:val="22"/>
        </w:rPr>
        <w:t xml:space="preserve">dni od dnia przesłania zamówienia </w:t>
      </w:r>
      <w:r w:rsidR="0028639D" w:rsidRPr="00A44564">
        <w:rPr>
          <w:sz w:val="22"/>
          <w:szCs w:val="22"/>
        </w:rPr>
        <w:t>pocztą elektroniczną przez osoby upoważnione przez Kupującego</w:t>
      </w:r>
      <w:r w:rsidRPr="00A44564">
        <w:rPr>
          <w:sz w:val="22"/>
          <w:szCs w:val="22"/>
        </w:rPr>
        <w:t xml:space="preserve">. </w:t>
      </w:r>
    </w:p>
    <w:p w14:paraId="5F1B1FD6" w14:textId="77777777" w:rsidR="001315C0" w:rsidRPr="00A44564" w:rsidRDefault="001315C0" w:rsidP="00F8246B">
      <w:pPr>
        <w:ind w:left="624" w:hanging="62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§</w:t>
      </w:r>
      <w:r w:rsidR="00710E0C" w:rsidRPr="00A44564">
        <w:rPr>
          <w:sz w:val="22"/>
          <w:szCs w:val="22"/>
        </w:rPr>
        <w:t> </w:t>
      </w:r>
      <w:r w:rsidRPr="00A44564">
        <w:rPr>
          <w:sz w:val="22"/>
          <w:szCs w:val="22"/>
        </w:rPr>
        <w:t>1.6.</w:t>
      </w:r>
      <w:r w:rsidR="00710E0C" w:rsidRPr="00A44564">
        <w:rPr>
          <w:sz w:val="22"/>
          <w:szCs w:val="22"/>
        </w:rPr>
        <w:tab/>
      </w:r>
      <w:r w:rsidRPr="00A44564">
        <w:rPr>
          <w:sz w:val="22"/>
          <w:szCs w:val="22"/>
        </w:rPr>
        <w:t>Na uzasadniony</w:t>
      </w:r>
      <w:r w:rsidR="000A3F35" w:rsidRPr="00A44564">
        <w:rPr>
          <w:sz w:val="22"/>
          <w:szCs w:val="22"/>
        </w:rPr>
        <w:t>,</w:t>
      </w:r>
      <w:r w:rsidR="00683396" w:rsidRPr="00A44564">
        <w:rPr>
          <w:sz w:val="22"/>
          <w:szCs w:val="22"/>
        </w:rPr>
        <w:t xml:space="preserve"> pisemny</w:t>
      </w:r>
      <w:r w:rsidRPr="00A44564">
        <w:rPr>
          <w:sz w:val="22"/>
          <w:szCs w:val="22"/>
        </w:rPr>
        <w:t xml:space="preserve"> wniosek Sprzedawcy, Kupujący może przedłużyć termin, o którym mowa</w:t>
      </w:r>
      <w:r w:rsidR="00683396" w:rsidRPr="00A44564">
        <w:rPr>
          <w:sz w:val="22"/>
          <w:szCs w:val="22"/>
        </w:rPr>
        <w:t xml:space="preserve"> </w:t>
      </w:r>
      <w:r w:rsidR="005965B1" w:rsidRPr="00A44564">
        <w:rPr>
          <w:sz w:val="22"/>
          <w:szCs w:val="22"/>
        </w:rPr>
        <w:t xml:space="preserve">w § </w:t>
      </w:r>
      <w:r w:rsidR="00464A45" w:rsidRPr="00A44564">
        <w:rPr>
          <w:sz w:val="22"/>
          <w:szCs w:val="22"/>
        </w:rPr>
        <w:t>1.5</w:t>
      </w:r>
      <w:r w:rsidR="00F8246B" w:rsidRPr="00A44564">
        <w:rPr>
          <w:sz w:val="22"/>
          <w:szCs w:val="22"/>
        </w:rPr>
        <w:t>.</w:t>
      </w:r>
    </w:p>
    <w:p w14:paraId="2EA13C5F" w14:textId="77777777" w:rsidR="001315C0" w:rsidRPr="00A44564" w:rsidRDefault="001315C0" w:rsidP="00F8246B">
      <w:pPr>
        <w:ind w:left="624" w:hanging="62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§</w:t>
      </w:r>
      <w:r w:rsidR="00710E0C" w:rsidRPr="00A44564">
        <w:rPr>
          <w:sz w:val="22"/>
          <w:szCs w:val="22"/>
        </w:rPr>
        <w:t> </w:t>
      </w:r>
      <w:r w:rsidRPr="00A44564">
        <w:rPr>
          <w:sz w:val="22"/>
          <w:szCs w:val="22"/>
        </w:rPr>
        <w:t>1.7.</w:t>
      </w:r>
      <w:r w:rsidR="00710E0C" w:rsidRPr="00A44564">
        <w:rPr>
          <w:sz w:val="22"/>
          <w:szCs w:val="22"/>
        </w:rPr>
        <w:tab/>
      </w:r>
      <w:r w:rsidRPr="00A44564">
        <w:rPr>
          <w:sz w:val="22"/>
          <w:szCs w:val="22"/>
        </w:rPr>
        <w:t>Każdorazowo odbiór dostawy będzie następował w siedzibie Kupującego</w:t>
      </w:r>
      <w:r w:rsidR="00EB2B69" w:rsidRPr="00A44564">
        <w:rPr>
          <w:sz w:val="22"/>
          <w:szCs w:val="22"/>
        </w:rPr>
        <w:t xml:space="preserve"> (</w:t>
      </w:r>
      <w:r w:rsidR="0028639D" w:rsidRPr="00A44564">
        <w:rPr>
          <w:sz w:val="22"/>
          <w:szCs w:val="22"/>
        </w:rPr>
        <w:t xml:space="preserve">franco </w:t>
      </w:r>
      <w:r w:rsidR="00EB2B69" w:rsidRPr="00A44564">
        <w:rPr>
          <w:sz w:val="22"/>
          <w:szCs w:val="22"/>
        </w:rPr>
        <w:t>magazyn)</w:t>
      </w:r>
      <w:r w:rsidRPr="00A44564">
        <w:rPr>
          <w:sz w:val="22"/>
          <w:szCs w:val="22"/>
        </w:rPr>
        <w:t xml:space="preserve"> na koszt i ryzyko Sprzedawcy.  </w:t>
      </w:r>
    </w:p>
    <w:p w14:paraId="7A95C400" w14:textId="77777777" w:rsidR="00385494" w:rsidRPr="00A44564" w:rsidRDefault="00385494" w:rsidP="00F8246B">
      <w:pPr>
        <w:ind w:left="624" w:hanging="62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§ 1.8.</w:t>
      </w:r>
      <w:r w:rsidR="00710E0C" w:rsidRPr="00A44564">
        <w:rPr>
          <w:sz w:val="22"/>
          <w:szCs w:val="22"/>
        </w:rPr>
        <w:tab/>
      </w:r>
      <w:r w:rsidRPr="00A44564">
        <w:rPr>
          <w:sz w:val="22"/>
          <w:szCs w:val="22"/>
        </w:rPr>
        <w:t xml:space="preserve">Sprzedawca oświadcza, że określony w </w:t>
      </w:r>
      <w:r w:rsidR="00F304F0" w:rsidRPr="00A44564">
        <w:rPr>
          <w:sz w:val="22"/>
          <w:szCs w:val="22"/>
        </w:rPr>
        <w:t>§ 1.1.</w:t>
      </w:r>
      <w:r w:rsidRPr="00A44564">
        <w:rPr>
          <w:sz w:val="22"/>
          <w:szCs w:val="22"/>
        </w:rPr>
        <w:t xml:space="preserve"> towar jest nowy, wysokiej jakości, wolny od wad, nieobciążony prawami osób trzecich  i spełnia wymagane polskim prawem normy.</w:t>
      </w:r>
    </w:p>
    <w:p w14:paraId="5E8D3CBE" w14:textId="142F8533" w:rsidR="00CB47F7" w:rsidRPr="00A44564" w:rsidRDefault="00520799" w:rsidP="00F8246B">
      <w:pPr>
        <w:ind w:left="624" w:hanging="62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 xml:space="preserve">§ </w:t>
      </w:r>
      <w:r w:rsidR="001315C0" w:rsidRPr="00A44564">
        <w:rPr>
          <w:sz w:val="22"/>
          <w:szCs w:val="22"/>
        </w:rPr>
        <w:t>1.</w:t>
      </w:r>
      <w:r w:rsidR="00385494" w:rsidRPr="00A44564">
        <w:rPr>
          <w:sz w:val="22"/>
          <w:szCs w:val="22"/>
        </w:rPr>
        <w:t>9</w:t>
      </w:r>
      <w:r w:rsidR="001315C0" w:rsidRPr="00A44564">
        <w:rPr>
          <w:sz w:val="22"/>
          <w:szCs w:val="22"/>
        </w:rPr>
        <w:t>.</w:t>
      </w:r>
      <w:r w:rsidR="00710E0C" w:rsidRPr="00A44564">
        <w:rPr>
          <w:sz w:val="22"/>
          <w:szCs w:val="22"/>
        </w:rPr>
        <w:tab/>
      </w:r>
      <w:r w:rsidR="001315C0" w:rsidRPr="00A44564">
        <w:rPr>
          <w:sz w:val="22"/>
          <w:szCs w:val="22"/>
        </w:rPr>
        <w:t>Sprzedawca zobowiązany jest dostarczyć wraz z dostawą wszystkie posiadane przez siebie dokum</w:t>
      </w:r>
      <w:r w:rsidR="003379A7" w:rsidRPr="00A44564">
        <w:rPr>
          <w:sz w:val="22"/>
          <w:szCs w:val="22"/>
        </w:rPr>
        <w:t>enty dotyczące przed</w:t>
      </w:r>
      <w:r w:rsidR="001E5D94" w:rsidRPr="00A44564">
        <w:rPr>
          <w:sz w:val="22"/>
          <w:szCs w:val="22"/>
        </w:rPr>
        <w:t>miotu</w:t>
      </w:r>
      <w:r w:rsidR="003379A7" w:rsidRPr="00A44564">
        <w:rPr>
          <w:sz w:val="22"/>
          <w:szCs w:val="22"/>
        </w:rPr>
        <w:t xml:space="preserve"> umowy</w:t>
      </w:r>
      <w:r w:rsidR="00787536" w:rsidRPr="00A44564">
        <w:rPr>
          <w:sz w:val="22"/>
          <w:szCs w:val="22"/>
        </w:rPr>
        <w:t xml:space="preserve"> (instrukcje obsługi, książki serwisowe oraz inne wymagane odrębnymi przepisami dokumenty umożliwi</w:t>
      </w:r>
      <w:r w:rsidR="00FC7ED2" w:rsidRPr="00A44564">
        <w:rPr>
          <w:sz w:val="22"/>
          <w:szCs w:val="22"/>
        </w:rPr>
        <w:t>ające ich użytkowanie zgodnie z </w:t>
      </w:r>
      <w:r w:rsidR="00787536" w:rsidRPr="00A44564">
        <w:rPr>
          <w:sz w:val="22"/>
          <w:szCs w:val="22"/>
        </w:rPr>
        <w:t>przeznaczeniem</w:t>
      </w:r>
      <w:r w:rsidR="00FC7ED2" w:rsidRPr="00A44564">
        <w:rPr>
          <w:sz w:val="22"/>
          <w:szCs w:val="22"/>
        </w:rPr>
        <w:t> </w:t>
      </w:r>
      <w:r w:rsidR="00787536" w:rsidRPr="00A44564">
        <w:rPr>
          <w:sz w:val="22"/>
          <w:szCs w:val="22"/>
        </w:rPr>
        <w:t>wraz</w:t>
      </w:r>
      <w:r w:rsidR="00FC7ED2" w:rsidRPr="00A44564">
        <w:rPr>
          <w:sz w:val="22"/>
          <w:szCs w:val="22"/>
        </w:rPr>
        <w:t> </w:t>
      </w:r>
      <w:r w:rsidR="00787536" w:rsidRPr="00A44564">
        <w:rPr>
          <w:sz w:val="22"/>
          <w:szCs w:val="22"/>
        </w:rPr>
        <w:t>z</w:t>
      </w:r>
      <w:r w:rsidR="00FC7ED2" w:rsidRPr="00A44564">
        <w:rPr>
          <w:sz w:val="22"/>
          <w:szCs w:val="22"/>
        </w:rPr>
        <w:t> </w:t>
      </w:r>
      <w:r w:rsidR="00787536" w:rsidRPr="00A44564">
        <w:rPr>
          <w:sz w:val="22"/>
          <w:szCs w:val="22"/>
        </w:rPr>
        <w:t>tłumaczeniem</w:t>
      </w:r>
      <w:r w:rsidR="00FC7ED2" w:rsidRPr="00A44564">
        <w:rPr>
          <w:sz w:val="22"/>
          <w:szCs w:val="22"/>
        </w:rPr>
        <w:t> </w:t>
      </w:r>
      <w:r w:rsidR="00787536" w:rsidRPr="00A44564">
        <w:rPr>
          <w:sz w:val="22"/>
          <w:szCs w:val="22"/>
        </w:rPr>
        <w:t>na</w:t>
      </w:r>
      <w:r w:rsidR="00FC7ED2" w:rsidRPr="00A44564">
        <w:rPr>
          <w:sz w:val="22"/>
          <w:szCs w:val="22"/>
        </w:rPr>
        <w:t> </w:t>
      </w:r>
      <w:r w:rsidR="00787536" w:rsidRPr="00A44564">
        <w:rPr>
          <w:sz w:val="22"/>
          <w:szCs w:val="22"/>
        </w:rPr>
        <w:t>język</w:t>
      </w:r>
      <w:r w:rsidR="00FC7ED2" w:rsidRPr="00A44564">
        <w:rPr>
          <w:sz w:val="22"/>
          <w:szCs w:val="22"/>
        </w:rPr>
        <w:t> </w:t>
      </w:r>
      <w:r w:rsidR="00787536" w:rsidRPr="00A44564">
        <w:rPr>
          <w:sz w:val="22"/>
          <w:szCs w:val="22"/>
        </w:rPr>
        <w:t>polski).</w:t>
      </w:r>
    </w:p>
    <w:p w14:paraId="6B6031E4" w14:textId="77777777" w:rsidR="003379A7" w:rsidRPr="00A44564" w:rsidRDefault="00787536" w:rsidP="00F8246B">
      <w:pPr>
        <w:ind w:left="624"/>
        <w:jc w:val="both"/>
        <w:rPr>
          <w:sz w:val="22"/>
          <w:szCs w:val="22"/>
        </w:rPr>
      </w:pPr>
      <w:r w:rsidRPr="00A44564">
        <w:rPr>
          <w:sz w:val="22"/>
          <w:szCs w:val="22"/>
          <w:lang w:eastAsia="pl-PL"/>
        </w:rPr>
        <w:t xml:space="preserve">Dostarczany </w:t>
      </w:r>
      <w:r w:rsidR="00CA1A3D" w:rsidRPr="00A44564">
        <w:rPr>
          <w:sz w:val="22"/>
          <w:szCs w:val="22"/>
          <w:lang w:eastAsia="pl-PL"/>
        </w:rPr>
        <w:t>towar</w:t>
      </w:r>
      <w:r w:rsidRPr="00A44564">
        <w:rPr>
          <w:sz w:val="22"/>
          <w:szCs w:val="22"/>
          <w:lang w:eastAsia="pl-PL"/>
        </w:rPr>
        <w:t xml:space="preserve"> powinien być w oryginalnych opakowaniach</w:t>
      </w:r>
      <w:r w:rsidRPr="00A44564">
        <w:rPr>
          <w:sz w:val="22"/>
          <w:szCs w:val="22"/>
        </w:rPr>
        <w:t xml:space="preserve"> </w:t>
      </w:r>
      <w:r w:rsidR="00FC7ED2" w:rsidRPr="00A44564">
        <w:rPr>
          <w:sz w:val="22"/>
          <w:szCs w:val="22"/>
          <w:lang w:eastAsia="pl-PL"/>
        </w:rPr>
        <w:t>producenta z</w:t>
      </w:r>
      <w:r w:rsidR="00CB47F7" w:rsidRPr="00A44564">
        <w:rPr>
          <w:sz w:val="22"/>
          <w:szCs w:val="22"/>
          <w:lang w:eastAsia="pl-PL"/>
        </w:rPr>
        <w:t xml:space="preserve"> </w:t>
      </w:r>
      <w:r w:rsidR="00F76A91" w:rsidRPr="00A44564">
        <w:rPr>
          <w:sz w:val="22"/>
          <w:szCs w:val="22"/>
          <w:lang w:eastAsia="pl-PL"/>
        </w:rPr>
        <w:t>wyraźnym i </w:t>
      </w:r>
      <w:r w:rsidRPr="00A44564">
        <w:rPr>
          <w:sz w:val="22"/>
          <w:szCs w:val="22"/>
          <w:lang w:eastAsia="pl-PL"/>
        </w:rPr>
        <w:t>czytelnym oznaczeniem produktu oraz ilości.</w:t>
      </w:r>
      <w:r w:rsidR="007875E5" w:rsidRPr="00A44564">
        <w:rPr>
          <w:sz w:val="22"/>
          <w:szCs w:val="22"/>
          <w:lang w:eastAsia="pl-PL"/>
        </w:rPr>
        <w:t xml:space="preserve"> </w:t>
      </w:r>
    </w:p>
    <w:p w14:paraId="6466F51B" w14:textId="77777777" w:rsidR="00E96C5F" w:rsidRPr="00A44564" w:rsidRDefault="001315C0" w:rsidP="00F8246B">
      <w:pPr>
        <w:ind w:left="624" w:hanging="62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§</w:t>
      </w:r>
      <w:r w:rsidR="00710E0C" w:rsidRPr="00A44564">
        <w:rPr>
          <w:sz w:val="22"/>
          <w:szCs w:val="22"/>
        </w:rPr>
        <w:t> </w:t>
      </w:r>
      <w:r w:rsidRPr="00A44564">
        <w:rPr>
          <w:sz w:val="22"/>
          <w:szCs w:val="22"/>
        </w:rPr>
        <w:t>1.</w:t>
      </w:r>
      <w:r w:rsidR="00385494" w:rsidRPr="00A44564">
        <w:rPr>
          <w:sz w:val="22"/>
          <w:szCs w:val="22"/>
        </w:rPr>
        <w:t>10</w:t>
      </w:r>
      <w:r w:rsidRPr="00A44564">
        <w:rPr>
          <w:sz w:val="22"/>
          <w:szCs w:val="22"/>
        </w:rPr>
        <w:t>.</w:t>
      </w:r>
      <w:r w:rsidR="00710E0C" w:rsidRPr="00A44564">
        <w:rPr>
          <w:sz w:val="22"/>
          <w:szCs w:val="22"/>
        </w:rPr>
        <w:tab/>
      </w:r>
      <w:r w:rsidR="00E96C5F" w:rsidRPr="00A44564">
        <w:rPr>
          <w:sz w:val="22"/>
          <w:szCs w:val="22"/>
        </w:rPr>
        <w:t>Kupujący zastrzega sobie prawo odrzucenia dostawy w przypadku:</w:t>
      </w:r>
    </w:p>
    <w:p w14:paraId="5CD6019F" w14:textId="77777777" w:rsidR="00E96C5F" w:rsidRPr="00A44564" w:rsidRDefault="00E96C5F" w:rsidP="00F8246B">
      <w:pPr>
        <w:ind w:left="62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-</w:t>
      </w:r>
      <w:r w:rsidR="00F8246B" w:rsidRPr="00A44564">
        <w:rPr>
          <w:sz w:val="22"/>
          <w:szCs w:val="22"/>
        </w:rPr>
        <w:tab/>
      </w:r>
      <w:r w:rsidRPr="00A44564">
        <w:rPr>
          <w:sz w:val="22"/>
          <w:szCs w:val="22"/>
        </w:rPr>
        <w:t>dostarczenia narzędzi oraz elektronarzędzi niezgodnych z umową;</w:t>
      </w:r>
    </w:p>
    <w:p w14:paraId="1909116C" w14:textId="77777777" w:rsidR="00E96C5F" w:rsidRPr="00A44564" w:rsidRDefault="00E96C5F" w:rsidP="00F8246B">
      <w:pPr>
        <w:ind w:left="62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-</w:t>
      </w:r>
      <w:r w:rsidR="00F8246B" w:rsidRPr="00A44564">
        <w:rPr>
          <w:sz w:val="22"/>
          <w:szCs w:val="22"/>
        </w:rPr>
        <w:tab/>
      </w:r>
      <w:r w:rsidR="00CA1A3D" w:rsidRPr="00A44564">
        <w:rPr>
          <w:sz w:val="22"/>
          <w:szCs w:val="22"/>
        </w:rPr>
        <w:t>stwierdzenia</w:t>
      </w:r>
      <w:r w:rsidRPr="00A44564">
        <w:rPr>
          <w:sz w:val="22"/>
          <w:szCs w:val="22"/>
        </w:rPr>
        <w:t xml:space="preserve"> wady dostarczonych </w:t>
      </w:r>
      <w:r w:rsidR="00D93C1E" w:rsidRPr="00A44564">
        <w:rPr>
          <w:sz w:val="22"/>
          <w:szCs w:val="22"/>
        </w:rPr>
        <w:t>narzędzi oraz elektronarzędzi</w:t>
      </w:r>
      <w:r w:rsidRPr="00A44564">
        <w:rPr>
          <w:sz w:val="22"/>
          <w:szCs w:val="22"/>
        </w:rPr>
        <w:t>;</w:t>
      </w:r>
    </w:p>
    <w:p w14:paraId="0BEE1BDA" w14:textId="77777777" w:rsidR="00E96C5F" w:rsidRPr="00A44564" w:rsidRDefault="00E96C5F" w:rsidP="00F8246B">
      <w:pPr>
        <w:ind w:left="62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-</w:t>
      </w:r>
      <w:r w:rsidR="00F8246B" w:rsidRPr="00A44564">
        <w:rPr>
          <w:sz w:val="22"/>
          <w:szCs w:val="22"/>
        </w:rPr>
        <w:tab/>
      </w:r>
      <w:r w:rsidRPr="00A44564">
        <w:rPr>
          <w:sz w:val="22"/>
          <w:szCs w:val="22"/>
        </w:rPr>
        <w:t>nie przedłożenia Kupującemu wymaganych instrukcji obsługi, książek serwisowych lub innych dokumentów wskazanych w umowie wraz z tłumaczeniem na język polski.</w:t>
      </w:r>
    </w:p>
    <w:p w14:paraId="48AF35D7" w14:textId="77777777" w:rsidR="001315C0" w:rsidRPr="00A44564" w:rsidRDefault="001315C0" w:rsidP="00D93C1E">
      <w:pPr>
        <w:jc w:val="both"/>
        <w:rPr>
          <w:sz w:val="22"/>
          <w:szCs w:val="22"/>
        </w:rPr>
      </w:pPr>
    </w:p>
    <w:p w14:paraId="04B14310" w14:textId="77777777" w:rsidR="001315C0" w:rsidRPr="00A44564" w:rsidRDefault="001315C0" w:rsidP="00F8246B">
      <w:pPr>
        <w:ind w:left="624" w:hanging="62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§</w:t>
      </w:r>
      <w:r w:rsidR="00710E0C" w:rsidRPr="00A44564">
        <w:rPr>
          <w:sz w:val="22"/>
          <w:szCs w:val="22"/>
        </w:rPr>
        <w:t> </w:t>
      </w:r>
      <w:r w:rsidRPr="00A44564">
        <w:rPr>
          <w:sz w:val="22"/>
          <w:szCs w:val="22"/>
        </w:rPr>
        <w:t>2.1.</w:t>
      </w:r>
      <w:r w:rsidR="00710E0C" w:rsidRPr="00A44564">
        <w:rPr>
          <w:sz w:val="22"/>
          <w:szCs w:val="22"/>
        </w:rPr>
        <w:tab/>
      </w:r>
      <w:r w:rsidRPr="00A44564">
        <w:rPr>
          <w:sz w:val="22"/>
          <w:szCs w:val="22"/>
        </w:rPr>
        <w:t xml:space="preserve">Umowa będzie realizowana w okresie </w:t>
      </w:r>
      <w:r w:rsidR="005A38B6" w:rsidRPr="00A44564">
        <w:rPr>
          <w:sz w:val="22"/>
          <w:szCs w:val="22"/>
        </w:rPr>
        <w:t>1 roku od dnia zawarcia umowy.</w:t>
      </w:r>
    </w:p>
    <w:p w14:paraId="1F667B01" w14:textId="20F36C27" w:rsidR="001315C0" w:rsidRPr="00A44564" w:rsidRDefault="001315C0" w:rsidP="00F8246B">
      <w:pPr>
        <w:pStyle w:val="Tekstpodstawowy210"/>
        <w:ind w:left="624" w:hanging="624"/>
        <w:jc w:val="both"/>
        <w:rPr>
          <w:szCs w:val="22"/>
        </w:rPr>
      </w:pPr>
      <w:r w:rsidRPr="00A44564">
        <w:rPr>
          <w:szCs w:val="22"/>
        </w:rPr>
        <w:t>§</w:t>
      </w:r>
      <w:r w:rsidR="00FC7ED2" w:rsidRPr="00A44564">
        <w:rPr>
          <w:szCs w:val="22"/>
        </w:rPr>
        <w:t> </w:t>
      </w:r>
      <w:r w:rsidRPr="00A44564">
        <w:rPr>
          <w:szCs w:val="22"/>
        </w:rPr>
        <w:t>2.2.</w:t>
      </w:r>
      <w:r w:rsidR="00710E0C" w:rsidRPr="00A44564">
        <w:rPr>
          <w:szCs w:val="22"/>
        </w:rPr>
        <w:tab/>
      </w:r>
      <w:r w:rsidR="001528C2" w:rsidRPr="00A44564">
        <w:rPr>
          <w:szCs w:val="22"/>
        </w:rPr>
        <w:t xml:space="preserve">Wartość umowy w okresie jej obowiązywania nie przekroczy </w:t>
      </w:r>
      <w:r w:rsidRPr="00A44564">
        <w:rPr>
          <w:szCs w:val="22"/>
        </w:rPr>
        <w:t xml:space="preserve">kwoty </w:t>
      </w:r>
      <w:r w:rsidR="00AA4706" w:rsidRPr="00A44564">
        <w:rPr>
          <w:szCs w:val="22"/>
        </w:rPr>
        <w:t>5</w:t>
      </w:r>
      <w:r w:rsidR="00DC3B87" w:rsidRPr="00A44564">
        <w:rPr>
          <w:szCs w:val="22"/>
        </w:rPr>
        <w:t>0</w:t>
      </w:r>
      <w:r w:rsidR="001D5D76" w:rsidRPr="00A44564">
        <w:rPr>
          <w:szCs w:val="22"/>
        </w:rPr>
        <w:t> </w:t>
      </w:r>
      <w:r w:rsidR="00DC3B87" w:rsidRPr="00A44564">
        <w:rPr>
          <w:szCs w:val="22"/>
        </w:rPr>
        <w:t>000</w:t>
      </w:r>
      <w:r w:rsidR="001D5D76" w:rsidRPr="00A44564">
        <w:rPr>
          <w:szCs w:val="22"/>
        </w:rPr>
        <w:t>,00</w:t>
      </w:r>
      <w:r w:rsidRPr="00A44564">
        <w:rPr>
          <w:szCs w:val="22"/>
        </w:rPr>
        <w:t xml:space="preserve"> zł netto.</w:t>
      </w:r>
    </w:p>
    <w:p w14:paraId="3989A610" w14:textId="77777777" w:rsidR="001315C0" w:rsidRPr="00A44564" w:rsidRDefault="001315C0" w:rsidP="00F8246B">
      <w:pPr>
        <w:ind w:left="624" w:hanging="624"/>
        <w:jc w:val="both"/>
        <w:rPr>
          <w:sz w:val="22"/>
          <w:szCs w:val="22"/>
        </w:rPr>
      </w:pPr>
    </w:p>
    <w:p w14:paraId="70B47F56" w14:textId="77777777" w:rsidR="001315C0" w:rsidRPr="00A44564" w:rsidRDefault="00E809D3" w:rsidP="00F8246B">
      <w:pPr>
        <w:ind w:left="624" w:hanging="624"/>
        <w:jc w:val="both"/>
        <w:rPr>
          <w:sz w:val="22"/>
          <w:szCs w:val="22"/>
        </w:rPr>
      </w:pPr>
      <w:r w:rsidRPr="00A44564">
        <w:rPr>
          <w:sz w:val="22"/>
          <w:szCs w:val="22"/>
        </w:rPr>
        <w:lastRenderedPageBreak/>
        <w:t>§</w:t>
      </w:r>
      <w:r w:rsidR="00710E0C" w:rsidRPr="00A44564">
        <w:rPr>
          <w:sz w:val="22"/>
          <w:szCs w:val="22"/>
        </w:rPr>
        <w:t> </w:t>
      </w:r>
      <w:r w:rsidRPr="00A44564">
        <w:rPr>
          <w:sz w:val="22"/>
          <w:szCs w:val="22"/>
        </w:rPr>
        <w:t>3.1.</w:t>
      </w:r>
      <w:r w:rsidR="00710E0C" w:rsidRPr="00A44564">
        <w:rPr>
          <w:sz w:val="22"/>
          <w:szCs w:val="22"/>
        </w:rPr>
        <w:tab/>
      </w:r>
      <w:r w:rsidR="001315C0" w:rsidRPr="00A44564">
        <w:rPr>
          <w:sz w:val="22"/>
          <w:szCs w:val="22"/>
        </w:rPr>
        <w:t xml:space="preserve">Podstawą obliczenia wynagrodzenia </w:t>
      </w:r>
      <w:r w:rsidR="006B05EB" w:rsidRPr="00A44564">
        <w:rPr>
          <w:sz w:val="22"/>
          <w:szCs w:val="22"/>
        </w:rPr>
        <w:t xml:space="preserve">Sprzedawcy </w:t>
      </w:r>
      <w:r w:rsidR="001315C0" w:rsidRPr="00A44564">
        <w:rPr>
          <w:sz w:val="22"/>
          <w:szCs w:val="22"/>
        </w:rPr>
        <w:t xml:space="preserve">za dostarczony </w:t>
      </w:r>
      <w:r w:rsidR="006B05EB" w:rsidRPr="00A44564">
        <w:rPr>
          <w:sz w:val="22"/>
          <w:szCs w:val="22"/>
        </w:rPr>
        <w:t xml:space="preserve">Kupującemu </w:t>
      </w:r>
      <w:r w:rsidR="001315C0" w:rsidRPr="00A44564">
        <w:rPr>
          <w:sz w:val="22"/>
          <w:szCs w:val="22"/>
        </w:rPr>
        <w:t>towar będą</w:t>
      </w:r>
      <w:r w:rsidR="00FC7ED2" w:rsidRPr="00A44564">
        <w:rPr>
          <w:sz w:val="22"/>
          <w:szCs w:val="22"/>
        </w:rPr>
        <w:t xml:space="preserve"> jednostkowe </w:t>
      </w:r>
      <w:r w:rsidR="009A2A33" w:rsidRPr="00A44564">
        <w:rPr>
          <w:sz w:val="22"/>
          <w:szCs w:val="22"/>
        </w:rPr>
        <w:t>ceny</w:t>
      </w:r>
      <w:r w:rsidR="00FC7ED2" w:rsidRPr="00A44564">
        <w:rPr>
          <w:sz w:val="22"/>
          <w:szCs w:val="22"/>
        </w:rPr>
        <w:t xml:space="preserve"> określone w</w:t>
      </w:r>
      <w:r w:rsidR="00F8246B" w:rsidRPr="00A44564">
        <w:rPr>
          <w:sz w:val="22"/>
          <w:szCs w:val="22"/>
        </w:rPr>
        <w:t xml:space="preserve"> </w:t>
      </w:r>
      <w:r w:rsidR="001315C0" w:rsidRPr="00A44564">
        <w:rPr>
          <w:sz w:val="22"/>
          <w:szCs w:val="22"/>
        </w:rPr>
        <w:t xml:space="preserve">załączniku </w:t>
      </w:r>
      <w:r w:rsidR="003A5653" w:rsidRPr="00A44564">
        <w:rPr>
          <w:sz w:val="22"/>
          <w:szCs w:val="22"/>
        </w:rPr>
        <w:t>n</w:t>
      </w:r>
      <w:r w:rsidR="001315C0" w:rsidRPr="00A44564">
        <w:rPr>
          <w:sz w:val="22"/>
          <w:szCs w:val="22"/>
        </w:rPr>
        <w:t xml:space="preserve">r 1 do oferty z dnia </w:t>
      </w:r>
      <w:r w:rsidR="00B214BB" w:rsidRPr="00A44564">
        <w:rPr>
          <w:sz w:val="22"/>
          <w:szCs w:val="22"/>
        </w:rPr>
        <w:t>………</w:t>
      </w:r>
      <w:r w:rsidR="00F8246B" w:rsidRPr="00A44564">
        <w:rPr>
          <w:sz w:val="22"/>
          <w:szCs w:val="22"/>
        </w:rPr>
        <w:t>…</w:t>
      </w:r>
      <w:r w:rsidR="00B214BB" w:rsidRPr="00A44564">
        <w:rPr>
          <w:sz w:val="22"/>
          <w:szCs w:val="22"/>
        </w:rPr>
        <w:t>………</w:t>
      </w:r>
      <w:r w:rsidR="00CB47F7" w:rsidRPr="00A44564">
        <w:rPr>
          <w:sz w:val="22"/>
          <w:szCs w:val="22"/>
        </w:rPr>
        <w:t> r.</w:t>
      </w:r>
      <w:r w:rsidR="001315C0" w:rsidRPr="00A44564">
        <w:rPr>
          <w:sz w:val="22"/>
          <w:szCs w:val="22"/>
        </w:rPr>
        <w:t>, niepodlegające zmianie i waloryzacji do końca realizacji przedmiotu umowy.</w:t>
      </w:r>
    </w:p>
    <w:p w14:paraId="57860A0A" w14:textId="77777777" w:rsidR="001315C0" w:rsidRPr="00A44564" w:rsidRDefault="001315C0" w:rsidP="00F8246B">
      <w:pPr>
        <w:ind w:left="624" w:hanging="62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§</w:t>
      </w:r>
      <w:r w:rsidR="00710E0C" w:rsidRPr="00A44564">
        <w:rPr>
          <w:sz w:val="22"/>
          <w:szCs w:val="22"/>
        </w:rPr>
        <w:t> </w:t>
      </w:r>
      <w:r w:rsidRPr="00A44564">
        <w:rPr>
          <w:sz w:val="22"/>
          <w:szCs w:val="22"/>
        </w:rPr>
        <w:t>3.2.</w:t>
      </w:r>
      <w:r w:rsidR="00710E0C" w:rsidRPr="00A44564">
        <w:rPr>
          <w:sz w:val="22"/>
          <w:szCs w:val="22"/>
        </w:rPr>
        <w:tab/>
      </w:r>
      <w:r w:rsidRPr="00A44564">
        <w:rPr>
          <w:sz w:val="22"/>
          <w:szCs w:val="22"/>
        </w:rPr>
        <w:t xml:space="preserve">Wynagrodzenie Sprzedawcy uzależnione będzie od rodzaju i ilości dostarczonych Kupującemu  narzędzi oraz elektronarzędzi określonych w zamówieniu. </w:t>
      </w:r>
    </w:p>
    <w:p w14:paraId="4C3C0EF4" w14:textId="77777777" w:rsidR="001315C0" w:rsidRPr="00A44564" w:rsidRDefault="003164B5" w:rsidP="00F8246B">
      <w:pPr>
        <w:ind w:left="624" w:hanging="62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§</w:t>
      </w:r>
      <w:r w:rsidR="00710E0C" w:rsidRPr="00A44564">
        <w:rPr>
          <w:sz w:val="22"/>
          <w:szCs w:val="22"/>
        </w:rPr>
        <w:t> </w:t>
      </w:r>
      <w:r w:rsidRPr="00A44564">
        <w:rPr>
          <w:sz w:val="22"/>
          <w:szCs w:val="22"/>
        </w:rPr>
        <w:t>3.3.</w:t>
      </w:r>
      <w:r w:rsidR="00710E0C" w:rsidRPr="00A44564">
        <w:rPr>
          <w:sz w:val="22"/>
          <w:szCs w:val="22"/>
        </w:rPr>
        <w:tab/>
      </w:r>
      <w:r w:rsidR="001315C0" w:rsidRPr="00A44564">
        <w:rPr>
          <w:sz w:val="22"/>
          <w:szCs w:val="22"/>
        </w:rPr>
        <w:t>Sprzedawca z tytułu wykonania poszczególnych dostaw określonych w zamówieniu otrzyma od</w:t>
      </w:r>
      <w:r w:rsidR="003C3086" w:rsidRPr="00A44564">
        <w:rPr>
          <w:sz w:val="22"/>
          <w:szCs w:val="22"/>
        </w:rPr>
        <w:t> </w:t>
      </w:r>
      <w:r w:rsidR="001315C0" w:rsidRPr="00A44564">
        <w:rPr>
          <w:sz w:val="22"/>
          <w:szCs w:val="22"/>
        </w:rPr>
        <w:t>Kupującego wynagrodzenie zgodne z zamówieniem, płatne</w:t>
      </w:r>
      <w:r w:rsidR="00D93C1E" w:rsidRPr="00A44564">
        <w:rPr>
          <w:sz w:val="22"/>
          <w:szCs w:val="22"/>
        </w:rPr>
        <w:t xml:space="preserve"> przelewem</w:t>
      </w:r>
      <w:r w:rsidR="00204DB6" w:rsidRPr="00A44564">
        <w:rPr>
          <w:sz w:val="22"/>
          <w:szCs w:val="22"/>
        </w:rPr>
        <w:t xml:space="preserve"> w  terminie 30 dni od</w:t>
      </w:r>
      <w:r w:rsidR="003C3086" w:rsidRPr="00A44564">
        <w:rPr>
          <w:sz w:val="22"/>
          <w:szCs w:val="22"/>
        </w:rPr>
        <w:t> </w:t>
      </w:r>
      <w:r w:rsidR="00204DB6" w:rsidRPr="00A44564">
        <w:rPr>
          <w:sz w:val="22"/>
          <w:szCs w:val="22"/>
        </w:rPr>
        <w:t xml:space="preserve">dnia </w:t>
      </w:r>
      <w:r w:rsidR="001315C0" w:rsidRPr="00A44564">
        <w:rPr>
          <w:sz w:val="22"/>
          <w:szCs w:val="22"/>
        </w:rPr>
        <w:t>wystawienia faktury przez Sprzedawcę.</w:t>
      </w:r>
      <w:r w:rsidR="003C3086" w:rsidRPr="00A44564">
        <w:rPr>
          <w:sz w:val="22"/>
          <w:szCs w:val="22"/>
        </w:rPr>
        <w:t xml:space="preserve"> Terminem zapłaty jest termin obciążenia rachunku bankowego Kupującego.</w:t>
      </w:r>
    </w:p>
    <w:p w14:paraId="37168101" w14:textId="77777777" w:rsidR="001315C0" w:rsidRPr="00A44564" w:rsidRDefault="001315C0" w:rsidP="00F8246B">
      <w:pPr>
        <w:pStyle w:val="Tekstpodstawowy210"/>
        <w:ind w:left="624" w:hanging="624"/>
        <w:jc w:val="both"/>
        <w:rPr>
          <w:szCs w:val="22"/>
        </w:rPr>
      </w:pPr>
      <w:r w:rsidRPr="00A44564">
        <w:rPr>
          <w:szCs w:val="22"/>
        </w:rPr>
        <w:t>§</w:t>
      </w:r>
      <w:r w:rsidR="00710E0C" w:rsidRPr="00A44564">
        <w:rPr>
          <w:szCs w:val="22"/>
        </w:rPr>
        <w:t> </w:t>
      </w:r>
      <w:r w:rsidRPr="00A44564">
        <w:rPr>
          <w:szCs w:val="22"/>
        </w:rPr>
        <w:t>3.4.</w:t>
      </w:r>
      <w:r w:rsidR="00710E0C" w:rsidRPr="00A44564">
        <w:rPr>
          <w:szCs w:val="22"/>
        </w:rPr>
        <w:tab/>
      </w:r>
      <w:r w:rsidRPr="00A44564">
        <w:rPr>
          <w:szCs w:val="22"/>
        </w:rPr>
        <w:t>Warunkiem wystawienia faktury przez Sprzedawcę jest dokonanie odbioru oraz potwierdzenie zgodności rodzaju i ilości dostarczonych narzędzi oraz elektrona</w:t>
      </w:r>
      <w:r w:rsidR="00204DB6" w:rsidRPr="00A44564">
        <w:rPr>
          <w:szCs w:val="22"/>
        </w:rPr>
        <w:t xml:space="preserve">rzędzi ze złożonym zamówieniem, </w:t>
      </w:r>
      <w:r w:rsidRPr="00A44564">
        <w:rPr>
          <w:szCs w:val="22"/>
        </w:rPr>
        <w:t>stwierdzone podpisami upoważnionych przedstawicieli Kupującego.</w:t>
      </w:r>
    </w:p>
    <w:p w14:paraId="755FDF72" w14:textId="77777777" w:rsidR="008C4E88" w:rsidRPr="00A44564" w:rsidRDefault="008C4E88" w:rsidP="00F8246B">
      <w:pPr>
        <w:pStyle w:val="Tekstpodstawowy210"/>
        <w:ind w:left="624" w:hanging="624"/>
        <w:jc w:val="both"/>
        <w:rPr>
          <w:szCs w:val="22"/>
        </w:rPr>
      </w:pPr>
      <w:r w:rsidRPr="00A44564">
        <w:rPr>
          <w:szCs w:val="22"/>
        </w:rPr>
        <w:t>§</w:t>
      </w:r>
      <w:r w:rsidR="00FC7ED2" w:rsidRPr="00A44564">
        <w:rPr>
          <w:szCs w:val="22"/>
        </w:rPr>
        <w:t> 3.5.</w:t>
      </w:r>
      <w:r w:rsidR="00710E0C" w:rsidRPr="00A44564">
        <w:rPr>
          <w:szCs w:val="22"/>
        </w:rPr>
        <w:tab/>
      </w:r>
      <w:r w:rsidRPr="00A44564">
        <w:t>Kupujący może dopuścić odbiory częściowe w ramach jednego zamówienia</w:t>
      </w:r>
      <w:r w:rsidR="006B05EB" w:rsidRPr="00A44564">
        <w:t>. Przy czym zgoda Kupującego na dostawy częściowe powinna zostać udzielona w formie pisemnej</w:t>
      </w:r>
      <w:r w:rsidRPr="00A44564">
        <w:t>.</w:t>
      </w:r>
    </w:p>
    <w:p w14:paraId="7A0C21AE" w14:textId="77777777" w:rsidR="00555326" w:rsidRPr="00A44564" w:rsidRDefault="00555326" w:rsidP="00F8246B">
      <w:pPr>
        <w:pStyle w:val="Tekstpodstawowy210"/>
        <w:ind w:left="624" w:hanging="624"/>
        <w:jc w:val="both"/>
        <w:rPr>
          <w:szCs w:val="22"/>
        </w:rPr>
      </w:pPr>
    </w:p>
    <w:p w14:paraId="3E75076C" w14:textId="77777777" w:rsidR="001315C0" w:rsidRPr="00A44564" w:rsidRDefault="00FC7ED2" w:rsidP="00F8246B">
      <w:pPr>
        <w:pStyle w:val="Tekstpodstawowy210"/>
        <w:ind w:left="624" w:hanging="624"/>
        <w:jc w:val="both"/>
        <w:rPr>
          <w:szCs w:val="22"/>
        </w:rPr>
      </w:pPr>
      <w:r w:rsidRPr="00A44564">
        <w:rPr>
          <w:szCs w:val="22"/>
        </w:rPr>
        <w:t>§ </w:t>
      </w:r>
      <w:r w:rsidR="001315C0" w:rsidRPr="00A44564">
        <w:rPr>
          <w:szCs w:val="22"/>
        </w:rPr>
        <w:t>4.</w:t>
      </w:r>
      <w:r w:rsidR="00710E0C" w:rsidRPr="00A44564">
        <w:rPr>
          <w:szCs w:val="22"/>
        </w:rPr>
        <w:tab/>
      </w:r>
      <w:r w:rsidR="001315C0" w:rsidRPr="00A44564">
        <w:rPr>
          <w:szCs w:val="22"/>
        </w:rPr>
        <w:t>Sprzedawca ponosi wszelkie koszty związane z realizacją przedmiotu umowy</w:t>
      </w:r>
      <w:r w:rsidR="006B05EB" w:rsidRPr="00A44564">
        <w:rPr>
          <w:szCs w:val="22"/>
        </w:rPr>
        <w:t>,</w:t>
      </w:r>
      <w:r w:rsidR="001315C0" w:rsidRPr="00A44564">
        <w:rPr>
          <w:szCs w:val="22"/>
        </w:rPr>
        <w:t xml:space="preserve"> w tym koszty związane z transportem, załadunkiem oraz rozładunkiem </w:t>
      </w:r>
      <w:r w:rsidR="006B05EB" w:rsidRPr="00A44564">
        <w:rPr>
          <w:szCs w:val="22"/>
        </w:rPr>
        <w:t xml:space="preserve">towaru </w:t>
      </w:r>
      <w:r w:rsidR="001315C0" w:rsidRPr="00A44564">
        <w:rPr>
          <w:szCs w:val="22"/>
        </w:rPr>
        <w:t xml:space="preserve">w siedzibie Kupującego. </w:t>
      </w:r>
    </w:p>
    <w:p w14:paraId="2AAA93C6" w14:textId="77777777" w:rsidR="001315C0" w:rsidRPr="00A44564" w:rsidRDefault="001315C0" w:rsidP="00F8246B">
      <w:pPr>
        <w:pStyle w:val="Tekstpodstawowy210"/>
        <w:ind w:left="624" w:hanging="624"/>
        <w:jc w:val="both"/>
        <w:rPr>
          <w:szCs w:val="22"/>
        </w:rPr>
      </w:pPr>
    </w:p>
    <w:p w14:paraId="327ECD0B" w14:textId="77777777" w:rsidR="006142DF" w:rsidRPr="00A44564" w:rsidRDefault="009A1039" w:rsidP="006142DF">
      <w:pPr>
        <w:pStyle w:val="Textbody"/>
        <w:spacing w:after="0"/>
        <w:ind w:left="705" w:hanging="690"/>
        <w:jc w:val="both"/>
        <w:rPr>
          <w:rFonts w:cs="Times New Roman"/>
          <w:sz w:val="22"/>
          <w:szCs w:val="22"/>
        </w:rPr>
      </w:pPr>
      <w:r w:rsidRPr="00A44564">
        <w:rPr>
          <w:szCs w:val="22"/>
        </w:rPr>
        <w:t>§</w:t>
      </w:r>
      <w:r w:rsidR="00FC7ED2" w:rsidRPr="00A44564">
        <w:rPr>
          <w:szCs w:val="22"/>
        </w:rPr>
        <w:t> </w:t>
      </w:r>
      <w:r w:rsidRPr="00A44564">
        <w:rPr>
          <w:sz w:val="22"/>
          <w:szCs w:val="22"/>
        </w:rPr>
        <w:t>5.1.</w:t>
      </w:r>
      <w:r w:rsidR="00710E0C" w:rsidRPr="00A44564">
        <w:rPr>
          <w:sz w:val="22"/>
          <w:szCs w:val="22"/>
        </w:rPr>
        <w:tab/>
      </w:r>
      <w:r w:rsidRPr="00A44564">
        <w:rPr>
          <w:sz w:val="22"/>
          <w:szCs w:val="22"/>
        </w:rPr>
        <w:t xml:space="preserve">Sprzedawca udzieli Kupującemu 24-miesięcznej gwarancji na wszystkie dostarczone </w:t>
      </w:r>
      <w:r w:rsidR="001D3B41" w:rsidRPr="00A44564">
        <w:rPr>
          <w:sz w:val="22"/>
          <w:szCs w:val="22"/>
        </w:rPr>
        <w:t>narzędzia oraz elektronarzędzia liczonej od dnia</w:t>
      </w:r>
      <w:r w:rsidR="007E0A41" w:rsidRPr="00A44564">
        <w:rPr>
          <w:sz w:val="22"/>
          <w:szCs w:val="22"/>
        </w:rPr>
        <w:t xml:space="preserve"> dostawy.</w:t>
      </w:r>
      <w:r w:rsidR="002707B7" w:rsidRPr="00A44564">
        <w:rPr>
          <w:sz w:val="22"/>
          <w:szCs w:val="22"/>
        </w:rPr>
        <w:t xml:space="preserve"> </w:t>
      </w:r>
      <w:bookmarkStart w:id="2" w:name="_Hlk57703574"/>
      <w:r w:rsidR="006142DF" w:rsidRPr="00A44564">
        <w:rPr>
          <w:sz w:val="22"/>
          <w:szCs w:val="22"/>
        </w:rPr>
        <w:t>Termin gwarancji liczony jest oddzielnie dla każdego zamówienia począwszy od dnia odbioru zamówienia przez przedstawiciela Kupującego</w:t>
      </w:r>
      <w:r w:rsidR="006142DF" w:rsidRPr="00A44564">
        <w:rPr>
          <w:rFonts w:cs="Times New Roman"/>
          <w:sz w:val="22"/>
          <w:szCs w:val="22"/>
        </w:rPr>
        <w:t xml:space="preserve">. </w:t>
      </w:r>
      <w:bookmarkEnd w:id="2"/>
    </w:p>
    <w:p w14:paraId="10DAB338" w14:textId="53DABBEA" w:rsidR="006142DF" w:rsidRPr="00A44564" w:rsidRDefault="006142DF" w:rsidP="006142DF">
      <w:pPr>
        <w:pStyle w:val="Textbody"/>
        <w:spacing w:after="0"/>
        <w:ind w:left="15"/>
        <w:jc w:val="both"/>
        <w:rPr>
          <w:sz w:val="22"/>
          <w:szCs w:val="22"/>
        </w:rPr>
      </w:pPr>
      <w:r w:rsidRPr="00A44564">
        <w:rPr>
          <w:rFonts w:cs="Times New Roman"/>
          <w:sz w:val="22"/>
          <w:szCs w:val="22"/>
        </w:rPr>
        <w:t xml:space="preserve">§ 5.2.   </w:t>
      </w:r>
      <w:r w:rsidR="003A3A7D" w:rsidRPr="00A44564">
        <w:rPr>
          <w:sz w:val="22"/>
          <w:szCs w:val="22"/>
        </w:rPr>
        <w:t xml:space="preserve">Strony ustalają, iż okres rękojmi z tytułu wykonania Przedmiotu Umowy będzie odpowiadał </w:t>
      </w:r>
    </w:p>
    <w:p w14:paraId="7C44992F" w14:textId="77777777" w:rsidR="006142DF" w:rsidRPr="00A44564" w:rsidRDefault="006142DF" w:rsidP="006142DF">
      <w:pPr>
        <w:pStyle w:val="Textbody"/>
        <w:spacing w:after="0"/>
        <w:ind w:left="15"/>
        <w:jc w:val="both"/>
        <w:rPr>
          <w:sz w:val="22"/>
          <w:szCs w:val="22"/>
        </w:rPr>
      </w:pPr>
      <w:r w:rsidRPr="00A44564">
        <w:rPr>
          <w:sz w:val="22"/>
          <w:szCs w:val="22"/>
        </w:rPr>
        <w:t xml:space="preserve">            </w:t>
      </w:r>
      <w:r w:rsidR="003A3A7D" w:rsidRPr="00A44564">
        <w:rPr>
          <w:sz w:val="22"/>
          <w:szCs w:val="22"/>
        </w:rPr>
        <w:t xml:space="preserve">okresowi obowiązywania gwarancji. Kupujący  ma prawo wykonywać uprawnienia z tytułu </w:t>
      </w:r>
    </w:p>
    <w:p w14:paraId="6CF3EF17" w14:textId="3474596F" w:rsidR="009A1039" w:rsidRPr="00A44564" w:rsidRDefault="006142DF" w:rsidP="006142DF">
      <w:pPr>
        <w:pStyle w:val="Textbody"/>
        <w:spacing w:after="0"/>
        <w:ind w:left="15"/>
        <w:jc w:val="both"/>
        <w:rPr>
          <w:rFonts w:cs="Times New Roman"/>
          <w:sz w:val="22"/>
          <w:szCs w:val="22"/>
        </w:rPr>
      </w:pPr>
      <w:r w:rsidRPr="00A44564">
        <w:rPr>
          <w:sz w:val="22"/>
          <w:szCs w:val="22"/>
        </w:rPr>
        <w:t xml:space="preserve">            </w:t>
      </w:r>
      <w:r w:rsidR="003A3A7D" w:rsidRPr="00A44564">
        <w:rPr>
          <w:sz w:val="22"/>
          <w:szCs w:val="22"/>
        </w:rPr>
        <w:t>rękojmi także po upływie jej okresu, jeśli wada została ujawniona w okresie rękojmi.</w:t>
      </w:r>
    </w:p>
    <w:p w14:paraId="65282F3A" w14:textId="4CD93CA0" w:rsidR="009A1039" w:rsidRPr="00A44564" w:rsidRDefault="009A1039" w:rsidP="00F8246B">
      <w:pPr>
        <w:ind w:left="624" w:hanging="62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§</w:t>
      </w:r>
      <w:r w:rsidR="00710E0C" w:rsidRPr="00A44564">
        <w:rPr>
          <w:sz w:val="22"/>
          <w:szCs w:val="22"/>
        </w:rPr>
        <w:t> </w:t>
      </w:r>
      <w:r w:rsidRPr="00A44564">
        <w:rPr>
          <w:sz w:val="22"/>
          <w:szCs w:val="22"/>
        </w:rPr>
        <w:t>5.</w:t>
      </w:r>
      <w:r w:rsidR="006142DF" w:rsidRPr="00A44564">
        <w:rPr>
          <w:sz w:val="22"/>
          <w:szCs w:val="22"/>
        </w:rPr>
        <w:t>3</w:t>
      </w:r>
      <w:r w:rsidRPr="00A44564">
        <w:rPr>
          <w:sz w:val="22"/>
          <w:szCs w:val="22"/>
        </w:rPr>
        <w:t>.</w:t>
      </w:r>
      <w:r w:rsidR="00710E0C" w:rsidRPr="00A44564">
        <w:rPr>
          <w:sz w:val="22"/>
          <w:szCs w:val="22"/>
        </w:rPr>
        <w:tab/>
      </w:r>
      <w:r w:rsidRPr="00A44564">
        <w:rPr>
          <w:sz w:val="22"/>
          <w:szCs w:val="22"/>
        </w:rPr>
        <w:t xml:space="preserve">W przypadku zgłoszenia reklamacji Sprzedawca jest zobowiązany do wymiany reklamowanego towaru w terminie </w:t>
      </w:r>
      <w:r w:rsidR="006B05EB" w:rsidRPr="00A44564">
        <w:rPr>
          <w:sz w:val="22"/>
          <w:szCs w:val="22"/>
        </w:rPr>
        <w:t>14</w:t>
      </w:r>
      <w:r w:rsidRPr="00A44564">
        <w:rPr>
          <w:sz w:val="22"/>
          <w:szCs w:val="22"/>
        </w:rPr>
        <w:t xml:space="preserve"> dni od dnia </w:t>
      </w:r>
      <w:r w:rsidR="006B05EB" w:rsidRPr="00A44564">
        <w:rPr>
          <w:sz w:val="22"/>
          <w:szCs w:val="22"/>
        </w:rPr>
        <w:t>zgłoszenia</w:t>
      </w:r>
      <w:r w:rsidRPr="00A44564">
        <w:rPr>
          <w:sz w:val="22"/>
          <w:szCs w:val="22"/>
        </w:rPr>
        <w:t xml:space="preserve"> reklamacji</w:t>
      </w:r>
      <w:r w:rsidR="004A3A93" w:rsidRPr="00A44564">
        <w:rPr>
          <w:sz w:val="22"/>
          <w:szCs w:val="22"/>
        </w:rPr>
        <w:t xml:space="preserve"> </w:t>
      </w:r>
      <w:r w:rsidR="003A3A7D" w:rsidRPr="00A44564">
        <w:rPr>
          <w:sz w:val="22"/>
          <w:szCs w:val="22"/>
        </w:rPr>
        <w:t xml:space="preserve">pocztą elektroniczną </w:t>
      </w:r>
      <w:r w:rsidR="004A3A93" w:rsidRPr="00A44564">
        <w:rPr>
          <w:sz w:val="22"/>
          <w:szCs w:val="22"/>
        </w:rPr>
        <w:t>przez Kupującego</w:t>
      </w:r>
      <w:r w:rsidRPr="00A44564">
        <w:rPr>
          <w:sz w:val="22"/>
          <w:szCs w:val="22"/>
        </w:rPr>
        <w:t>.</w:t>
      </w:r>
      <w:r w:rsidR="003A3A7D" w:rsidRPr="00A44564">
        <w:rPr>
          <w:sz w:val="22"/>
        </w:rPr>
        <w:t xml:space="preserve"> Strony dopuszczają również możliwość zgłoszenia reklamacji w formie pisemnej.</w:t>
      </w:r>
    </w:p>
    <w:p w14:paraId="51A8B73C" w14:textId="7A1E7FCF" w:rsidR="009A1039" w:rsidRPr="00A44564" w:rsidRDefault="009A1039" w:rsidP="00F8246B">
      <w:pPr>
        <w:ind w:left="624" w:hanging="62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§</w:t>
      </w:r>
      <w:r w:rsidR="00FC7ED2" w:rsidRPr="00A44564">
        <w:rPr>
          <w:sz w:val="22"/>
          <w:szCs w:val="22"/>
        </w:rPr>
        <w:t> </w:t>
      </w:r>
      <w:r w:rsidRPr="00A44564">
        <w:rPr>
          <w:sz w:val="22"/>
          <w:szCs w:val="22"/>
        </w:rPr>
        <w:t>5.</w:t>
      </w:r>
      <w:r w:rsidR="006142DF" w:rsidRPr="00A44564">
        <w:rPr>
          <w:sz w:val="22"/>
          <w:szCs w:val="22"/>
        </w:rPr>
        <w:t>4</w:t>
      </w:r>
      <w:r w:rsidRPr="00A44564">
        <w:rPr>
          <w:sz w:val="22"/>
          <w:szCs w:val="22"/>
        </w:rPr>
        <w:t>.</w:t>
      </w:r>
      <w:r w:rsidR="00710E0C" w:rsidRPr="00A44564">
        <w:rPr>
          <w:sz w:val="22"/>
          <w:szCs w:val="22"/>
        </w:rPr>
        <w:tab/>
      </w:r>
      <w:r w:rsidRPr="00A44564">
        <w:rPr>
          <w:sz w:val="22"/>
          <w:szCs w:val="22"/>
        </w:rPr>
        <w:t>Na uzasadniony</w:t>
      </w:r>
      <w:r w:rsidR="004E1349" w:rsidRPr="00A44564">
        <w:rPr>
          <w:sz w:val="22"/>
          <w:szCs w:val="22"/>
        </w:rPr>
        <w:t xml:space="preserve"> pisemny</w:t>
      </w:r>
      <w:r w:rsidRPr="00A44564">
        <w:rPr>
          <w:sz w:val="22"/>
          <w:szCs w:val="22"/>
        </w:rPr>
        <w:t xml:space="preserve"> wniosek Sprzedawcy, Kupujący może przedłużyć t</w:t>
      </w:r>
      <w:r w:rsidR="005965B1" w:rsidRPr="00A44564">
        <w:rPr>
          <w:sz w:val="22"/>
          <w:szCs w:val="22"/>
        </w:rPr>
        <w:t>ermin, o którym mowa §5.</w:t>
      </w:r>
      <w:r w:rsidR="00946CC8" w:rsidRPr="00A44564">
        <w:rPr>
          <w:sz w:val="22"/>
          <w:szCs w:val="22"/>
        </w:rPr>
        <w:t>3</w:t>
      </w:r>
      <w:r w:rsidR="005965B1" w:rsidRPr="00A44564">
        <w:rPr>
          <w:sz w:val="22"/>
          <w:szCs w:val="22"/>
        </w:rPr>
        <w:t>.</w:t>
      </w:r>
    </w:p>
    <w:p w14:paraId="508A599B" w14:textId="3C119E0B" w:rsidR="009A1039" w:rsidRPr="00A44564" w:rsidRDefault="009A1039" w:rsidP="00F8246B">
      <w:pPr>
        <w:ind w:left="624" w:hanging="62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§</w:t>
      </w:r>
      <w:r w:rsidR="00FC7ED2" w:rsidRPr="00A44564">
        <w:rPr>
          <w:sz w:val="22"/>
          <w:szCs w:val="22"/>
        </w:rPr>
        <w:t> </w:t>
      </w:r>
      <w:r w:rsidRPr="00A44564">
        <w:rPr>
          <w:sz w:val="22"/>
          <w:szCs w:val="22"/>
        </w:rPr>
        <w:t>5.</w:t>
      </w:r>
      <w:r w:rsidR="006142DF" w:rsidRPr="00A44564">
        <w:rPr>
          <w:sz w:val="22"/>
          <w:szCs w:val="22"/>
        </w:rPr>
        <w:t>5</w:t>
      </w:r>
      <w:r w:rsidRPr="00A44564">
        <w:rPr>
          <w:sz w:val="22"/>
          <w:szCs w:val="22"/>
        </w:rPr>
        <w:t>.</w:t>
      </w:r>
      <w:r w:rsidR="00710E0C" w:rsidRPr="00A44564">
        <w:rPr>
          <w:sz w:val="22"/>
          <w:szCs w:val="22"/>
        </w:rPr>
        <w:tab/>
      </w:r>
      <w:r w:rsidRPr="00A44564">
        <w:rPr>
          <w:sz w:val="22"/>
          <w:szCs w:val="22"/>
        </w:rPr>
        <w:t xml:space="preserve">Sprzedawca ponosi wszelkie koszty reklamacji, w tym pełne koszty transportu do siedziby Kupującego. </w:t>
      </w:r>
    </w:p>
    <w:p w14:paraId="669C5CDB" w14:textId="0383F296" w:rsidR="004B2BF6" w:rsidRPr="00A44564" w:rsidRDefault="004B2BF6" w:rsidP="00F8246B">
      <w:pPr>
        <w:ind w:left="624" w:hanging="624"/>
        <w:jc w:val="both"/>
        <w:rPr>
          <w:sz w:val="22"/>
          <w:szCs w:val="22"/>
        </w:rPr>
      </w:pPr>
      <w:bookmarkStart w:id="3" w:name="_Hlk528662403"/>
      <w:r w:rsidRPr="00A44564">
        <w:rPr>
          <w:sz w:val="22"/>
          <w:szCs w:val="22"/>
        </w:rPr>
        <w:t>§</w:t>
      </w:r>
      <w:r w:rsidR="00710E0C" w:rsidRPr="00A44564">
        <w:rPr>
          <w:sz w:val="22"/>
          <w:szCs w:val="22"/>
        </w:rPr>
        <w:t> </w:t>
      </w:r>
      <w:r w:rsidRPr="00A44564">
        <w:rPr>
          <w:sz w:val="22"/>
          <w:szCs w:val="22"/>
        </w:rPr>
        <w:t>5.</w:t>
      </w:r>
      <w:r w:rsidR="006142DF" w:rsidRPr="00A44564">
        <w:rPr>
          <w:sz w:val="22"/>
          <w:szCs w:val="22"/>
        </w:rPr>
        <w:t>6</w:t>
      </w:r>
      <w:r w:rsidRPr="00A44564">
        <w:rPr>
          <w:sz w:val="22"/>
          <w:szCs w:val="22"/>
        </w:rPr>
        <w:t>.</w:t>
      </w:r>
      <w:r w:rsidR="00710E0C" w:rsidRPr="00A44564">
        <w:rPr>
          <w:sz w:val="22"/>
          <w:szCs w:val="22"/>
        </w:rPr>
        <w:tab/>
      </w:r>
      <w:r w:rsidRPr="00A44564">
        <w:rPr>
          <w:sz w:val="22"/>
          <w:szCs w:val="22"/>
        </w:rPr>
        <w:t>W terminie określonym w § 5.</w:t>
      </w:r>
      <w:r w:rsidR="00946CC8" w:rsidRPr="00A44564">
        <w:rPr>
          <w:sz w:val="22"/>
          <w:szCs w:val="22"/>
        </w:rPr>
        <w:t>3.</w:t>
      </w:r>
      <w:r w:rsidRPr="00A44564">
        <w:rPr>
          <w:sz w:val="22"/>
          <w:szCs w:val="22"/>
        </w:rPr>
        <w:t xml:space="preserve"> wymieniony przedmiot umowy musi znajdować się w dyspozycji Kupującego.</w:t>
      </w:r>
    </w:p>
    <w:bookmarkEnd w:id="3"/>
    <w:p w14:paraId="17A33DB0" w14:textId="77777777" w:rsidR="004B2BF6" w:rsidRPr="00A44564" w:rsidRDefault="004B2BF6" w:rsidP="00F8246B">
      <w:pPr>
        <w:ind w:left="624" w:hanging="624"/>
        <w:jc w:val="both"/>
        <w:rPr>
          <w:sz w:val="22"/>
          <w:szCs w:val="22"/>
        </w:rPr>
      </w:pPr>
    </w:p>
    <w:p w14:paraId="6C8253A3" w14:textId="77777777" w:rsidR="00196774" w:rsidRPr="00A44564" w:rsidRDefault="00196774" w:rsidP="00F8246B">
      <w:pPr>
        <w:pStyle w:val="Tekstpodstawowy210"/>
        <w:ind w:left="624" w:hanging="624"/>
        <w:jc w:val="both"/>
        <w:rPr>
          <w:bCs/>
          <w:szCs w:val="22"/>
        </w:rPr>
      </w:pPr>
      <w:r w:rsidRPr="00A44564">
        <w:rPr>
          <w:szCs w:val="22"/>
        </w:rPr>
        <w:t>§</w:t>
      </w:r>
      <w:r w:rsidR="00710E0C" w:rsidRPr="00A44564">
        <w:rPr>
          <w:szCs w:val="22"/>
        </w:rPr>
        <w:t> </w:t>
      </w:r>
      <w:r w:rsidRPr="00A44564">
        <w:rPr>
          <w:szCs w:val="22"/>
        </w:rPr>
        <w:t>6.1</w:t>
      </w:r>
      <w:r w:rsidRPr="00A44564">
        <w:rPr>
          <w:bCs/>
          <w:szCs w:val="22"/>
        </w:rPr>
        <w:t>.</w:t>
      </w:r>
      <w:r w:rsidR="00710E0C" w:rsidRPr="00A44564">
        <w:rPr>
          <w:bCs/>
          <w:szCs w:val="22"/>
        </w:rPr>
        <w:tab/>
      </w:r>
      <w:r w:rsidRPr="00A44564">
        <w:rPr>
          <w:bCs/>
          <w:szCs w:val="22"/>
        </w:rPr>
        <w:t xml:space="preserve">Kupujący może zastosować karę umowną: </w:t>
      </w:r>
    </w:p>
    <w:p w14:paraId="5ECF9816" w14:textId="77777777" w:rsidR="00196774" w:rsidRPr="00A44564" w:rsidRDefault="00196774" w:rsidP="00F8246B">
      <w:pPr>
        <w:pStyle w:val="Tekstpodstawowy210"/>
        <w:ind w:left="624"/>
        <w:jc w:val="both"/>
        <w:rPr>
          <w:bCs/>
          <w:szCs w:val="22"/>
        </w:rPr>
      </w:pPr>
      <w:r w:rsidRPr="00A44564">
        <w:rPr>
          <w:bCs/>
          <w:szCs w:val="22"/>
        </w:rPr>
        <w:t>1)</w:t>
      </w:r>
      <w:r w:rsidR="00FC7ED2" w:rsidRPr="00A44564">
        <w:rPr>
          <w:bCs/>
          <w:szCs w:val="22"/>
        </w:rPr>
        <w:t> </w:t>
      </w:r>
      <w:r w:rsidRPr="00A44564">
        <w:rPr>
          <w:bCs/>
          <w:szCs w:val="22"/>
        </w:rPr>
        <w:t>za rozwiązan</w:t>
      </w:r>
      <w:r w:rsidR="00314354" w:rsidRPr="00A44564">
        <w:rPr>
          <w:bCs/>
          <w:szCs w:val="22"/>
        </w:rPr>
        <w:t>ie umowy przez którąkolwiek ze S</w:t>
      </w:r>
      <w:r w:rsidRPr="00A44564">
        <w:rPr>
          <w:bCs/>
          <w:szCs w:val="22"/>
        </w:rPr>
        <w:t xml:space="preserve">tron z przyczyn, </w:t>
      </w:r>
      <w:r w:rsidR="003A3A7D" w:rsidRPr="00A44564">
        <w:rPr>
          <w:bCs/>
          <w:szCs w:val="22"/>
        </w:rPr>
        <w:t xml:space="preserve">za które </w:t>
      </w:r>
      <w:r w:rsidR="003A3A7D" w:rsidRPr="00A44564">
        <w:t xml:space="preserve">nie ponosi odpowiedzialności Kupujący, </w:t>
      </w:r>
      <w:r w:rsidRPr="00A44564">
        <w:rPr>
          <w:bCs/>
          <w:szCs w:val="22"/>
        </w:rPr>
        <w:t xml:space="preserve">w wysokości </w:t>
      </w:r>
      <w:r w:rsidR="00333C00" w:rsidRPr="00A44564">
        <w:rPr>
          <w:bCs/>
          <w:szCs w:val="22"/>
        </w:rPr>
        <w:t>3.000</w:t>
      </w:r>
      <w:r w:rsidRPr="00A44564">
        <w:rPr>
          <w:bCs/>
          <w:szCs w:val="22"/>
        </w:rPr>
        <w:t>,00 zł;</w:t>
      </w:r>
    </w:p>
    <w:p w14:paraId="5D0A7834" w14:textId="77777777" w:rsidR="00196774" w:rsidRPr="00A44564" w:rsidRDefault="00196774" w:rsidP="00F8246B">
      <w:pPr>
        <w:pStyle w:val="Tekstpodstawowy210"/>
        <w:ind w:left="624"/>
        <w:jc w:val="both"/>
        <w:rPr>
          <w:bCs/>
          <w:szCs w:val="22"/>
        </w:rPr>
      </w:pPr>
      <w:r w:rsidRPr="00A44564">
        <w:rPr>
          <w:bCs/>
          <w:szCs w:val="22"/>
        </w:rPr>
        <w:t>2)</w:t>
      </w:r>
      <w:r w:rsidR="00FC7ED2" w:rsidRPr="00A44564">
        <w:rPr>
          <w:bCs/>
          <w:szCs w:val="22"/>
        </w:rPr>
        <w:t> </w:t>
      </w:r>
      <w:r w:rsidR="005B60B6" w:rsidRPr="00A44564">
        <w:rPr>
          <w:szCs w:val="22"/>
        </w:rPr>
        <w:t>za każdy dzień opóźnienia w stosunku do terminu określonego w</w:t>
      </w:r>
      <w:r w:rsidRPr="00A44564">
        <w:rPr>
          <w:bCs/>
          <w:szCs w:val="22"/>
        </w:rPr>
        <w:t xml:space="preserve"> </w:t>
      </w:r>
      <w:r w:rsidR="005B60B6" w:rsidRPr="00A44564">
        <w:rPr>
          <w:szCs w:val="22"/>
        </w:rPr>
        <w:t xml:space="preserve">§ 1.5. </w:t>
      </w:r>
      <w:r w:rsidRPr="00A44564">
        <w:rPr>
          <w:bCs/>
          <w:szCs w:val="22"/>
        </w:rPr>
        <w:t xml:space="preserve">w wysokości 2 % wartości </w:t>
      </w:r>
      <w:r w:rsidR="0038334A" w:rsidRPr="00A44564">
        <w:rPr>
          <w:bCs/>
          <w:szCs w:val="22"/>
        </w:rPr>
        <w:t>niez</w:t>
      </w:r>
      <w:r w:rsidR="004A3A93" w:rsidRPr="00A44564">
        <w:rPr>
          <w:bCs/>
          <w:szCs w:val="22"/>
        </w:rPr>
        <w:t xml:space="preserve">realizowanego </w:t>
      </w:r>
      <w:r w:rsidRPr="00A44564">
        <w:rPr>
          <w:bCs/>
          <w:szCs w:val="22"/>
        </w:rPr>
        <w:t>zamówienia netto za każdy dzień zwłoki</w:t>
      </w:r>
      <w:r w:rsidR="004B2BF6" w:rsidRPr="00A44564">
        <w:rPr>
          <w:bCs/>
          <w:szCs w:val="22"/>
        </w:rPr>
        <w:t>,</w:t>
      </w:r>
      <w:r w:rsidRPr="00A44564">
        <w:rPr>
          <w:bCs/>
          <w:szCs w:val="22"/>
        </w:rPr>
        <w:t xml:space="preserve"> nie więcej niż </w:t>
      </w:r>
      <w:r w:rsidR="00B16AB5" w:rsidRPr="00A44564">
        <w:rPr>
          <w:bCs/>
          <w:szCs w:val="22"/>
        </w:rPr>
        <w:t>20</w:t>
      </w:r>
      <w:r w:rsidRPr="00A44564">
        <w:rPr>
          <w:bCs/>
          <w:szCs w:val="22"/>
        </w:rPr>
        <w:t>%;</w:t>
      </w:r>
    </w:p>
    <w:p w14:paraId="75B25886" w14:textId="77777777" w:rsidR="00622518" w:rsidRPr="00A44564" w:rsidRDefault="00622518" w:rsidP="00F8246B">
      <w:pPr>
        <w:pStyle w:val="Tekstpodstawowy210"/>
        <w:ind w:left="624"/>
        <w:jc w:val="both"/>
        <w:rPr>
          <w:bCs/>
          <w:szCs w:val="22"/>
        </w:rPr>
      </w:pPr>
      <w:r w:rsidRPr="00A44564">
        <w:rPr>
          <w:bCs/>
          <w:szCs w:val="22"/>
        </w:rPr>
        <w:t>3) ) </w:t>
      </w:r>
      <w:r w:rsidRPr="00A44564">
        <w:rPr>
          <w:szCs w:val="22"/>
        </w:rPr>
        <w:t>za każdy dzień opóźnienia w</w:t>
      </w:r>
      <w:r w:rsidRPr="00A44564">
        <w:rPr>
          <w:bCs/>
          <w:szCs w:val="22"/>
        </w:rPr>
        <w:t xml:space="preserve"> usunięciu wad stwierdzonych przy odbiorze w wysokości 2 % wartości zamówienia netto, licząc od dnia wyznaczonego przez </w:t>
      </w:r>
      <w:r w:rsidR="00307D29" w:rsidRPr="00A44564">
        <w:rPr>
          <w:bCs/>
          <w:szCs w:val="22"/>
        </w:rPr>
        <w:t>Kupującego</w:t>
      </w:r>
      <w:r w:rsidRPr="00A44564">
        <w:rPr>
          <w:bCs/>
          <w:szCs w:val="22"/>
        </w:rPr>
        <w:t xml:space="preserve"> na usunięcie wad, nie więcej niż 20%;</w:t>
      </w:r>
    </w:p>
    <w:p w14:paraId="55FB13A0" w14:textId="479699A8" w:rsidR="00196774" w:rsidRPr="00A44564" w:rsidRDefault="00622518" w:rsidP="00F8246B">
      <w:pPr>
        <w:pStyle w:val="Tekstpodstawowy210"/>
        <w:ind w:left="624"/>
        <w:jc w:val="both"/>
        <w:rPr>
          <w:bCs/>
          <w:szCs w:val="22"/>
        </w:rPr>
      </w:pPr>
      <w:r w:rsidRPr="00A44564">
        <w:rPr>
          <w:bCs/>
          <w:szCs w:val="22"/>
        </w:rPr>
        <w:t>4</w:t>
      </w:r>
      <w:r w:rsidR="00FC7ED2" w:rsidRPr="00A44564">
        <w:rPr>
          <w:bCs/>
          <w:szCs w:val="22"/>
        </w:rPr>
        <w:t>) </w:t>
      </w:r>
      <w:r w:rsidR="005B60B6" w:rsidRPr="00A44564">
        <w:rPr>
          <w:szCs w:val="22"/>
        </w:rPr>
        <w:t>za każdy dzień opóźnienia w stosunku do terminu określonego w § 5.</w:t>
      </w:r>
      <w:r w:rsidR="00C2045A" w:rsidRPr="00A44564">
        <w:rPr>
          <w:szCs w:val="22"/>
        </w:rPr>
        <w:t>3</w:t>
      </w:r>
      <w:r w:rsidR="005B60B6" w:rsidRPr="00A44564">
        <w:rPr>
          <w:szCs w:val="22"/>
        </w:rPr>
        <w:t>.</w:t>
      </w:r>
      <w:r w:rsidR="005B60B6" w:rsidRPr="00A44564">
        <w:rPr>
          <w:bCs/>
          <w:szCs w:val="22"/>
        </w:rPr>
        <w:t xml:space="preserve"> </w:t>
      </w:r>
      <w:r w:rsidR="00196774" w:rsidRPr="00A44564">
        <w:rPr>
          <w:bCs/>
          <w:szCs w:val="22"/>
        </w:rPr>
        <w:t xml:space="preserve">w wysokości </w:t>
      </w:r>
      <w:r w:rsidR="00311260" w:rsidRPr="00A44564">
        <w:rPr>
          <w:bCs/>
          <w:szCs w:val="22"/>
        </w:rPr>
        <w:t>2</w:t>
      </w:r>
      <w:r w:rsidR="00196774" w:rsidRPr="00A44564">
        <w:rPr>
          <w:bCs/>
          <w:szCs w:val="22"/>
        </w:rPr>
        <w:t xml:space="preserve"> % wartości </w:t>
      </w:r>
      <w:r w:rsidR="005B60B6" w:rsidRPr="00A44564">
        <w:rPr>
          <w:bCs/>
          <w:szCs w:val="22"/>
        </w:rPr>
        <w:t xml:space="preserve">reklamowanego </w:t>
      </w:r>
      <w:r w:rsidR="00196774" w:rsidRPr="00A44564">
        <w:rPr>
          <w:bCs/>
          <w:szCs w:val="22"/>
        </w:rPr>
        <w:t xml:space="preserve">zamówienia netto, nie więcej niż </w:t>
      </w:r>
      <w:r w:rsidR="00D66CE2" w:rsidRPr="00A44564">
        <w:rPr>
          <w:bCs/>
          <w:szCs w:val="22"/>
        </w:rPr>
        <w:t>20</w:t>
      </w:r>
      <w:r w:rsidR="00196774" w:rsidRPr="00A44564">
        <w:rPr>
          <w:bCs/>
          <w:szCs w:val="22"/>
        </w:rPr>
        <w:t>%</w:t>
      </w:r>
      <w:r w:rsidRPr="00A44564">
        <w:rPr>
          <w:bCs/>
          <w:szCs w:val="22"/>
        </w:rPr>
        <w:t>.</w:t>
      </w:r>
    </w:p>
    <w:p w14:paraId="1C2CC036" w14:textId="77777777" w:rsidR="005672F6" w:rsidRPr="00A44564" w:rsidRDefault="00C9495B" w:rsidP="00F8246B">
      <w:pPr>
        <w:pStyle w:val="Tekstpodstawowy211"/>
        <w:ind w:left="624" w:hanging="624"/>
        <w:jc w:val="both"/>
      </w:pPr>
      <w:r w:rsidRPr="00A44564">
        <w:rPr>
          <w:bCs/>
        </w:rPr>
        <w:t>§ 6.2.</w:t>
      </w:r>
      <w:r w:rsidR="00710E0C" w:rsidRPr="00A44564">
        <w:rPr>
          <w:bCs/>
        </w:rPr>
        <w:tab/>
      </w:r>
      <w:r w:rsidR="005672F6" w:rsidRPr="00A44564">
        <w:t xml:space="preserve">W przypadku niewykonania lub nienależytego wykonania </w:t>
      </w:r>
      <w:r w:rsidR="00FC7ED2" w:rsidRPr="00A44564">
        <w:t xml:space="preserve">przedmiotu umowy </w:t>
      </w:r>
      <w:r w:rsidR="005672F6" w:rsidRPr="00A44564">
        <w:t>Kupujący może rozwiązać umowę ze skutkiem natychmiastowym.</w:t>
      </w:r>
    </w:p>
    <w:p w14:paraId="7BD69E59" w14:textId="77777777" w:rsidR="001315C0" w:rsidRPr="00A44564" w:rsidRDefault="00FC7ED2" w:rsidP="00F8246B">
      <w:pPr>
        <w:pStyle w:val="Tekstpodstawowy210"/>
        <w:ind w:left="624" w:hanging="624"/>
        <w:jc w:val="both"/>
        <w:rPr>
          <w:bCs/>
          <w:szCs w:val="22"/>
        </w:rPr>
      </w:pPr>
      <w:r w:rsidRPr="00A44564">
        <w:rPr>
          <w:bCs/>
          <w:szCs w:val="22"/>
        </w:rPr>
        <w:t>§ </w:t>
      </w:r>
      <w:r w:rsidR="00C9495B" w:rsidRPr="00A44564">
        <w:rPr>
          <w:bCs/>
          <w:szCs w:val="22"/>
        </w:rPr>
        <w:t>6.3.</w:t>
      </w:r>
      <w:r w:rsidR="00710E0C" w:rsidRPr="00A44564">
        <w:rPr>
          <w:bCs/>
          <w:szCs w:val="22"/>
        </w:rPr>
        <w:tab/>
      </w:r>
      <w:r w:rsidR="001315C0" w:rsidRPr="00A44564">
        <w:rPr>
          <w:bCs/>
          <w:szCs w:val="22"/>
        </w:rPr>
        <w:t xml:space="preserve">W przypadku niewykonania lub nienależytego wykonania umowy Kupujący może również zastosować wobec Sprzedawcy karę umowną w wysokości </w:t>
      </w:r>
      <w:r w:rsidR="002F63A4" w:rsidRPr="00A44564">
        <w:rPr>
          <w:bCs/>
          <w:szCs w:val="22"/>
        </w:rPr>
        <w:t>3</w:t>
      </w:r>
      <w:r w:rsidR="00586EB1" w:rsidRPr="00A44564">
        <w:rPr>
          <w:bCs/>
          <w:szCs w:val="22"/>
        </w:rPr>
        <w:t>.000</w:t>
      </w:r>
      <w:r w:rsidR="002F63A4" w:rsidRPr="00A44564">
        <w:rPr>
          <w:bCs/>
          <w:szCs w:val="22"/>
        </w:rPr>
        <w:t xml:space="preserve">,00 </w:t>
      </w:r>
      <w:r w:rsidR="00586EB1" w:rsidRPr="00A44564">
        <w:rPr>
          <w:bCs/>
          <w:szCs w:val="22"/>
        </w:rPr>
        <w:t>zł.</w:t>
      </w:r>
    </w:p>
    <w:p w14:paraId="7385A827" w14:textId="77777777" w:rsidR="001315C0" w:rsidRPr="00A44564" w:rsidRDefault="00FC7ED2" w:rsidP="00F8246B">
      <w:pPr>
        <w:ind w:left="624" w:hanging="624"/>
        <w:jc w:val="both"/>
        <w:rPr>
          <w:bCs/>
          <w:sz w:val="22"/>
          <w:szCs w:val="22"/>
        </w:rPr>
      </w:pPr>
      <w:r w:rsidRPr="00A44564">
        <w:rPr>
          <w:sz w:val="22"/>
          <w:szCs w:val="22"/>
        </w:rPr>
        <w:t>§ </w:t>
      </w:r>
      <w:r w:rsidR="001315C0" w:rsidRPr="00A44564">
        <w:rPr>
          <w:sz w:val="22"/>
          <w:szCs w:val="22"/>
        </w:rPr>
        <w:t>6.4.</w:t>
      </w:r>
      <w:r w:rsidR="00710E0C" w:rsidRPr="00A44564">
        <w:rPr>
          <w:sz w:val="22"/>
          <w:szCs w:val="22"/>
        </w:rPr>
        <w:tab/>
      </w:r>
      <w:r w:rsidR="001315C0" w:rsidRPr="00A44564">
        <w:rPr>
          <w:bCs/>
          <w:sz w:val="22"/>
          <w:szCs w:val="22"/>
        </w:rPr>
        <w:t xml:space="preserve">W przypadku opóźnienia z zapłatą wynagrodzenia przez Kupującego Sprzedawca może żądać </w:t>
      </w:r>
      <w:r w:rsidRPr="00A44564">
        <w:rPr>
          <w:bCs/>
          <w:sz w:val="22"/>
          <w:szCs w:val="22"/>
        </w:rPr>
        <w:t> </w:t>
      </w:r>
      <w:r w:rsidR="001315C0" w:rsidRPr="00A44564">
        <w:rPr>
          <w:bCs/>
          <w:sz w:val="22"/>
          <w:szCs w:val="22"/>
        </w:rPr>
        <w:t>odsetek ustawowych od niezapłaconej kwoty określonej w fakturze.</w:t>
      </w:r>
    </w:p>
    <w:p w14:paraId="6990C8B1" w14:textId="77777777" w:rsidR="001315C0" w:rsidRPr="00A44564" w:rsidRDefault="00C9495B" w:rsidP="00F8246B">
      <w:pPr>
        <w:ind w:left="624" w:hanging="62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§ 6.5.</w:t>
      </w:r>
      <w:r w:rsidR="00710E0C" w:rsidRPr="00A44564">
        <w:rPr>
          <w:sz w:val="22"/>
          <w:szCs w:val="22"/>
        </w:rPr>
        <w:tab/>
      </w:r>
      <w:r w:rsidR="001315C0" w:rsidRPr="00A44564">
        <w:rPr>
          <w:sz w:val="22"/>
          <w:szCs w:val="22"/>
        </w:rPr>
        <w:t>Kupujący może potrącić należną mu karę umowną z wynagrodzenia przysługującego Sprzedawcy bez</w:t>
      </w:r>
      <w:r w:rsidR="003A3A7D" w:rsidRPr="00A44564">
        <w:rPr>
          <w:sz w:val="22"/>
          <w:szCs w:val="22"/>
        </w:rPr>
        <w:t xml:space="preserve"> </w:t>
      </w:r>
      <w:r w:rsidR="001315C0" w:rsidRPr="00A44564">
        <w:rPr>
          <w:sz w:val="22"/>
          <w:szCs w:val="22"/>
        </w:rPr>
        <w:t>zgody Sprzedawcy.</w:t>
      </w:r>
    </w:p>
    <w:p w14:paraId="7270171F" w14:textId="6A8113B9" w:rsidR="001315C0" w:rsidRPr="00A44564" w:rsidRDefault="00C9495B" w:rsidP="00F8246B">
      <w:pPr>
        <w:pStyle w:val="Obszartekstu"/>
        <w:ind w:left="624" w:hanging="624"/>
        <w:jc w:val="both"/>
        <w:rPr>
          <w:sz w:val="22"/>
          <w:szCs w:val="22"/>
        </w:rPr>
      </w:pPr>
      <w:r w:rsidRPr="00A44564">
        <w:rPr>
          <w:sz w:val="22"/>
          <w:szCs w:val="22"/>
        </w:rPr>
        <w:lastRenderedPageBreak/>
        <w:t>§ </w:t>
      </w:r>
      <w:r w:rsidR="001315C0" w:rsidRPr="00A44564">
        <w:rPr>
          <w:sz w:val="22"/>
          <w:szCs w:val="22"/>
        </w:rPr>
        <w:t>6.6.</w:t>
      </w:r>
      <w:r w:rsidR="00710E0C" w:rsidRPr="00A44564">
        <w:rPr>
          <w:sz w:val="22"/>
          <w:szCs w:val="22"/>
        </w:rPr>
        <w:tab/>
      </w:r>
      <w:r w:rsidR="003A3A7D" w:rsidRPr="00A44564">
        <w:rPr>
          <w:sz w:val="22"/>
          <w:szCs w:val="22"/>
        </w:rPr>
        <w:t xml:space="preserve">Zapłata kar umownych określonych w niniejszej umowie nie zwalnia </w:t>
      </w:r>
      <w:r w:rsidR="003A3A7D" w:rsidRPr="00A44564">
        <w:rPr>
          <w:bCs/>
          <w:sz w:val="22"/>
          <w:szCs w:val="22"/>
        </w:rPr>
        <w:t>Sprzedawcy</w:t>
      </w:r>
      <w:r w:rsidR="003A3A7D" w:rsidRPr="00A44564">
        <w:rPr>
          <w:bCs/>
          <w:szCs w:val="22"/>
        </w:rPr>
        <w:t xml:space="preserve"> </w:t>
      </w:r>
      <w:r w:rsidR="003A3A7D" w:rsidRPr="00A44564">
        <w:rPr>
          <w:sz w:val="22"/>
          <w:szCs w:val="22"/>
        </w:rPr>
        <w:t xml:space="preserve">od odpowiedzialności na zasadach ogólnych, </w:t>
      </w:r>
      <w:r w:rsidR="001315C0" w:rsidRPr="00A44564">
        <w:rPr>
          <w:sz w:val="22"/>
          <w:szCs w:val="22"/>
        </w:rPr>
        <w:t>Strony mogą dochodzić odszkodowania uzupełniającego na zasadach ogólnych.</w:t>
      </w:r>
    </w:p>
    <w:p w14:paraId="74DE941E" w14:textId="6DEB5A21" w:rsidR="00804BB4" w:rsidRPr="00A44564" w:rsidRDefault="00804BB4" w:rsidP="00F8246B">
      <w:pPr>
        <w:pStyle w:val="Obszartekstu"/>
        <w:ind w:left="624" w:hanging="62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 xml:space="preserve">§ 6.7.  Strony mogą odstąpić od nałożenia kar, o których mowa w § 6. </w:t>
      </w:r>
    </w:p>
    <w:p w14:paraId="513404E2" w14:textId="77777777" w:rsidR="001315C0" w:rsidRPr="00A44564" w:rsidRDefault="001315C0" w:rsidP="00F8246B">
      <w:pPr>
        <w:ind w:left="624" w:hanging="624"/>
        <w:jc w:val="both"/>
        <w:rPr>
          <w:sz w:val="22"/>
          <w:szCs w:val="22"/>
        </w:rPr>
      </w:pPr>
    </w:p>
    <w:p w14:paraId="53AC3F6C" w14:textId="45847926" w:rsidR="001315C0" w:rsidRPr="00A44564" w:rsidRDefault="00C9495B" w:rsidP="00F8246B">
      <w:pPr>
        <w:tabs>
          <w:tab w:val="left" w:pos="420"/>
        </w:tabs>
        <w:ind w:left="624" w:hanging="62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§ </w:t>
      </w:r>
      <w:r w:rsidR="001315C0" w:rsidRPr="00A44564">
        <w:rPr>
          <w:sz w:val="22"/>
          <w:szCs w:val="22"/>
        </w:rPr>
        <w:t>7.1.</w:t>
      </w:r>
      <w:r w:rsidR="00710E0C" w:rsidRPr="00A44564">
        <w:rPr>
          <w:sz w:val="22"/>
          <w:szCs w:val="22"/>
        </w:rPr>
        <w:tab/>
      </w:r>
      <w:r w:rsidR="001315C0" w:rsidRPr="00A44564">
        <w:rPr>
          <w:sz w:val="22"/>
          <w:szCs w:val="22"/>
        </w:rPr>
        <w:t xml:space="preserve">Sprzedawca upoważnia następujące osoby do nadzoru realizacji </w:t>
      </w:r>
      <w:r w:rsidR="00804BB4" w:rsidRPr="00A44564">
        <w:rPr>
          <w:sz w:val="22"/>
          <w:szCs w:val="22"/>
        </w:rPr>
        <w:t>przedmiotu umowy</w:t>
      </w:r>
      <w:r w:rsidR="001315C0" w:rsidRPr="00A44564">
        <w:rPr>
          <w:sz w:val="22"/>
          <w:szCs w:val="22"/>
        </w:rPr>
        <w:t>:</w:t>
      </w:r>
    </w:p>
    <w:p w14:paraId="1209EC9A" w14:textId="77777777" w:rsidR="001315C0" w:rsidRPr="00A44564" w:rsidRDefault="001315C0" w:rsidP="00F8246B">
      <w:pPr>
        <w:numPr>
          <w:ilvl w:val="0"/>
          <w:numId w:val="4"/>
        </w:numPr>
        <w:tabs>
          <w:tab w:val="left" w:pos="2310"/>
        </w:tabs>
        <w:suppressAutoHyphens w:val="0"/>
        <w:spacing w:before="120"/>
        <w:ind w:left="999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........................................................</w:t>
      </w:r>
    </w:p>
    <w:p w14:paraId="21C685AC" w14:textId="77777777" w:rsidR="001315C0" w:rsidRPr="00A44564" w:rsidRDefault="00F8246B" w:rsidP="00F8246B">
      <w:pPr>
        <w:numPr>
          <w:ilvl w:val="0"/>
          <w:numId w:val="4"/>
        </w:numPr>
        <w:tabs>
          <w:tab w:val="left" w:pos="2310"/>
        </w:tabs>
        <w:suppressAutoHyphens w:val="0"/>
        <w:spacing w:before="120"/>
        <w:ind w:left="999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........................................................</w:t>
      </w:r>
    </w:p>
    <w:p w14:paraId="5802D406" w14:textId="77777777" w:rsidR="005E748A" w:rsidRPr="00A44564" w:rsidRDefault="00F8246B" w:rsidP="005E748A">
      <w:pPr>
        <w:numPr>
          <w:ilvl w:val="0"/>
          <w:numId w:val="4"/>
        </w:numPr>
        <w:tabs>
          <w:tab w:val="left" w:pos="2310"/>
        </w:tabs>
        <w:suppressAutoHyphens w:val="0"/>
        <w:spacing w:before="120"/>
        <w:ind w:left="999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........................................................</w:t>
      </w:r>
    </w:p>
    <w:p w14:paraId="7F8CE163" w14:textId="77777777" w:rsidR="001315C0" w:rsidRPr="00A44564" w:rsidRDefault="00C9495B" w:rsidP="00F8246B">
      <w:pPr>
        <w:tabs>
          <w:tab w:val="left" w:pos="420"/>
        </w:tabs>
        <w:ind w:left="624" w:hanging="62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§ </w:t>
      </w:r>
      <w:r w:rsidR="001315C0" w:rsidRPr="00A44564">
        <w:rPr>
          <w:sz w:val="22"/>
          <w:szCs w:val="22"/>
        </w:rPr>
        <w:t>7.2.</w:t>
      </w:r>
      <w:r w:rsidR="00710E0C" w:rsidRPr="00A44564">
        <w:rPr>
          <w:sz w:val="22"/>
          <w:szCs w:val="22"/>
        </w:rPr>
        <w:tab/>
      </w:r>
      <w:r w:rsidR="001315C0" w:rsidRPr="00A44564">
        <w:rPr>
          <w:sz w:val="22"/>
          <w:szCs w:val="22"/>
        </w:rPr>
        <w:t>Kupujący upoważnia następujące osoby do nadzoru nad wykonaniem zamówienia:</w:t>
      </w:r>
    </w:p>
    <w:p w14:paraId="5AAF92CB" w14:textId="17C3C02A" w:rsidR="00252A41" w:rsidRPr="00A44564" w:rsidRDefault="001315C0" w:rsidP="00F8246B">
      <w:pPr>
        <w:ind w:left="62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1.</w:t>
      </w:r>
      <w:r w:rsidR="00C9495B" w:rsidRPr="00A44564">
        <w:rPr>
          <w:sz w:val="22"/>
          <w:szCs w:val="22"/>
        </w:rPr>
        <w:t xml:space="preserve"> </w:t>
      </w:r>
      <w:r w:rsidR="00F76A91" w:rsidRPr="00A44564">
        <w:rPr>
          <w:sz w:val="22"/>
          <w:szCs w:val="22"/>
        </w:rPr>
        <w:t>  </w:t>
      </w:r>
      <w:r w:rsidR="00804BB4" w:rsidRPr="00A44564">
        <w:rPr>
          <w:sz w:val="22"/>
          <w:szCs w:val="22"/>
        </w:rPr>
        <w:t>…………………………</w:t>
      </w:r>
    </w:p>
    <w:p w14:paraId="1C9F4B18" w14:textId="724385B2" w:rsidR="001315C0" w:rsidRPr="00A44564" w:rsidRDefault="001315C0" w:rsidP="00F8246B">
      <w:pPr>
        <w:ind w:left="62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2.</w:t>
      </w:r>
      <w:r w:rsidR="00C9495B" w:rsidRPr="00A44564">
        <w:rPr>
          <w:sz w:val="22"/>
          <w:szCs w:val="22"/>
        </w:rPr>
        <w:t xml:space="preserve"> </w:t>
      </w:r>
      <w:r w:rsidR="00F76A91" w:rsidRPr="00A44564">
        <w:rPr>
          <w:sz w:val="22"/>
          <w:szCs w:val="22"/>
        </w:rPr>
        <w:t>  </w:t>
      </w:r>
      <w:r w:rsidR="00804BB4" w:rsidRPr="00A44564">
        <w:rPr>
          <w:sz w:val="22"/>
          <w:szCs w:val="22"/>
        </w:rPr>
        <w:t>…………………………</w:t>
      </w:r>
    </w:p>
    <w:p w14:paraId="261086ED" w14:textId="4BAFCD7E" w:rsidR="00F67D45" w:rsidRPr="00A44564" w:rsidRDefault="001315C0" w:rsidP="00F8246B">
      <w:pPr>
        <w:ind w:left="62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3.</w:t>
      </w:r>
      <w:r w:rsidR="00C9495B" w:rsidRPr="00A44564">
        <w:rPr>
          <w:sz w:val="22"/>
          <w:szCs w:val="22"/>
        </w:rPr>
        <w:t xml:space="preserve"> </w:t>
      </w:r>
      <w:r w:rsidR="00D460FF" w:rsidRPr="00A44564">
        <w:rPr>
          <w:sz w:val="22"/>
          <w:szCs w:val="22"/>
        </w:rPr>
        <w:t>  </w:t>
      </w:r>
      <w:r w:rsidR="00804BB4" w:rsidRPr="00A44564">
        <w:rPr>
          <w:sz w:val="22"/>
          <w:szCs w:val="22"/>
        </w:rPr>
        <w:t>…………………………</w:t>
      </w:r>
    </w:p>
    <w:p w14:paraId="6314F635" w14:textId="77777777" w:rsidR="00AA2C64" w:rsidRPr="00A44564" w:rsidRDefault="00AA2C64" w:rsidP="00F8246B">
      <w:pPr>
        <w:ind w:left="624"/>
        <w:jc w:val="both"/>
        <w:rPr>
          <w:sz w:val="22"/>
          <w:szCs w:val="22"/>
        </w:rPr>
      </w:pPr>
    </w:p>
    <w:p w14:paraId="36362D5D" w14:textId="77777777" w:rsidR="001315C0" w:rsidRPr="00A44564" w:rsidRDefault="00C9495B" w:rsidP="00F8246B">
      <w:pPr>
        <w:ind w:left="624" w:hanging="62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§ </w:t>
      </w:r>
      <w:r w:rsidR="001315C0" w:rsidRPr="00A44564">
        <w:rPr>
          <w:sz w:val="22"/>
          <w:szCs w:val="22"/>
        </w:rPr>
        <w:t>8</w:t>
      </w:r>
      <w:r w:rsidRPr="00A44564">
        <w:rPr>
          <w:sz w:val="22"/>
          <w:szCs w:val="22"/>
        </w:rPr>
        <w:t>.1.</w:t>
      </w:r>
      <w:r w:rsidR="00710E0C" w:rsidRPr="00A44564">
        <w:rPr>
          <w:sz w:val="22"/>
          <w:szCs w:val="22"/>
        </w:rPr>
        <w:tab/>
      </w:r>
      <w:r w:rsidR="001315C0" w:rsidRPr="00A44564">
        <w:rPr>
          <w:sz w:val="22"/>
          <w:szCs w:val="22"/>
        </w:rPr>
        <w:t xml:space="preserve">Każda ze </w:t>
      </w:r>
      <w:r w:rsidR="00314354" w:rsidRPr="00A44564">
        <w:rPr>
          <w:sz w:val="22"/>
          <w:szCs w:val="22"/>
        </w:rPr>
        <w:t>S</w:t>
      </w:r>
      <w:r w:rsidR="001315C0" w:rsidRPr="00A44564">
        <w:rPr>
          <w:sz w:val="22"/>
          <w:szCs w:val="22"/>
        </w:rPr>
        <w:t>tron może rozwiązać umowę za uprzednim miesięcznym okresem wypowiedzenia z</w:t>
      </w:r>
      <w:r w:rsidR="00CB47F7" w:rsidRPr="00A44564">
        <w:rPr>
          <w:sz w:val="22"/>
          <w:szCs w:val="22"/>
        </w:rPr>
        <w:t> </w:t>
      </w:r>
      <w:r w:rsidR="001315C0" w:rsidRPr="00A44564">
        <w:rPr>
          <w:sz w:val="22"/>
          <w:szCs w:val="22"/>
        </w:rPr>
        <w:t xml:space="preserve">zastrzeżeniem </w:t>
      </w:r>
      <w:r w:rsidR="00314354" w:rsidRPr="00A44564">
        <w:rPr>
          <w:sz w:val="22"/>
          <w:szCs w:val="22"/>
        </w:rPr>
        <w:t>postanowień</w:t>
      </w:r>
      <w:r w:rsidR="005965B1" w:rsidRPr="00A44564">
        <w:rPr>
          <w:sz w:val="22"/>
          <w:szCs w:val="22"/>
        </w:rPr>
        <w:t xml:space="preserve"> w § 6.2.</w:t>
      </w:r>
    </w:p>
    <w:p w14:paraId="57772805" w14:textId="77777777" w:rsidR="001315C0" w:rsidRPr="00A44564" w:rsidRDefault="001315C0" w:rsidP="00F8246B">
      <w:pPr>
        <w:ind w:left="624" w:hanging="62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§</w:t>
      </w:r>
      <w:r w:rsidR="00710E0C" w:rsidRPr="00A44564">
        <w:rPr>
          <w:sz w:val="22"/>
          <w:szCs w:val="22"/>
        </w:rPr>
        <w:t> </w:t>
      </w:r>
      <w:r w:rsidRPr="00A44564">
        <w:rPr>
          <w:sz w:val="22"/>
          <w:szCs w:val="22"/>
        </w:rPr>
        <w:t>8.2.</w:t>
      </w:r>
      <w:r w:rsidR="00710E0C" w:rsidRPr="00A44564">
        <w:rPr>
          <w:sz w:val="22"/>
          <w:szCs w:val="22"/>
        </w:rPr>
        <w:tab/>
      </w:r>
      <w:r w:rsidRPr="00A44564">
        <w:rPr>
          <w:sz w:val="22"/>
          <w:szCs w:val="22"/>
        </w:rPr>
        <w:t xml:space="preserve">Wypowiedzenie umowy powinno nastąpić w formie pisemnej pod rygorem nieważności. </w:t>
      </w:r>
    </w:p>
    <w:p w14:paraId="11471C7D" w14:textId="77777777" w:rsidR="001315C0" w:rsidRPr="00A44564" w:rsidRDefault="001315C0" w:rsidP="00F8246B">
      <w:pPr>
        <w:ind w:left="624" w:hanging="624"/>
        <w:jc w:val="both"/>
        <w:rPr>
          <w:sz w:val="22"/>
          <w:szCs w:val="22"/>
        </w:rPr>
      </w:pPr>
    </w:p>
    <w:p w14:paraId="701CA4A0" w14:textId="77777777" w:rsidR="001315C0" w:rsidRPr="00A44564" w:rsidRDefault="001315C0" w:rsidP="00F8246B">
      <w:pPr>
        <w:ind w:left="624" w:hanging="62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§</w:t>
      </w:r>
      <w:r w:rsidR="00710E0C" w:rsidRPr="00A44564">
        <w:rPr>
          <w:sz w:val="22"/>
          <w:szCs w:val="22"/>
        </w:rPr>
        <w:t> </w:t>
      </w:r>
      <w:r w:rsidRPr="00A44564">
        <w:rPr>
          <w:sz w:val="22"/>
          <w:szCs w:val="22"/>
        </w:rPr>
        <w:t>9.</w:t>
      </w:r>
      <w:r w:rsidR="00710E0C" w:rsidRPr="00A44564">
        <w:rPr>
          <w:sz w:val="22"/>
          <w:szCs w:val="22"/>
        </w:rPr>
        <w:tab/>
      </w:r>
      <w:r w:rsidRPr="00A44564">
        <w:rPr>
          <w:sz w:val="22"/>
          <w:szCs w:val="22"/>
        </w:rPr>
        <w:t>Wszelkie zmiany do niniejszej umowy wymagają formy pisemnej pod rygorem nieważności.</w:t>
      </w:r>
    </w:p>
    <w:p w14:paraId="15E47754" w14:textId="77777777" w:rsidR="001315C0" w:rsidRPr="00A44564" w:rsidRDefault="001315C0" w:rsidP="00F8246B">
      <w:pPr>
        <w:ind w:left="624" w:hanging="624"/>
        <w:jc w:val="both"/>
        <w:rPr>
          <w:sz w:val="22"/>
          <w:szCs w:val="22"/>
        </w:rPr>
      </w:pPr>
    </w:p>
    <w:p w14:paraId="78C285E3" w14:textId="77777777" w:rsidR="001315C0" w:rsidRPr="00A44564" w:rsidRDefault="00C9495B" w:rsidP="00F8246B">
      <w:pPr>
        <w:ind w:left="624" w:hanging="62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§ </w:t>
      </w:r>
      <w:r w:rsidR="001315C0" w:rsidRPr="00A44564">
        <w:rPr>
          <w:sz w:val="22"/>
          <w:szCs w:val="22"/>
        </w:rPr>
        <w:t>10.</w:t>
      </w:r>
      <w:r w:rsidR="00710E0C" w:rsidRPr="00A44564">
        <w:rPr>
          <w:sz w:val="22"/>
          <w:szCs w:val="22"/>
        </w:rPr>
        <w:tab/>
      </w:r>
      <w:r w:rsidR="00172510" w:rsidRPr="00A44564">
        <w:rPr>
          <w:sz w:val="22"/>
          <w:szCs w:val="22"/>
        </w:rPr>
        <w:t>Wierzytelność wynikająca z niniejszej umowy nie może być przedmiotem cesji na rzecz osób trzecich bez zgody Kupującego.</w:t>
      </w:r>
    </w:p>
    <w:p w14:paraId="59975464" w14:textId="77777777" w:rsidR="001315C0" w:rsidRPr="00A44564" w:rsidRDefault="001315C0" w:rsidP="00F8246B">
      <w:pPr>
        <w:ind w:left="624" w:hanging="624"/>
        <w:jc w:val="both"/>
        <w:rPr>
          <w:sz w:val="22"/>
          <w:szCs w:val="22"/>
        </w:rPr>
      </w:pPr>
    </w:p>
    <w:p w14:paraId="1D8D7525" w14:textId="77777777" w:rsidR="001315C0" w:rsidRPr="00A44564" w:rsidRDefault="001315C0" w:rsidP="00F8246B">
      <w:pPr>
        <w:tabs>
          <w:tab w:val="left" w:pos="420"/>
        </w:tabs>
        <w:ind w:left="624" w:hanging="62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§</w:t>
      </w:r>
      <w:r w:rsidR="00C9495B" w:rsidRPr="00A44564">
        <w:rPr>
          <w:sz w:val="22"/>
          <w:szCs w:val="22"/>
        </w:rPr>
        <w:t> </w:t>
      </w:r>
      <w:r w:rsidRPr="00A44564">
        <w:rPr>
          <w:sz w:val="22"/>
          <w:szCs w:val="22"/>
        </w:rPr>
        <w:t>11.</w:t>
      </w:r>
      <w:r w:rsidR="00710E0C" w:rsidRPr="00A44564">
        <w:rPr>
          <w:sz w:val="22"/>
          <w:szCs w:val="22"/>
        </w:rPr>
        <w:tab/>
      </w:r>
      <w:r w:rsidRPr="00A44564">
        <w:rPr>
          <w:sz w:val="22"/>
          <w:szCs w:val="22"/>
        </w:rPr>
        <w:t>W</w:t>
      </w:r>
      <w:r w:rsidR="00C9495B" w:rsidRPr="00A44564">
        <w:rPr>
          <w:sz w:val="22"/>
          <w:szCs w:val="22"/>
        </w:rPr>
        <w:t xml:space="preserve"> </w:t>
      </w:r>
      <w:r w:rsidRPr="00A44564">
        <w:rPr>
          <w:sz w:val="22"/>
          <w:szCs w:val="22"/>
        </w:rPr>
        <w:t>sprawach nieuregulowanych niniejszą umową mają zastosowanie przepisy Kodeksu</w:t>
      </w:r>
      <w:r w:rsidR="00C9495B" w:rsidRPr="00A44564">
        <w:rPr>
          <w:sz w:val="22"/>
          <w:szCs w:val="22"/>
        </w:rPr>
        <w:t xml:space="preserve"> </w:t>
      </w:r>
      <w:r w:rsidRPr="00A44564">
        <w:rPr>
          <w:sz w:val="22"/>
          <w:szCs w:val="22"/>
        </w:rPr>
        <w:t>Cywilnego.</w:t>
      </w:r>
    </w:p>
    <w:p w14:paraId="56D3C6BC" w14:textId="77777777" w:rsidR="001315C0" w:rsidRPr="00A44564" w:rsidRDefault="001315C0" w:rsidP="00F8246B">
      <w:pPr>
        <w:tabs>
          <w:tab w:val="left" w:pos="1260"/>
        </w:tabs>
        <w:ind w:left="624" w:hanging="624"/>
        <w:jc w:val="both"/>
        <w:rPr>
          <w:sz w:val="22"/>
          <w:szCs w:val="22"/>
        </w:rPr>
      </w:pPr>
    </w:p>
    <w:p w14:paraId="157C0047" w14:textId="77777777" w:rsidR="001315C0" w:rsidRPr="00A44564" w:rsidRDefault="001315C0" w:rsidP="00F8246B">
      <w:pPr>
        <w:tabs>
          <w:tab w:val="left" w:pos="1260"/>
        </w:tabs>
        <w:ind w:left="624" w:hanging="62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§</w:t>
      </w:r>
      <w:r w:rsidR="0052524A" w:rsidRPr="00A44564">
        <w:rPr>
          <w:sz w:val="22"/>
          <w:szCs w:val="22"/>
        </w:rPr>
        <w:t> </w:t>
      </w:r>
      <w:r w:rsidRPr="00A44564">
        <w:rPr>
          <w:sz w:val="22"/>
          <w:szCs w:val="22"/>
        </w:rPr>
        <w:t>12.</w:t>
      </w:r>
      <w:r w:rsidR="00710E0C" w:rsidRPr="00A44564">
        <w:rPr>
          <w:sz w:val="22"/>
          <w:szCs w:val="22"/>
        </w:rPr>
        <w:tab/>
      </w:r>
      <w:r w:rsidRPr="00A44564">
        <w:rPr>
          <w:sz w:val="22"/>
          <w:szCs w:val="22"/>
        </w:rPr>
        <w:t>Sprawy sporne mogące wyniknąć na tle realizacji niniejszej umowy, rozstrzygane będą przez  Sąd właściwy ze względu na siedzibę Kupującego.</w:t>
      </w:r>
    </w:p>
    <w:p w14:paraId="51235F6F" w14:textId="77777777" w:rsidR="001315C0" w:rsidRPr="00A44564" w:rsidRDefault="001315C0" w:rsidP="00F8246B">
      <w:pPr>
        <w:tabs>
          <w:tab w:val="left" w:pos="1260"/>
        </w:tabs>
        <w:ind w:left="624" w:hanging="624"/>
        <w:jc w:val="both"/>
        <w:rPr>
          <w:sz w:val="22"/>
          <w:szCs w:val="22"/>
        </w:rPr>
      </w:pPr>
    </w:p>
    <w:p w14:paraId="551115A4" w14:textId="77777777" w:rsidR="001315C0" w:rsidRPr="00A44564" w:rsidRDefault="0052524A" w:rsidP="00F8246B">
      <w:pPr>
        <w:tabs>
          <w:tab w:val="left" w:pos="1260"/>
        </w:tabs>
        <w:ind w:left="624" w:hanging="62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§ </w:t>
      </w:r>
      <w:r w:rsidR="001315C0" w:rsidRPr="00A44564">
        <w:rPr>
          <w:sz w:val="22"/>
          <w:szCs w:val="22"/>
        </w:rPr>
        <w:t>13.</w:t>
      </w:r>
      <w:r w:rsidR="00710E0C" w:rsidRPr="00A44564">
        <w:rPr>
          <w:sz w:val="22"/>
          <w:szCs w:val="22"/>
        </w:rPr>
        <w:tab/>
      </w:r>
      <w:r w:rsidR="001315C0" w:rsidRPr="00A44564">
        <w:rPr>
          <w:sz w:val="22"/>
          <w:szCs w:val="22"/>
        </w:rPr>
        <w:t xml:space="preserve">Umowa sporządzona jest w 2 - jednobrzmiących egzemplarzach, po 1 egzemplarzu dla każdej </w:t>
      </w:r>
      <w:r w:rsidR="00C9495B" w:rsidRPr="00A44564">
        <w:rPr>
          <w:sz w:val="22"/>
          <w:szCs w:val="22"/>
        </w:rPr>
        <w:t xml:space="preserve">ze </w:t>
      </w:r>
      <w:r w:rsidR="00832397" w:rsidRPr="00A44564">
        <w:rPr>
          <w:sz w:val="22"/>
          <w:szCs w:val="22"/>
        </w:rPr>
        <w:t>S</w:t>
      </w:r>
      <w:r w:rsidR="001315C0" w:rsidRPr="00A44564">
        <w:rPr>
          <w:sz w:val="22"/>
          <w:szCs w:val="22"/>
        </w:rPr>
        <w:t>tron.</w:t>
      </w:r>
    </w:p>
    <w:p w14:paraId="0B781923" w14:textId="77777777" w:rsidR="001315C0" w:rsidRPr="00A44564" w:rsidRDefault="001315C0" w:rsidP="00F8246B">
      <w:pPr>
        <w:tabs>
          <w:tab w:val="left" w:pos="1260"/>
        </w:tabs>
        <w:ind w:left="624" w:hanging="624"/>
        <w:jc w:val="both"/>
        <w:rPr>
          <w:sz w:val="22"/>
          <w:szCs w:val="22"/>
        </w:rPr>
      </w:pPr>
    </w:p>
    <w:p w14:paraId="1968FE0D" w14:textId="59C3BF65" w:rsidR="007C2071" w:rsidRPr="00A44564" w:rsidRDefault="0052524A" w:rsidP="00F8246B">
      <w:pPr>
        <w:tabs>
          <w:tab w:val="left" w:pos="1260"/>
        </w:tabs>
        <w:ind w:left="624" w:hanging="624"/>
        <w:jc w:val="both"/>
        <w:rPr>
          <w:sz w:val="22"/>
          <w:szCs w:val="22"/>
        </w:rPr>
      </w:pPr>
      <w:r w:rsidRPr="00A44564">
        <w:rPr>
          <w:sz w:val="22"/>
          <w:szCs w:val="22"/>
        </w:rPr>
        <w:t>§ </w:t>
      </w:r>
      <w:r w:rsidR="001315C0" w:rsidRPr="00A44564">
        <w:rPr>
          <w:sz w:val="22"/>
          <w:szCs w:val="22"/>
        </w:rPr>
        <w:t>14.</w:t>
      </w:r>
      <w:r w:rsidR="00710E0C" w:rsidRPr="00A44564">
        <w:rPr>
          <w:sz w:val="22"/>
          <w:szCs w:val="22"/>
        </w:rPr>
        <w:tab/>
      </w:r>
      <w:r w:rsidR="001315C0" w:rsidRPr="00A44564">
        <w:rPr>
          <w:sz w:val="22"/>
          <w:szCs w:val="22"/>
        </w:rPr>
        <w:t>Załącznikami do niniejszej umowy jest specyfikacja z dnia</w:t>
      </w:r>
      <w:r w:rsidR="00A02B61" w:rsidRPr="00A44564">
        <w:rPr>
          <w:sz w:val="22"/>
          <w:szCs w:val="22"/>
        </w:rPr>
        <w:t xml:space="preserve"> 20.01.2021</w:t>
      </w:r>
      <w:r w:rsidR="00CB47F7" w:rsidRPr="00A44564">
        <w:rPr>
          <w:sz w:val="22"/>
          <w:szCs w:val="22"/>
        </w:rPr>
        <w:t> </w:t>
      </w:r>
      <w:r w:rsidR="00DB57B7" w:rsidRPr="00A44564">
        <w:rPr>
          <w:sz w:val="22"/>
          <w:szCs w:val="22"/>
        </w:rPr>
        <w:t>r.</w:t>
      </w:r>
      <w:r w:rsidR="00244355" w:rsidRPr="00A44564">
        <w:rPr>
          <w:sz w:val="22"/>
          <w:szCs w:val="22"/>
        </w:rPr>
        <w:t xml:space="preserve"> </w:t>
      </w:r>
      <w:r w:rsidR="00C9495B" w:rsidRPr="00A44564">
        <w:rPr>
          <w:sz w:val="22"/>
          <w:szCs w:val="22"/>
        </w:rPr>
        <w:t>oraz złożona oferta z </w:t>
      </w:r>
      <w:r w:rsidR="001315C0" w:rsidRPr="00A44564">
        <w:rPr>
          <w:sz w:val="22"/>
          <w:szCs w:val="22"/>
        </w:rPr>
        <w:t xml:space="preserve">dnia </w:t>
      </w:r>
      <w:r w:rsidR="00CB47F7" w:rsidRPr="00A44564">
        <w:rPr>
          <w:sz w:val="22"/>
          <w:szCs w:val="22"/>
        </w:rPr>
        <w:t>…</w:t>
      </w:r>
      <w:r w:rsidR="00F8246B" w:rsidRPr="00A44564">
        <w:rPr>
          <w:sz w:val="22"/>
          <w:szCs w:val="22"/>
        </w:rPr>
        <w:t>…</w:t>
      </w:r>
      <w:r w:rsidR="00CB47F7" w:rsidRPr="00A44564">
        <w:rPr>
          <w:sz w:val="22"/>
          <w:szCs w:val="22"/>
        </w:rPr>
        <w:t>……… r.</w:t>
      </w:r>
    </w:p>
    <w:p w14:paraId="6BE7043F" w14:textId="112B6831" w:rsidR="004B2BF6" w:rsidRPr="00A44564" w:rsidRDefault="004B2BF6">
      <w:pPr>
        <w:tabs>
          <w:tab w:val="left" w:pos="420"/>
        </w:tabs>
        <w:jc w:val="both"/>
        <w:rPr>
          <w:sz w:val="22"/>
          <w:szCs w:val="22"/>
        </w:rPr>
      </w:pPr>
    </w:p>
    <w:p w14:paraId="72B10EC5" w14:textId="77777777" w:rsidR="00804BB4" w:rsidRPr="00A44564" w:rsidRDefault="00804BB4" w:rsidP="00804BB4">
      <w:pPr>
        <w:rPr>
          <w:b/>
          <w:bCs/>
          <w:sz w:val="18"/>
          <w:szCs w:val="18"/>
        </w:rPr>
      </w:pPr>
      <w:bookmarkStart w:id="4" w:name="_Hlk57877349"/>
      <w:r w:rsidRPr="00A44564">
        <w:rPr>
          <w:b/>
          <w:bCs/>
          <w:sz w:val="18"/>
          <w:szCs w:val="18"/>
        </w:rPr>
        <w:t>Klauzula informacyjna</w:t>
      </w:r>
    </w:p>
    <w:p w14:paraId="0D90837F" w14:textId="77777777" w:rsidR="00804BB4" w:rsidRPr="00A44564" w:rsidRDefault="00804BB4" w:rsidP="00804BB4">
      <w:pPr>
        <w:rPr>
          <w:sz w:val="18"/>
          <w:szCs w:val="18"/>
        </w:rPr>
      </w:pPr>
      <w:r w:rsidRPr="00A44564">
        <w:rPr>
          <w:sz w:val="18"/>
          <w:szCs w:val="18"/>
        </w:rPr>
        <w:t>Zgodnie z art. 13 ogólnego rozporządzenia o ochronie danych osobowych z dnia 27 kwietnia 2016 r.   (Dz. Urz. UE L 119.1  z 04.05.2016)  informuję, iż:</w:t>
      </w:r>
    </w:p>
    <w:p w14:paraId="7C115036" w14:textId="77777777" w:rsidR="00804BB4" w:rsidRPr="00A44564" w:rsidRDefault="00804BB4" w:rsidP="00804BB4">
      <w:pPr>
        <w:pStyle w:val="Akapitzlist"/>
        <w:numPr>
          <w:ilvl w:val="0"/>
          <w:numId w:val="21"/>
        </w:numPr>
        <w:autoSpaceDN w:val="0"/>
        <w:contextualSpacing w:val="0"/>
        <w:jc w:val="both"/>
        <w:rPr>
          <w:sz w:val="18"/>
          <w:szCs w:val="18"/>
        </w:rPr>
      </w:pPr>
      <w:r w:rsidRPr="00A44564">
        <w:rPr>
          <w:sz w:val="18"/>
          <w:szCs w:val="18"/>
        </w:rPr>
        <w:t xml:space="preserve">administratorem Pani/Pana danych osobowych jest Przedsiębiorstwo Wodociągów i Kanalizacji Sp. z o.o. z siedzibą </w:t>
      </w:r>
      <w:r w:rsidRPr="00A44564">
        <w:rPr>
          <w:sz w:val="18"/>
          <w:szCs w:val="18"/>
        </w:rPr>
        <w:br/>
        <w:t>w Rybniku przy ul. Pod Lasem 62, wpisanym do Rejestru Przedsiębiorców prowadzonego przez Sąd Rejonowy w Gliwicach, X Wydział Gospodarczy Krajowego Rejestru Sądowego pod numerem KRS 0000101637, będącym podatnikiem VAT i posiadającym numer identyfikacji NIP: 642-26-64-990.</w:t>
      </w:r>
    </w:p>
    <w:p w14:paraId="3F3F26D9" w14:textId="77777777" w:rsidR="00804BB4" w:rsidRPr="00A44564" w:rsidRDefault="00804BB4" w:rsidP="00804BB4">
      <w:pPr>
        <w:pStyle w:val="Akapitzlist"/>
        <w:numPr>
          <w:ilvl w:val="0"/>
          <w:numId w:val="20"/>
        </w:numPr>
        <w:autoSpaceDN w:val="0"/>
        <w:contextualSpacing w:val="0"/>
      </w:pPr>
      <w:r w:rsidRPr="00A44564">
        <w:rPr>
          <w:sz w:val="18"/>
          <w:szCs w:val="18"/>
        </w:rPr>
        <w:t xml:space="preserve">kontakt z Inspektorem Ochrony Danych: </w:t>
      </w:r>
      <w:r w:rsidRPr="00A44564">
        <w:rPr>
          <w:sz w:val="18"/>
          <w:szCs w:val="18"/>
        </w:rPr>
        <w:br/>
        <w:t xml:space="preserve"> telefon: (0-32) 43 28 089 </w:t>
      </w:r>
      <w:r w:rsidRPr="00A44564">
        <w:rPr>
          <w:sz w:val="18"/>
          <w:szCs w:val="18"/>
        </w:rPr>
        <w:br/>
        <w:t xml:space="preserve"> e-mail:  </w:t>
      </w:r>
      <w:hyperlink r:id="rId12" w:history="1">
        <w:r w:rsidRPr="00A44564">
          <w:rPr>
            <w:rStyle w:val="Hipercze"/>
            <w:color w:val="auto"/>
            <w:sz w:val="18"/>
            <w:szCs w:val="18"/>
          </w:rPr>
          <w:t>iod@pwik-rybnik.pl</w:t>
        </w:r>
      </w:hyperlink>
    </w:p>
    <w:p w14:paraId="74C216CA" w14:textId="77777777" w:rsidR="00804BB4" w:rsidRPr="00A44564" w:rsidRDefault="00804BB4" w:rsidP="00804BB4">
      <w:pPr>
        <w:pStyle w:val="Akapitzlist"/>
        <w:numPr>
          <w:ilvl w:val="0"/>
          <w:numId w:val="20"/>
        </w:numPr>
        <w:autoSpaceDN w:val="0"/>
        <w:contextualSpacing w:val="0"/>
        <w:jc w:val="both"/>
        <w:rPr>
          <w:sz w:val="18"/>
          <w:szCs w:val="18"/>
        </w:rPr>
      </w:pPr>
      <w:r w:rsidRPr="00A44564">
        <w:rPr>
          <w:sz w:val="18"/>
          <w:szCs w:val="18"/>
        </w:rPr>
        <w:t>Pani/Pana dane osobowe przetwarzane będą w celu realizacji umowy - na podstawie Art. 6 ust. 1 lit. b ogólnego rozporządzenia o ochronie danych osobowych z dnia 27 kwietnia 2016 r.</w:t>
      </w:r>
    </w:p>
    <w:p w14:paraId="54F139EB" w14:textId="77777777" w:rsidR="00804BB4" w:rsidRPr="00A44564" w:rsidRDefault="00804BB4" w:rsidP="00804BB4">
      <w:pPr>
        <w:pStyle w:val="Akapitzlist"/>
        <w:numPr>
          <w:ilvl w:val="0"/>
          <w:numId w:val="20"/>
        </w:numPr>
        <w:autoSpaceDN w:val="0"/>
        <w:contextualSpacing w:val="0"/>
        <w:jc w:val="both"/>
        <w:rPr>
          <w:sz w:val="18"/>
          <w:szCs w:val="18"/>
        </w:rPr>
      </w:pPr>
      <w:r w:rsidRPr="00A44564">
        <w:rPr>
          <w:sz w:val="18"/>
          <w:szCs w:val="18"/>
        </w:rPr>
        <w:t>odbiorcami Pani/Pana danych osobowych będą wyłącznie podmioty uczestniczące w realizacji umowy</w:t>
      </w:r>
    </w:p>
    <w:p w14:paraId="4547D3FF" w14:textId="77777777" w:rsidR="00804BB4" w:rsidRPr="00A44564" w:rsidRDefault="00804BB4" w:rsidP="00804BB4">
      <w:pPr>
        <w:pStyle w:val="Akapitzlist"/>
        <w:numPr>
          <w:ilvl w:val="0"/>
          <w:numId w:val="20"/>
        </w:numPr>
        <w:autoSpaceDN w:val="0"/>
        <w:contextualSpacing w:val="0"/>
        <w:jc w:val="both"/>
        <w:rPr>
          <w:sz w:val="18"/>
          <w:szCs w:val="18"/>
        </w:rPr>
      </w:pPr>
      <w:r w:rsidRPr="00A44564">
        <w:rPr>
          <w:sz w:val="18"/>
          <w:szCs w:val="18"/>
        </w:rPr>
        <w:t>Pani/Pana dane osobowe przechowywane będą przez okres 6 lat  lub  dane przetwarzane są do momentu  ustania przetwarzania w celach planowania biznesowego (w oparciu o uzasadniony interes realizowany przez administratora)</w:t>
      </w:r>
    </w:p>
    <w:p w14:paraId="6F9CBF7E" w14:textId="77777777" w:rsidR="00804BB4" w:rsidRPr="00A44564" w:rsidRDefault="00804BB4" w:rsidP="00804BB4">
      <w:pPr>
        <w:pStyle w:val="Akapitzlist"/>
        <w:numPr>
          <w:ilvl w:val="0"/>
          <w:numId w:val="20"/>
        </w:numPr>
        <w:autoSpaceDN w:val="0"/>
        <w:contextualSpacing w:val="0"/>
        <w:jc w:val="both"/>
        <w:rPr>
          <w:sz w:val="18"/>
          <w:szCs w:val="18"/>
        </w:rPr>
      </w:pPr>
      <w:r w:rsidRPr="00A44564">
        <w:rPr>
          <w:sz w:val="18"/>
          <w:szCs w:val="18"/>
        </w:rPr>
        <w:t>posiada Pani/Pan prawo do żądania od administratora dostępu do danych osobowych, ich sprostowania, usunięcia lub ograniczenia przetwarzania</w:t>
      </w:r>
    </w:p>
    <w:p w14:paraId="6B6B2727" w14:textId="77777777" w:rsidR="00804BB4" w:rsidRPr="00A44564" w:rsidRDefault="00804BB4" w:rsidP="00804BB4">
      <w:pPr>
        <w:pStyle w:val="Akapitzlist"/>
        <w:numPr>
          <w:ilvl w:val="0"/>
          <w:numId w:val="20"/>
        </w:numPr>
        <w:autoSpaceDN w:val="0"/>
        <w:contextualSpacing w:val="0"/>
        <w:jc w:val="both"/>
        <w:rPr>
          <w:sz w:val="18"/>
          <w:szCs w:val="18"/>
        </w:rPr>
      </w:pPr>
      <w:r w:rsidRPr="00A44564">
        <w:rPr>
          <w:sz w:val="18"/>
          <w:szCs w:val="18"/>
        </w:rPr>
        <w:t>PWiK Sp. z o.o. zapewnia Pani/ Panu wypełnienie wszystkich praw osób fizycznych wynikających z RODO, w szczególności z prawa dostępu, sprostowania oraz usunięcia danych, ograniczenia ich przetwarzania, prawo do ich przenoszenia, niepodlegania zautomatyzowanemu podejmowaniu decyzji, w tym profilowaniu, a także prawo do wyrażenia sprzeciwu wobec przetwarzania danych osobowych.</w:t>
      </w:r>
    </w:p>
    <w:p w14:paraId="08C9F00B" w14:textId="77777777" w:rsidR="00804BB4" w:rsidRPr="00A44564" w:rsidRDefault="00804BB4" w:rsidP="00804BB4">
      <w:pPr>
        <w:pStyle w:val="Akapitzlist"/>
        <w:numPr>
          <w:ilvl w:val="0"/>
          <w:numId w:val="20"/>
        </w:numPr>
        <w:autoSpaceDN w:val="0"/>
        <w:contextualSpacing w:val="0"/>
        <w:jc w:val="both"/>
        <w:rPr>
          <w:sz w:val="18"/>
          <w:szCs w:val="18"/>
        </w:rPr>
      </w:pPr>
      <w:r w:rsidRPr="00A44564">
        <w:rPr>
          <w:sz w:val="18"/>
          <w:szCs w:val="18"/>
        </w:rPr>
        <w:t>W  związku z przetwarzaniem danych osobowych, ma Pani/ Pan prawo wnieść skargę  do organu nadzorczego właściwego w sprawach ochrony danych osobowych.</w:t>
      </w:r>
    </w:p>
    <w:p w14:paraId="460A86A0" w14:textId="77777777" w:rsidR="00804BB4" w:rsidRPr="00A44564" w:rsidRDefault="00804BB4" w:rsidP="00804BB4">
      <w:pPr>
        <w:pStyle w:val="Akapitzlist"/>
        <w:numPr>
          <w:ilvl w:val="0"/>
          <w:numId w:val="20"/>
        </w:numPr>
        <w:autoSpaceDN w:val="0"/>
        <w:contextualSpacing w:val="0"/>
        <w:jc w:val="both"/>
        <w:rPr>
          <w:sz w:val="18"/>
          <w:szCs w:val="18"/>
        </w:rPr>
      </w:pPr>
      <w:r w:rsidRPr="00A44564">
        <w:rPr>
          <w:sz w:val="18"/>
          <w:szCs w:val="18"/>
        </w:rPr>
        <w:lastRenderedPageBreak/>
        <w:t>podanie danych osobowych jest dobrowolne, jednakże odmowa podania danych może skutkować odmową zawarcia umowy.</w:t>
      </w:r>
    </w:p>
    <w:p w14:paraId="1CDB7D8C" w14:textId="77777777" w:rsidR="00804BB4" w:rsidRPr="00A44564" w:rsidRDefault="00804BB4" w:rsidP="00804BB4">
      <w:pPr>
        <w:rPr>
          <w:sz w:val="18"/>
          <w:szCs w:val="18"/>
        </w:rPr>
      </w:pPr>
    </w:p>
    <w:p w14:paraId="2B6C1A09" w14:textId="77777777" w:rsidR="00804BB4" w:rsidRPr="00A44564" w:rsidRDefault="00804BB4" w:rsidP="00804BB4">
      <w:pPr>
        <w:rPr>
          <w:b/>
          <w:bCs/>
          <w:sz w:val="18"/>
          <w:szCs w:val="18"/>
        </w:rPr>
      </w:pPr>
      <w:r w:rsidRPr="00A44564">
        <w:rPr>
          <w:b/>
          <w:bCs/>
          <w:sz w:val="18"/>
          <w:szCs w:val="18"/>
        </w:rPr>
        <w:t>Klauzula wyłączająca stosowanie ustrukturyzowanych faktur elektronicznych</w:t>
      </w:r>
    </w:p>
    <w:p w14:paraId="6D2F8B42" w14:textId="77777777" w:rsidR="00804BB4" w:rsidRPr="00A44564" w:rsidRDefault="00804BB4" w:rsidP="00804BB4">
      <w:pPr>
        <w:tabs>
          <w:tab w:val="left" w:pos="3036"/>
        </w:tabs>
        <w:jc w:val="both"/>
      </w:pPr>
      <w:r w:rsidRPr="00A44564">
        <w:rPr>
          <w:sz w:val="18"/>
          <w:szCs w:val="18"/>
        </w:rPr>
        <w:t xml:space="preserve">Na podstawie art. 4 ust. 3 ustawy z dnia 9 listopada 2018 r. o elektronicznym fakturowaniu </w:t>
      </w:r>
      <w:r w:rsidRPr="00A44564">
        <w:rPr>
          <w:sz w:val="18"/>
          <w:szCs w:val="18"/>
        </w:rPr>
        <w:br/>
        <w:t>w zamówieniach publicznych, koncesjach  na roboty budowlane lub usługi oraz partnerstwie publiczno-prywatnym (Dz. U. z 2020 r., poz. 1666 t.j.) Przedsiębiorstwo Wodociągów i Kanalizacji Sp. z o.o. z siedzibą w Rybniku wyłącza stosowanie ustrukturyzowanych faktur elektronicznych, określonych w/w ustawą.</w:t>
      </w:r>
    </w:p>
    <w:p w14:paraId="53FE4176" w14:textId="77777777" w:rsidR="00804BB4" w:rsidRPr="00A44564" w:rsidRDefault="00804BB4" w:rsidP="00804BB4">
      <w:pPr>
        <w:outlineLvl w:val="2"/>
        <w:rPr>
          <w:b/>
          <w:bCs/>
          <w:sz w:val="18"/>
          <w:szCs w:val="18"/>
        </w:rPr>
      </w:pPr>
    </w:p>
    <w:p w14:paraId="5C2227A7" w14:textId="77777777" w:rsidR="00804BB4" w:rsidRPr="00A44564" w:rsidRDefault="00804BB4" w:rsidP="00804BB4">
      <w:pPr>
        <w:outlineLvl w:val="2"/>
        <w:rPr>
          <w:b/>
          <w:bCs/>
          <w:sz w:val="18"/>
          <w:szCs w:val="18"/>
        </w:rPr>
      </w:pPr>
      <w:r w:rsidRPr="00A44564">
        <w:rPr>
          <w:b/>
          <w:bCs/>
          <w:sz w:val="18"/>
          <w:szCs w:val="18"/>
        </w:rPr>
        <w:t>Oświadczenie o statusie dużego przedsiębiorcy</w:t>
      </w:r>
    </w:p>
    <w:p w14:paraId="25581F11" w14:textId="77777777" w:rsidR="00804BB4" w:rsidRPr="00A44564" w:rsidRDefault="00804BB4" w:rsidP="00804BB4">
      <w:pPr>
        <w:jc w:val="both"/>
        <w:outlineLvl w:val="2"/>
      </w:pPr>
      <w:r w:rsidRPr="00A44564">
        <w:rPr>
          <w:sz w:val="18"/>
          <w:szCs w:val="18"/>
        </w:rPr>
        <w:t xml:space="preserve">Na podstawie art. 4c ustawy z dnia z dnia 8 marca 2013 r. o przeciwdziałaniu nadmiernym opóźnieniom </w:t>
      </w:r>
      <w:r w:rsidRPr="00A44564">
        <w:rPr>
          <w:sz w:val="18"/>
          <w:szCs w:val="18"/>
        </w:rPr>
        <w:br/>
        <w:t>w transakcjach handlowych (Dz. U z 2020 poz. 935 z  późń.zm.) Przedsiębiorstwo Wodociągów i Kanalizacji Sp. z o.o. z siedzibą w Rybniku oświadcza, że posiada status dużego przedsiębiorcy.</w:t>
      </w:r>
    </w:p>
    <w:bookmarkEnd w:id="4"/>
    <w:p w14:paraId="05D2DF48" w14:textId="77777777" w:rsidR="00BA1F6D" w:rsidRPr="00A44564" w:rsidRDefault="00BA1F6D" w:rsidP="00BA1F6D">
      <w:pPr>
        <w:tabs>
          <w:tab w:val="left" w:pos="1260"/>
        </w:tabs>
        <w:ind w:left="567" w:hanging="567"/>
        <w:jc w:val="both"/>
        <w:rPr>
          <w:sz w:val="22"/>
          <w:szCs w:val="22"/>
        </w:rPr>
      </w:pPr>
    </w:p>
    <w:p w14:paraId="05CC88CE" w14:textId="28F82E15" w:rsidR="00BA1F6D" w:rsidRPr="00A44564" w:rsidRDefault="00BA1F6D" w:rsidP="00BA1F6D">
      <w:pPr>
        <w:tabs>
          <w:tab w:val="left" w:pos="420"/>
        </w:tabs>
        <w:jc w:val="both"/>
        <w:rPr>
          <w:b/>
          <w:bCs/>
          <w:sz w:val="22"/>
          <w:szCs w:val="22"/>
        </w:rPr>
      </w:pPr>
    </w:p>
    <w:p w14:paraId="540C93F9" w14:textId="0195A814" w:rsidR="00FA7900" w:rsidRPr="00A44564" w:rsidRDefault="00FA7900" w:rsidP="00BA1F6D">
      <w:pPr>
        <w:tabs>
          <w:tab w:val="left" w:pos="420"/>
        </w:tabs>
        <w:jc w:val="both"/>
        <w:rPr>
          <w:b/>
          <w:bCs/>
          <w:sz w:val="22"/>
          <w:szCs w:val="22"/>
        </w:rPr>
      </w:pPr>
    </w:p>
    <w:p w14:paraId="655DBAF7" w14:textId="77777777" w:rsidR="00FA7900" w:rsidRPr="00A44564" w:rsidRDefault="00FA7900" w:rsidP="00BA1F6D">
      <w:pPr>
        <w:tabs>
          <w:tab w:val="left" w:pos="420"/>
        </w:tabs>
        <w:jc w:val="both"/>
        <w:rPr>
          <w:b/>
          <w:bCs/>
          <w:sz w:val="22"/>
          <w:szCs w:val="22"/>
        </w:rPr>
      </w:pPr>
    </w:p>
    <w:p w14:paraId="12A8EA6E" w14:textId="77777777" w:rsidR="00BA1F6D" w:rsidRPr="00A44564" w:rsidRDefault="00BA1F6D" w:rsidP="00BA1F6D">
      <w:pPr>
        <w:tabs>
          <w:tab w:val="left" w:pos="420"/>
        </w:tabs>
        <w:jc w:val="both"/>
        <w:rPr>
          <w:b/>
          <w:bCs/>
          <w:sz w:val="22"/>
          <w:szCs w:val="22"/>
        </w:rPr>
      </w:pPr>
    </w:p>
    <w:p w14:paraId="3CAE74DE" w14:textId="310F09D0" w:rsidR="00BA1F6D" w:rsidRPr="00A44564" w:rsidRDefault="00BA1F6D" w:rsidP="00FA7900">
      <w:pPr>
        <w:ind w:firstLine="709"/>
        <w:rPr>
          <w:b/>
          <w:bCs/>
        </w:rPr>
      </w:pPr>
      <w:r w:rsidRPr="00A44564">
        <w:rPr>
          <w:b/>
          <w:bCs/>
        </w:rPr>
        <w:t>Kupujący</w:t>
      </w:r>
      <w:r w:rsidR="00CF1D0B" w:rsidRPr="00A44564">
        <w:rPr>
          <w:b/>
          <w:bCs/>
        </w:rPr>
        <w:t>:</w:t>
      </w:r>
      <w:r w:rsidR="00FA7900" w:rsidRPr="00A44564">
        <w:rPr>
          <w:b/>
          <w:bCs/>
        </w:rPr>
        <w:tab/>
      </w:r>
      <w:r w:rsidR="00FA7900" w:rsidRPr="00A44564">
        <w:rPr>
          <w:b/>
          <w:bCs/>
        </w:rPr>
        <w:tab/>
      </w:r>
      <w:r w:rsidR="00FA7900" w:rsidRPr="00A44564">
        <w:rPr>
          <w:b/>
          <w:bCs/>
        </w:rPr>
        <w:tab/>
      </w:r>
      <w:r w:rsidR="00FA7900" w:rsidRPr="00A44564">
        <w:rPr>
          <w:b/>
          <w:bCs/>
        </w:rPr>
        <w:tab/>
      </w:r>
      <w:r w:rsidR="00FA7900" w:rsidRPr="00A44564">
        <w:rPr>
          <w:b/>
          <w:bCs/>
        </w:rPr>
        <w:tab/>
      </w:r>
      <w:r w:rsidR="00FA7900" w:rsidRPr="00A44564">
        <w:rPr>
          <w:b/>
          <w:bCs/>
        </w:rPr>
        <w:tab/>
      </w:r>
      <w:r w:rsidRPr="00A44564">
        <w:rPr>
          <w:b/>
          <w:bCs/>
        </w:rPr>
        <w:tab/>
        <w:t xml:space="preserve"> Sprzedawca:</w:t>
      </w:r>
    </w:p>
    <w:p w14:paraId="0BC63441" w14:textId="77777777" w:rsidR="00BA1F6D" w:rsidRDefault="00BA1F6D" w:rsidP="00BA1F6D">
      <w:pPr>
        <w:ind w:left="567" w:hanging="567"/>
        <w:rPr>
          <w:sz w:val="22"/>
          <w:szCs w:val="22"/>
        </w:rPr>
      </w:pPr>
    </w:p>
    <w:p w14:paraId="4DCF5FA7" w14:textId="77777777" w:rsidR="00BA1F6D" w:rsidRDefault="00BA1F6D" w:rsidP="00BA1F6D">
      <w:pPr>
        <w:ind w:left="567" w:hanging="567"/>
        <w:rPr>
          <w:sz w:val="22"/>
          <w:szCs w:val="22"/>
        </w:rPr>
      </w:pPr>
    </w:p>
    <w:p w14:paraId="279572CB" w14:textId="77777777" w:rsidR="00BA1F6D" w:rsidRPr="00145038" w:rsidRDefault="00BA1F6D" w:rsidP="00BA1F6D">
      <w:pPr>
        <w:ind w:left="567" w:hanging="567"/>
        <w:rPr>
          <w:sz w:val="22"/>
          <w:szCs w:val="22"/>
        </w:rPr>
      </w:pPr>
    </w:p>
    <w:p w14:paraId="2B61A984" w14:textId="77777777" w:rsidR="00BA1F6D" w:rsidRPr="00145038" w:rsidRDefault="00BA1F6D" w:rsidP="00BA1F6D">
      <w:pPr>
        <w:tabs>
          <w:tab w:val="left" w:pos="420"/>
        </w:tabs>
        <w:ind w:left="420" w:hanging="420"/>
        <w:rPr>
          <w:sz w:val="22"/>
          <w:szCs w:val="22"/>
        </w:rPr>
      </w:pPr>
    </w:p>
    <w:p w14:paraId="4948E064" w14:textId="77777777" w:rsidR="00BA1F6D" w:rsidRPr="00D93BCE" w:rsidRDefault="00BA1F6D">
      <w:pPr>
        <w:tabs>
          <w:tab w:val="left" w:pos="420"/>
        </w:tabs>
        <w:jc w:val="both"/>
        <w:rPr>
          <w:sz w:val="22"/>
          <w:szCs w:val="22"/>
        </w:rPr>
      </w:pPr>
    </w:p>
    <w:p w14:paraId="423097E3" w14:textId="5747CBBA" w:rsidR="001315C0" w:rsidRPr="00EC6BEA" w:rsidRDefault="001315C0" w:rsidP="00ED7CEF">
      <w:pPr>
        <w:pStyle w:val="Tekstpodstawowy210"/>
        <w:jc w:val="center"/>
        <w:rPr>
          <w:b/>
          <w:szCs w:val="22"/>
        </w:rPr>
      </w:pPr>
    </w:p>
    <w:sectPr w:rsidR="001315C0" w:rsidRPr="00EC6BEA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E4930" w14:textId="77777777" w:rsidR="007A353B" w:rsidRDefault="007A353B">
      <w:r>
        <w:separator/>
      </w:r>
    </w:p>
  </w:endnote>
  <w:endnote w:type="continuationSeparator" w:id="0">
    <w:p w14:paraId="3836FC6A" w14:textId="77777777" w:rsidR="007A353B" w:rsidRDefault="007A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2A5DC" w14:textId="77777777" w:rsidR="007A353B" w:rsidRDefault="007A353B">
      <w:r>
        <w:separator/>
      </w:r>
    </w:p>
  </w:footnote>
  <w:footnote w:type="continuationSeparator" w:id="0">
    <w:p w14:paraId="2BD316BB" w14:textId="77777777" w:rsidR="007A353B" w:rsidRDefault="007A3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AD598" w14:textId="77777777" w:rsidR="00785AFE" w:rsidRDefault="00785AFE">
    <w:pPr>
      <w:pStyle w:val="Nagwek"/>
    </w:pPr>
  </w:p>
  <w:p w14:paraId="6580D3C0" w14:textId="77777777" w:rsidR="00785AFE" w:rsidRDefault="00785AFE">
    <w:pPr>
      <w:pStyle w:val="Nagwek"/>
    </w:pPr>
  </w:p>
  <w:p w14:paraId="1A485B0C" w14:textId="77777777" w:rsidR="00785AFE" w:rsidRDefault="00785AFE">
    <w:pPr>
      <w:pStyle w:val="Nagwek"/>
    </w:pPr>
  </w:p>
  <w:p w14:paraId="64D99D38" w14:textId="77777777" w:rsidR="00785AFE" w:rsidRDefault="00785A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A"/>
    <w:multiLevelType w:val="singleLevel"/>
    <w:tmpl w:val="EF260822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2"/>
        <w:szCs w:val="22"/>
      </w:rPr>
    </w:lvl>
  </w:abstractNum>
  <w:abstractNum w:abstractNumId="4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</w:lvl>
    <w:lvl w:ilvl="1">
      <w:start w:val="1"/>
      <w:numFmt w:val="decimal"/>
      <w:lvlText w:val="%2."/>
      <w:lvlJc w:val="left"/>
      <w:pPr>
        <w:tabs>
          <w:tab w:val="num" w:pos="1218"/>
        </w:tabs>
        <w:ind w:left="1218" w:hanging="360"/>
      </w:pPr>
    </w:lvl>
    <w:lvl w:ilvl="2">
      <w:start w:val="1"/>
      <w:numFmt w:val="decimal"/>
      <w:lvlText w:val="%3."/>
      <w:lvlJc w:val="left"/>
      <w:pPr>
        <w:tabs>
          <w:tab w:val="num" w:pos="1578"/>
        </w:tabs>
        <w:ind w:left="1578" w:hanging="360"/>
      </w:pPr>
    </w:lvl>
    <w:lvl w:ilvl="3">
      <w:start w:val="1"/>
      <w:numFmt w:val="decimal"/>
      <w:lvlText w:val="%4."/>
      <w:lvlJc w:val="left"/>
      <w:pPr>
        <w:tabs>
          <w:tab w:val="num" w:pos="1938"/>
        </w:tabs>
        <w:ind w:left="1938" w:hanging="360"/>
      </w:pPr>
    </w:lvl>
    <w:lvl w:ilvl="4">
      <w:start w:val="1"/>
      <w:numFmt w:val="decimal"/>
      <w:lvlText w:val="%5."/>
      <w:lvlJc w:val="left"/>
      <w:pPr>
        <w:tabs>
          <w:tab w:val="num" w:pos="2298"/>
        </w:tabs>
        <w:ind w:left="2298" w:hanging="360"/>
      </w:pPr>
    </w:lvl>
    <w:lvl w:ilvl="5">
      <w:start w:val="1"/>
      <w:numFmt w:val="decimal"/>
      <w:lvlText w:val="%6."/>
      <w:lvlJc w:val="left"/>
      <w:pPr>
        <w:tabs>
          <w:tab w:val="num" w:pos="2658"/>
        </w:tabs>
        <w:ind w:left="2658" w:hanging="360"/>
      </w:pPr>
    </w:lvl>
    <w:lvl w:ilvl="6">
      <w:start w:val="1"/>
      <w:numFmt w:val="decimal"/>
      <w:lvlText w:val="%7."/>
      <w:lvlJc w:val="left"/>
      <w:pPr>
        <w:tabs>
          <w:tab w:val="num" w:pos="3018"/>
        </w:tabs>
        <w:ind w:left="3018" w:hanging="360"/>
      </w:pPr>
    </w:lvl>
    <w:lvl w:ilvl="7">
      <w:start w:val="1"/>
      <w:numFmt w:val="decimal"/>
      <w:lvlText w:val="%8."/>
      <w:lvlJc w:val="left"/>
      <w:pPr>
        <w:tabs>
          <w:tab w:val="num" w:pos="3378"/>
        </w:tabs>
        <w:ind w:left="3378" w:hanging="360"/>
      </w:pPr>
    </w:lvl>
    <w:lvl w:ilvl="8">
      <w:start w:val="1"/>
      <w:numFmt w:val="decimal"/>
      <w:lvlText w:val="%9."/>
      <w:lvlJc w:val="left"/>
      <w:pPr>
        <w:tabs>
          <w:tab w:val="num" w:pos="3738"/>
        </w:tabs>
        <w:ind w:left="3738" w:hanging="360"/>
      </w:pPr>
    </w:lvl>
  </w:abstractNum>
  <w:abstractNum w:abstractNumId="5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9291" w:hanging="360"/>
      </w:pPr>
      <w:rPr>
        <w:rFonts w:ascii="Symbol" w:hAnsi="Symbol"/>
      </w:rPr>
    </w:lvl>
  </w:abstractNum>
  <w:abstractNum w:abstractNumId="7" w15:restartNumberingAfterBreak="0">
    <w:nsid w:val="0000000E"/>
    <w:multiLevelType w:val="singleLevel"/>
    <w:tmpl w:val="000000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/>
      </w:rPr>
    </w:lvl>
  </w:abstractNum>
  <w:abstractNum w:abstractNumId="8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5036E7E"/>
    <w:multiLevelType w:val="multilevel"/>
    <w:tmpl w:val="605C2346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838784D"/>
    <w:multiLevelType w:val="multilevel"/>
    <w:tmpl w:val="EF1208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33F15E6"/>
    <w:multiLevelType w:val="hybridMultilevel"/>
    <w:tmpl w:val="8564CDF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17506C8"/>
    <w:multiLevelType w:val="hybridMultilevel"/>
    <w:tmpl w:val="8D988A5A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A9809B9"/>
    <w:multiLevelType w:val="hybridMultilevel"/>
    <w:tmpl w:val="DA34A9DC"/>
    <w:lvl w:ilvl="0" w:tplc="5A527B82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DE52A2"/>
    <w:multiLevelType w:val="multilevel"/>
    <w:tmpl w:val="92789E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7A1D00"/>
    <w:multiLevelType w:val="multilevel"/>
    <w:tmpl w:val="605C2346"/>
    <w:numStyleLink w:val="Styl1"/>
  </w:abstractNum>
  <w:abstractNum w:abstractNumId="16" w15:restartNumberingAfterBreak="0">
    <w:nsid w:val="5D4022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C153289"/>
    <w:multiLevelType w:val="multilevel"/>
    <w:tmpl w:val="DEAC2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32D4CF7"/>
    <w:multiLevelType w:val="multilevel"/>
    <w:tmpl w:val="0415001F"/>
    <w:numStyleLink w:val="Styl2"/>
  </w:abstractNum>
  <w:abstractNum w:abstractNumId="19" w15:restartNumberingAfterBreak="0">
    <w:nsid w:val="74DB590F"/>
    <w:multiLevelType w:val="hybridMultilevel"/>
    <w:tmpl w:val="CDD63A68"/>
    <w:name w:val="WW8Num122"/>
    <w:lvl w:ilvl="0" w:tplc="4AA628A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7187A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5C71837"/>
    <w:multiLevelType w:val="multilevel"/>
    <w:tmpl w:val="43AC7E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D0C7E5C"/>
    <w:multiLevelType w:val="hybridMultilevel"/>
    <w:tmpl w:val="23D61FB6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5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9"/>
  </w:num>
  <w:num w:numId="13">
    <w:abstractNumId w:val="18"/>
  </w:num>
  <w:num w:numId="14">
    <w:abstractNumId w:val="20"/>
  </w:num>
  <w:num w:numId="15">
    <w:abstractNumId w:val="10"/>
  </w:num>
  <w:num w:numId="16">
    <w:abstractNumId w:val="2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4"/>
  </w:num>
  <w:num w:numId="21">
    <w:abstractNumId w:val="14"/>
    <w:lvlOverride w:ilvl="0">
      <w:startOverride w:val="1"/>
    </w:lvlOverride>
  </w:num>
  <w:num w:numId="22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78"/>
    <w:rsid w:val="00006C85"/>
    <w:rsid w:val="00006C9E"/>
    <w:rsid w:val="00007BE1"/>
    <w:rsid w:val="0001244B"/>
    <w:rsid w:val="0003748A"/>
    <w:rsid w:val="00043174"/>
    <w:rsid w:val="000436EA"/>
    <w:rsid w:val="000471E2"/>
    <w:rsid w:val="00052568"/>
    <w:rsid w:val="00063FF6"/>
    <w:rsid w:val="00067AE8"/>
    <w:rsid w:val="00072899"/>
    <w:rsid w:val="00077CB7"/>
    <w:rsid w:val="0008272A"/>
    <w:rsid w:val="00085A7B"/>
    <w:rsid w:val="00087E03"/>
    <w:rsid w:val="0009591B"/>
    <w:rsid w:val="00095A06"/>
    <w:rsid w:val="00097689"/>
    <w:rsid w:val="000A0DE1"/>
    <w:rsid w:val="000A2D3C"/>
    <w:rsid w:val="000A3498"/>
    <w:rsid w:val="000A3785"/>
    <w:rsid w:val="000A3AF7"/>
    <w:rsid w:val="000A3F35"/>
    <w:rsid w:val="000A55AE"/>
    <w:rsid w:val="000A6E70"/>
    <w:rsid w:val="000B427C"/>
    <w:rsid w:val="000C165C"/>
    <w:rsid w:val="000D067D"/>
    <w:rsid w:val="000D3EB5"/>
    <w:rsid w:val="000D4E4A"/>
    <w:rsid w:val="000D799B"/>
    <w:rsid w:val="000E0672"/>
    <w:rsid w:val="000E2C96"/>
    <w:rsid w:val="000E333D"/>
    <w:rsid w:val="000F2942"/>
    <w:rsid w:val="000F573F"/>
    <w:rsid w:val="000F5D6F"/>
    <w:rsid w:val="000F68E7"/>
    <w:rsid w:val="0010782C"/>
    <w:rsid w:val="00111889"/>
    <w:rsid w:val="00112286"/>
    <w:rsid w:val="00114DE3"/>
    <w:rsid w:val="00120DDE"/>
    <w:rsid w:val="0012260E"/>
    <w:rsid w:val="001254CE"/>
    <w:rsid w:val="001269F3"/>
    <w:rsid w:val="00127E5A"/>
    <w:rsid w:val="001300BA"/>
    <w:rsid w:val="001315C0"/>
    <w:rsid w:val="00134BA6"/>
    <w:rsid w:val="00134BCD"/>
    <w:rsid w:val="0013554F"/>
    <w:rsid w:val="001363EB"/>
    <w:rsid w:val="00137546"/>
    <w:rsid w:val="001428D8"/>
    <w:rsid w:val="001445D1"/>
    <w:rsid w:val="001448B9"/>
    <w:rsid w:val="00152486"/>
    <w:rsid w:val="001525A2"/>
    <w:rsid w:val="001528C2"/>
    <w:rsid w:val="001579FA"/>
    <w:rsid w:val="0016275D"/>
    <w:rsid w:val="00163619"/>
    <w:rsid w:val="00164308"/>
    <w:rsid w:val="001703FE"/>
    <w:rsid w:val="00171B55"/>
    <w:rsid w:val="00172510"/>
    <w:rsid w:val="00177869"/>
    <w:rsid w:val="00177B45"/>
    <w:rsid w:val="00180869"/>
    <w:rsid w:val="001814D6"/>
    <w:rsid w:val="00181DEF"/>
    <w:rsid w:val="00182240"/>
    <w:rsid w:val="001930D8"/>
    <w:rsid w:val="00193FD1"/>
    <w:rsid w:val="00196774"/>
    <w:rsid w:val="0019750F"/>
    <w:rsid w:val="001A0367"/>
    <w:rsid w:val="001A046F"/>
    <w:rsid w:val="001A28E5"/>
    <w:rsid w:val="001A47C2"/>
    <w:rsid w:val="001A5D56"/>
    <w:rsid w:val="001A68D7"/>
    <w:rsid w:val="001A7923"/>
    <w:rsid w:val="001B04E9"/>
    <w:rsid w:val="001B0CA4"/>
    <w:rsid w:val="001B1D10"/>
    <w:rsid w:val="001B4A70"/>
    <w:rsid w:val="001B5FA2"/>
    <w:rsid w:val="001C1591"/>
    <w:rsid w:val="001C31A0"/>
    <w:rsid w:val="001C4761"/>
    <w:rsid w:val="001C5D92"/>
    <w:rsid w:val="001D3B41"/>
    <w:rsid w:val="001D51E6"/>
    <w:rsid w:val="001D5586"/>
    <w:rsid w:val="001D5CD2"/>
    <w:rsid w:val="001D5D76"/>
    <w:rsid w:val="001D62E1"/>
    <w:rsid w:val="001E1AB3"/>
    <w:rsid w:val="001E5D94"/>
    <w:rsid w:val="001E77CD"/>
    <w:rsid w:val="001F11D8"/>
    <w:rsid w:val="001F2D26"/>
    <w:rsid w:val="001F38F5"/>
    <w:rsid w:val="001F3F9A"/>
    <w:rsid w:val="001F450A"/>
    <w:rsid w:val="001F7BAE"/>
    <w:rsid w:val="00204DB6"/>
    <w:rsid w:val="00210EDD"/>
    <w:rsid w:val="002119E8"/>
    <w:rsid w:val="00212899"/>
    <w:rsid w:val="00214AF7"/>
    <w:rsid w:val="00230485"/>
    <w:rsid w:val="00242668"/>
    <w:rsid w:val="002429FD"/>
    <w:rsid w:val="00244355"/>
    <w:rsid w:val="00245CB5"/>
    <w:rsid w:val="00246457"/>
    <w:rsid w:val="00246F45"/>
    <w:rsid w:val="00252150"/>
    <w:rsid w:val="00252A41"/>
    <w:rsid w:val="00254271"/>
    <w:rsid w:val="00255F36"/>
    <w:rsid w:val="0026577B"/>
    <w:rsid w:val="00270195"/>
    <w:rsid w:val="002707B7"/>
    <w:rsid w:val="00271721"/>
    <w:rsid w:val="00274726"/>
    <w:rsid w:val="00275FFF"/>
    <w:rsid w:val="002779F2"/>
    <w:rsid w:val="00283193"/>
    <w:rsid w:val="00284FAD"/>
    <w:rsid w:val="0028639D"/>
    <w:rsid w:val="0029571F"/>
    <w:rsid w:val="0029592F"/>
    <w:rsid w:val="00296E30"/>
    <w:rsid w:val="002A1813"/>
    <w:rsid w:val="002A75AC"/>
    <w:rsid w:val="002A7D17"/>
    <w:rsid w:val="002B699F"/>
    <w:rsid w:val="002C0169"/>
    <w:rsid w:val="002C55A6"/>
    <w:rsid w:val="002C655B"/>
    <w:rsid w:val="002C6C59"/>
    <w:rsid w:val="002C6EDB"/>
    <w:rsid w:val="002D0FBE"/>
    <w:rsid w:val="002D19E6"/>
    <w:rsid w:val="002E6D3B"/>
    <w:rsid w:val="002F125D"/>
    <w:rsid w:val="002F155E"/>
    <w:rsid w:val="002F5A71"/>
    <w:rsid w:val="002F63A4"/>
    <w:rsid w:val="002F640C"/>
    <w:rsid w:val="002F759B"/>
    <w:rsid w:val="00301BCD"/>
    <w:rsid w:val="00307D29"/>
    <w:rsid w:val="003100E7"/>
    <w:rsid w:val="00311260"/>
    <w:rsid w:val="00312800"/>
    <w:rsid w:val="00314354"/>
    <w:rsid w:val="00316149"/>
    <w:rsid w:val="003164B5"/>
    <w:rsid w:val="003169F9"/>
    <w:rsid w:val="00316C78"/>
    <w:rsid w:val="00322009"/>
    <w:rsid w:val="0032335D"/>
    <w:rsid w:val="00323396"/>
    <w:rsid w:val="00324D8D"/>
    <w:rsid w:val="00325B05"/>
    <w:rsid w:val="00331964"/>
    <w:rsid w:val="00331A33"/>
    <w:rsid w:val="00332A53"/>
    <w:rsid w:val="00333C00"/>
    <w:rsid w:val="003379A7"/>
    <w:rsid w:val="00340B9E"/>
    <w:rsid w:val="00341198"/>
    <w:rsid w:val="0034142F"/>
    <w:rsid w:val="0034592D"/>
    <w:rsid w:val="003508E4"/>
    <w:rsid w:val="00350CEC"/>
    <w:rsid w:val="00361187"/>
    <w:rsid w:val="00366B59"/>
    <w:rsid w:val="003729DA"/>
    <w:rsid w:val="00377BFC"/>
    <w:rsid w:val="0038041C"/>
    <w:rsid w:val="00380DC9"/>
    <w:rsid w:val="0038334A"/>
    <w:rsid w:val="00384376"/>
    <w:rsid w:val="00385494"/>
    <w:rsid w:val="00385754"/>
    <w:rsid w:val="003905A2"/>
    <w:rsid w:val="00394E69"/>
    <w:rsid w:val="00394F7A"/>
    <w:rsid w:val="00397337"/>
    <w:rsid w:val="003A3A7D"/>
    <w:rsid w:val="003A5653"/>
    <w:rsid w:val="003A620E"/>
    <w:rsid w:val="003B6359"/>
    <w:rsid w:val="003C3086"/>
    <w:rsid w:val="003C3474"/>
    <w:rsid w:val="003C3CC6"/>
    <w:rsid w:val="003C4361"/>
    <w:rsid w:val="003C4F7A"/>
    <w:rsid w:val="003C51FC"/>
    <w:rsid w:val="003C529A"/>
    <w:rsid w:val="003C537B"/>
    <w:rsid w:val="003E0F1F"/>
    <w:rsid w:val="003E2041"/>
    <w:rsid w:val="003E5D8E"/>
    <w:rsid w:val="003E7AEB"/>
    <w:rsid w:val="003F3BB6"/>
    <w:rsid w:val="003F5DDE"/>
    <w:rsid w:val="003F623D"/>
    <w:rsid w:val="003F6D71"/>
    <w:rsid w:val="00404AB2"/>
    <w:rsid w:val="004112B6"/>
    <w:rsid w:val="00414A6B"/>
    <w:rsid w:val="00416688"/>
    <w:rsid w:val="00417916"/>
    <w:rsid w:val="00422658"/>
    <w:rsid w:val="0042393C"/>
    <w:rsid w:val="004268CB"/>
    <w:rsid w:val="004347A2"/>
    <w:rsid w:val="004354C4"/>
    <w:rsid w:val="00435D62"/>
    <w:rsid w:val="00443045"/>
    <w:rsid w:val="00445C4E"/>
    <w:rsid w:val="00445E39"/>
    <w:rsid w:val="00464A45"/>
    <w:rsid w:val="004664EC"/>
    <w:rsid w:val="004665CC"/>
    <w:rsid w:val="004736C6"/>
    <w:rsid w:val="00492691"/>
    <w:rsid w:val="004958BA"/>
    <w:rsid w:val="004A3A93"/>
    <w:rsid w:val="004A4D67"/>
    <w:rsid w:val="004B2B82"/>
    <w:rsid w:val="004B2BF6"/>
    <w:rsid w:val="004B3BF6"/>
    <w:rsid w:val="004B7D28"/>
    <w:rsid w:val="004C1321"/>
    <w:rsid w:val="004C42F8"/>
    <w:rsid w:val="004D28F4"/>
    <w:rsid w:val="004D3963"/>
    <w:rsid w:val="004D3DD3"/>
    <w:rsid w:val="004D501A"/>
    <w:rsid w:val="004E1349"/>
    <w:rsid w:val="004E3B8E"/>
    <w:rsid w:val="004F05DE"/>
    <w:rsid w:val="004F4397"/>
    <w:rsid w:val="004F458A"/>
    <w:rsid w:val="004F4E2C"/>
    <w:rsid w:val="004F62DC"/>
    <w:rsid w:val="0050076E"/>
    <w:rsid w:val="005018A6"/>
    <w:rsid w:val="00503670"/>
    <w:rsid w:val="0050567E"/>
    <w:rsid w:val="00510E4C"/>
    <w:rsid w:val="00520799"/>
    <w:rsid w:val="0052524A"/>
    <w:rsid w:val="00530AE7"/>
    <w:rsid w:val="00531F18"/>
    <w:rsid w:val="005400ED"/>
    <w:rsid w:val="005445BF"/>
    <w:rsid w:val="00545A70"/>
    <w:rsid w:val="00554BD1"/>
    <w:rsid w:val="00555326"/>
    <w:rsid w:val="00556D6E"/>
    <w:rsid w:val="00562112"/>
    <w:rsid w:val="00563B99"/>
    <w:rsid w:val="00563D68"/>
    <w:rsid w:val="0056426E"/>
    <w:rsid w:val="005672F6"/>
    <w:rsid w:val="005707B7"/>
    <w:rsid w:val="00571735"/>
    <w:rsid w:val="00572D0C"/>
    <w:rsid w:val="0057389E"/>
    <w:rsid w:val="00575E56"/>
    <w:rsid w:val="005800A3"/>
    <w:rsid w:val="00582F28"/>
    <w:rsid w:val="00583288"/>
    <w:rsid w:val="00584DD8"/>
    <w:rsid w:val="00586EB1"/>
    <w:rsid w:val="00592DF7"/>
    <w:rsid w:val="005965B1"/>
    <w:rsid w:val="005A1799"/>
    <w:rsid w:val="005A31E1"/>
    <w:rsid w:val="005A38B6"/>
    <w:rsid w:val="005A3A48"/>
    <w:rsid w:val="005A401B"/>
    <w:rsid w:val="005A7632"/>
    <w:rsid w:val="005A7BB2"/>
    <w:rsid w:val="005A7F07"/>
    <w:rsid w:val="005B60B6"/>
    <w:rsid w:val="005B61AE"/>
    <w:rsid w:val="005B74C3"/>
    <w:rsid w:val="005C2D91"/>
    <w:rsid w:val="005C5008"/>
    <w:rsid w:val="005D32E5"/>
    <w:rsid w:val="005D5EE4"/>
    <w:rsid w:val="005E19DB"/>
    <w:rsid w:val="005E3DA2"/>
    <w:rsid w:val="005E4DF3"/>
    <w:rsid w:val="005E4F55"/>
    <w:rsid w:val="005E56A2"/>
    <w:rsid w:val="005E748A"/>
    <w:rsid w:val="005E796A"/>
    <w:rsid w:val="005F02A9"/>
    <w:rsid w:val="005F07C3"/>
    <w:rsid w:val="005F331E"/>
    <w:rsid w:val="005F348A"/>
    <w:rsid w:val="00601C1A"/>
    <w:rsid w:val="006072A2"/>
    <w:rsid w:val="006075EB"/>
    <w:rsid w:val="006142DF"/>
    <w:rsid w:val="006150AF"/>
    <w:rsid w:val="006172AE"/>
    <w:rsid w:val="0062072D"/>
    <w:rsid w:val="00622518"/>
    <w:rsid w:val="00623667"/>
    <w:rsid w:val="00624031"/>
    <w:rsid w:val="00637898"/>
    <w:rsid w:val="00643A00"/>
    <w:rsid w:val="00646654"/>
    <w:rsid w:val="0064709E"/>
    <w:rsid w:val="006479B1"/>
    <w:rsid w:val="006517AA"/>
    <w:rsid w:val="006568F2"/>
    <w:rsid w:val="00663A5D"/>
    <w:rsid w:val="0067009F"/>
    <w:rsid w:val="00671788"/>
    <w:rsid w:val="006729F5"/>
    <w:rsid w:val="0067451A"/>
    <w:rsid w:val="00674774"/>
    <w:rsid w:val="00674844"/>
    <w:rsid w:val="00683396"/>
    <w:rsid w:val="006866B9"/>
    <w:rsid w:val="00687A20"/>
    <w:rsid w:val="00691A3A"/>
    <w:rsid w:val="00693FB4"/>
    <w:rsid w:val="006958C4"/>
    <w:rsid w:val="006A1440"/>
    <w:rsid w:val="006A46DC"/>
    <w:rsid w:val="006A4E12"/>
    <w:rsid w:val="006A553B"/>
    <w:rsid w:val="006B05EB"/>
    <w:rsid w:val="006B0945"/>
    <w:rsid w:val="006B0AA0"/>
    <w:rsid w:val="006B314B"/>
    <w:rsid w:val="006B49F8"/>
    <w:rsid w:val="006B4D16"/>
    <w:rsid w:val="006B6B6D"/>
    <w:rsid w:val="006C144B"/>
    <w:rsid w:val="006D7F6E"/>
    <w:rsid w:val="006E698C"/>
    <w:rsid w:val="006F1BCB"/>
    <w:rsid w:val="006F2AE5"/>
    <w:rsid w:val="006F3F3E"/>
    <w:rsid w:val="006F613C"/>
    <w:rsid w:val="0070161F"/>
    <w:rsid w:val="007016E2"/>
    <w:rsid w:val="00702879"/>
    <w:rsid w:val="00703160"/>
    <w:rsid w:val="00704F4E"/>
    <w:rsid w:val="00710E0C"/>
    <w:rsid w:val="00712084"/>
    <w:rsid w:val="00715816"/>
    <w:rsid w:val="00717AB1"/>
    <w:rsid w:val="00721868"/>
    <w:rsid w:val="00725813"/>
    <w:rsid w:val="007262BA"/>
    <w:rsid w:val="00732BE4"/>
    <w:rsid w:val="00732CA0"/>
    <w:rsid w:val="007345CA"/>
    <w:rsid w:val="007367C2"/>
    <w:rsid w:val="00737D79"/>
    <w:rsid w:val="00743576"/>
    <w:rsid w:val="00743AA1"/>
    <w:rsid w:val="00755812"/>
    <w:rsid w:val="007614D8"/>
    <w:rsid w:val="00764C37"/>
    <w:rsid w:val="00774B63"/>
    <w:rsid w:val="00776A0B"/>
    <w:rsid w:val="00776FB3"/>
    <w:rsid w:val="00783D1A"/>
    <w:rsid w:val="007848A9"/>
    <w:rsid w:val="00785AFE"/>
    <w:rsid w:val="0078676A"/>
    <w:rsid w:val="00787444"/>
    <w:rsid w:val="00787536"/>
    <w:rsid w:val="007875E5"/>
    <w:rsid w:val="007976CF"/>
    <w:rsid w:val="007A353B"/>
    <w:rsid w:val="007A6A3C"/>
    <w:rsid w:val="007B17CC"/>
    <w:rsid w:val="007B6D25"/>
    <w:rsid w:val="007B7EC6"/>
    <w:rsid w:val="007C2071"/>
    <w:rsid w:val="007C33B3"/>
    <w:rsid w:val="007C3E64"/>
    <w:rsid w:val="007C3EC1"/>
    <w:rsid w:val="007D2773"/>
    <w:rsid w:val="007D3B3D"/>
    <w:rsid w:val="007D6257"/>
    <w:rsid w:val="007E0A41"/>
    <w:rsid w:val="007E14F0"/>
    <w:rsid w:val="007F1BF9"/>
    <w:rsid w:val="007F2F76"/>
    <w:rsid w:val="007F49BC"/>
    <w:rsid w:val="007F71B0"/>
    <w:rsid w:val="0080235B"/>
    <w:rsid w:val="008023AF"/>
    <w:rsid w:val="00804BB4"/>
    <w:rsid w:val="008153DA"/>
    <w:rsid w:val="00815B38"/>
    <w:rsid w:val="00817809"/>
    <w:rsid w:val="0082695D"/>
    <w:rsid w:val="00827802"/>
    <w:rsid w:val="00832397"/>
    <w:rsid w:val="00832976"/>
    <w:rsid w:val="0083343B"/>
    <w:rsid w:val="00843B75"/>
    <w:rsid w:val="0084614D"/>
    <w:rsid w:val="00846B1B"/>
    <w:rsid w:val="008473C1"/>
    <w:rsid w:val="008506AB"/>
    <w:rsid w:val="00852C49"/>
    <w:rsid w:val="008546AA"/>
    <w:rsid w:val="0086210F"/>
    <w:rsid w:val="008637DE"/>
    <w:rsid w:val="00864699"/>
    <w:rsid w:val="00866431"/>
    <w:rsid w:val="00890686"/>
    <w:rsid w:val="008919A5"/>
    <w:rsid w:val="00892BCD"/>
    <w:rsid w:val="008A0A8E"/>
    <w:rsid w:val="008B08FD"/>
    <w:rsid w:val="008B1940"/>
    <w:rsid w:val="008B292F"/>
    <w:rsid w:val="008B3213"/>
    <w:rsid w:val="008B3615"/>
    <w:rsid w:val="008B3666"/>
    <w:rsid w:val="008B6021"/>
    <w:rsid w:val="008C2DFC"/>
    <w:rsid w:val="008C4E88"/>
    <w:rsid w:val="008C5AA4"/>
    <w:rsid w:val="008D0615"/>
    <w:rsid w:val="008D3408"/>
    <w:rsid w:val="008D40C1"/>
    <w:rsid w:val="008D764B"/>
    <w:rsid w:val="008D7B0F"/>
    <w:rsid w:val="008D7F11"/>
    <w:rsid w:val="008E070F"/>
    <w:rsid w:val="008E7944"/>
    <w:rsid w:val="008F03D4"/>
    <w:rsid w:val="008F5E78"/>
    <w:rsid w:val="0090108C"/>
    <w:rsid w:val="00901A6C"/>
    <w:rsid w:val="009030EC"/>
    <w:rsid w:val="00915D4A"/>
    <w:rsid w:val="009164E9"/>
    <w:rsid w:val="00917B49"/>
    <w:rsid w:val="00922EC8"/>
    <w:rsid w:val="00924CC1"/>
    <w:rsid w:val="0092656B"/>
    <w:rsid w:val="0093024F"/>
    <w:rsid w:val="009309FE"/>
    <w:rsid w:val="00931272"/>
    <w:rsid w:val="00932065"/>
    <w:rsid w:val="009352EB"/>
    <w:rsid w:val="009371A0"/>
    <w:rsid w:val="00942EED"/>
    <w:rsid w:val="00944963"/>
    <w:rsid w:val="00946CC8"/>
    <w:rsid w:val="009513E6"/>
    <w:rsid w:val="00953548"/>
    <w:rsid w:val="0095667B"/>
    <w:rsid w:val="009644CA"/>
    <w:rsid w:val="00964DDB"/>
    <w:rsid w:val="00971AF0"/>
    <w:rsid w:val="00971F79"/>
    <w:rsid w:val="00974CF4"/>
    <w:rsid w:val="00980B45"/>
    <w:rsid w:val="00980C26"/>
    <w:rsid w:val="009824E7"/>
    <w:rsid w:val="00987FD2"/>
    <w:rsid w:val="00991DC0"/>
    <w:rsid w:val="009921A4"/>
    <w:rsid w:val="009A1039"/>
    <w:rsid w:val="009A2A33"/>
    <w:rsid w:val="009A6649"/>
    <w:rsid w:val="009B000E"/>
    <w:rsid w:val="009B01F9"/>
    <w:rsid w:val="009B1843"/>
    <w:rsid w:val="009B25FF"/>
    <w:rsid w:val="009B5250"/>
    <w:rsid w:val="009C2F62"/>
    <w:rsid w:val="009C578C"/>
    <w:rsid w:val="009C5BB7"/>
    <w:rsid w:val="009C6C27"/>
    <w:rsid w:val="009D3DDF"/>
    <w:rsid w:val="009D402A"/>
    <w:rsid w:val="009E52DC"/>
    <w:rsid w:val="009E5B14"/>
    <w:rsid w:val="009F3DDA"/>
    <w:rsid w:val="009F4A09"/>
    <w:rsid w:val="009F4BD1"/>
    <w:rsid w:val="00A02B3A"/>
    <w:rsid w:val="00A02B61"/>
    <w:rsid w:val="00A12384"/>
    <w:rsid w:val="00A1281C"/>
    <w:rsid w:val="00A14E25"/>
    <w:rsid w:val="00A158AC"/>
    <w:rsid w:val="00A20A1B"/>
    <w:rsid w:val="00A21CE9"/>
    <w:rsid w:val="00A2380B"/>
    <w:rsid w:val="00A3452A"/>
    <w:rsid w:val="00A410AA"/>
    <w:rsid w:val="00A418AE"/>
    <w:rsid w:val="00A44285"/>
    <w:rsid w:val="00A444AC"/>
    <w:rsid w:val="00A44564"/>
    <w:rsid w:val="00A47B39"/>
    <w:rsid w:val="00A51FD4"/>
    <w:rsid w:val="00A52AE7"/>
    <w:rsid w:val="00A56F5A"/>
    <w:rsid w:val="00A61830"/>
    <w:rsid w:val="00A61A93"/>
    <w:rsid w:val="00A62984"/>
    <w:rsid w:val="00A63B24"/>
    <w:rsid w:val="00A644E6"/>
    <w:rsid w:val="00A810C8"/>
    <w:rsid w:val="00A81EE9"/>
    <w:rsid w:val="00A8315B"/>
    <w:rsid w:val="00A84C4D"/>
    <w:rsid w:val="00A91203"/>
    <w:rsid w:val="00A965EE"/>
    <w:rsid w:val="00A96B84"/>
    <w:rsid w:val="00AA1189"/>
    <w:rsid w:val="00AA1B31"/>
    <w:rsid w:val="00AA27B9"/>
    <w:rsid w:val="00AA2C64"/>
    <w:rsid w:val="00AA3055"/>
    <w:rsid w:val="00AA32D2"/>
    <w:rsid w:val="00AA3ABF"/>
    <w:rsid w:val="00AA4706"/>
    <w:rsid w:val="00AA5F61"/>
    <w:rsid w:val="00AB3BF3"/>
    <w:rsid w:val="00AB6506"/>
    <w:rsid w:val="00AC61AD"/>
    <w:rsid w:val="00AD324E"/>
    <w:rsid w:val="00AD4A5A"/>
    <w:rsid w:val="00AD527B"/>
    <w:rsid w:val="00AD77D2"/>
    <w:rsid w:val="00AE1176"/>
    <w:rsid w:val="00AE412A"/>
    <w:rsid w:val="00AE4FC8"/>
    <w:rsid w:val="00AE5BE8"/>
    <w:rsid w:val="00AF09C5"/>
    <w:rsid w:val="00AF359E"/>
    <w:rsid w:val="00AF4D79"/>
    <w:rsid w:val="00AF54D8"/>
    <w:rsid w:val="00B00B7F"/>
    <w:rsid w:val="00B012AD"/>
    <w:rsid w:val="00B02EA6"/>
    <w:rsid w:val="00B0574F"/>
    <w:rsid w:val="00B11534"/>
    <w:rsid w:val="00B122E8"/>
    <w:rsid w:val="00B1486C"/>
    <w:rsid w:val="00B15446"/>
    <w:rsid w:val="00B15A18"/>
    <w:rsid w:val="00B16AB5"/>
    <w:rsid w:val="00B214BB"/>
    <w:rsid w:val="00B22A80"/>
    <w:rsid w:val="00B24842"/>
    <w:rsid w:val="00B2789B"/>
    <w:rsid w:val="00B405CF"/>
    <w:rsid w:val="00B414CB"/>
    <w:rsid w:val="00B4277A"/>
    <w:rsid w:val="00B42B22"/>
    <w:rsid w:val="00B43BE4"/>
    <w:rsid w:val="00B543B8"/>
    <w:rsid w:val="00B62A60"/>
    <w:rsid w:val="00B632A3"/>
    <w:rsid w:val="00B6372D"/>
    <w:rsid w:val="00B65E15"/>
    <w:rsid w:val="00B75BD5"/>
    <w:rsid w:val="00B80233"/>
    <w:rsid w:val="00B838A6"/>
    <w:rsid w:val="00B83BF5"/>
    <w:rsid w:val="00B8788F"/>
    <w:rsid w:val="00B96050"/>
    <w:rsid w:val="00BA1F6D"/>
    <w:rsid w:val="00BA2CCC"/>
    <w:rsid w:val="00BB195C"/>
    <w:rsid w:val="00BB20EC"/>
    <w:rsid w:val="00BB3203"/>
    <w:rsid w:val="00BB6166"/>
    <w:rsid w:val="00BB7BFA"/>
    <w:rsid w:val="00BC2E21"/>
    <w:rsid w:val="00BC43FA"/>
    <w:rsid w:val="00BD3BBC"/>
    <w:rsid w:val="00BE019D"/>
    <w:rsid w:val="00BE5113"/>
    <w:rsid w:val="00BE59C9"/>
    <w:rsid w:val="00BF0D16"/>
    <w:rsid w:val="00BF4DEE"/>
    <w:rsid w:val="00BF6485"/>
    <w:rsid w:val="00C01C6D"/>
    <w:rsid w:val="00C13D86"/>
    <w:rsid w:val="00C14066"/>
    <w:rsid w:val="00C157A5"/>
    <w:rsid w:val="00C17E7E"/>
    <w:rsid w:val="00C2045A"/>
    <w:rsid w:val="00C231A7"/>
    <w:rsid w:val="00C24403"/>
    <w:rsid w:val="00C32382"/>
    <w:rsid w:val="00C326FE"/>
    <w:rsid w:val="00C355C1"/>
    <w:rsid w:val="00C44EBA"/>
    <w:rsid w:val="00C47FEC"/>
    <w:rsid w:val="00C506B4"/>
    <w:rsid w:val="00C50B36"/>
    <w:rsid w:val="00C53AF2"/>
    <w:rsid w:val="00C65FE8"/>
    <w:rsid w:val="00C76406"/>
    <w:rsid w:val="00C771B6"/>
    <w:rsid w:val="00C81A46"/>
    <w:rsid w:val="00C9495B"/>
    <w:rsid w:val="00CA1A3D"/>
    <w:rsid w:val="00CA6551"/>
    <w:rsid w:val="00CA7D1A"/>
    <w:rsid w:val="00CB105F"/>
    <w:rsid w:val="00CB10D0"/>
    <w:rsid w:val="00CB21E8"/>
    <w:rsid w:val="00CB360D"/>
    <w:rsid w:val="00CB47F7"/>
    <w:rsid w:val="00CB573F"/>
    <w:rsid w:val="00CC3CE5"/>
    <w:rsid w:val="00CC4A83"/>
    <w:rsid w:val="00CC5302"/>
    <w:rsid w:val="00CC7AEA"/>
    <w:rsid w:val="00CD0EBF"/>
    <w:rsid w:val="00CD4610"/>
    <w:rsid w:val="00CD60AE"/>
    <w:rsid w:val="00CE60F5"/>
    <w:rsid w:val="00CE77DD"/>
    <w:rsid w:val="00CF0D28"/>
    <w:rsid w:val="00CF0E40"/>
    <w:rsid w:val="00CF1D0B"/>
    <w:rsid w:val="00CF6AE6"/>
    <w:rsid w:val="00D018A5"/>
    <w:rsid w:val="00D01D3A"/>
    <w:rsid w:val="00D05333"/>
    <w:rsid w:val="00D114AC"/>
    <w:rsid w:val="00D11AFE"/>
    <w:rsid w:val="00D15F5C"/>
    <w:rsid w:val="00D229E6"/>
    <w:rsid w:val="00D3017B"/>
    <w:rsid w:val="00D32CB3"/>
    <w:rsid w:val="00D36575"/>
    <w:rsid w:val="00D37CCE"/>
    <w:rsid w:val="00D400A7"/>
    <w:rsid w:val="00D43BC3"/>
    <w:rsid w:val="00D460FF"/>
    <w:rsid w:val="00D50228"/>
    <w:rsid w:val="00D540C7"/>
    <w:rsid w:val="00D5569F"/>
    <w:rsid w:val="00D640E2"/>
    <w:rsid w:val="00D64302"/>
    <w:rsid w:val="00D66CE2"/>
    <w:rsid w:val="00D678C0"/>
    <w:rsid w:val="00D74EE6"/>
    <w:rsid w:val="00D76DD2"/>
    <w:rsid w:val="00D805A0"/>
    <w:rsid w:val="00D81C3B"/>
    <w:rsid w:val="00D87413"/>
    <w:rsid w:val="00D903D9"/>
    <w:rsid w:val="00D9099C"/>
    <w:rsid w:val="00D93BCE"/>
    <w:rsid w:val="00D93C1E"/>
    <w:rsid w:val="00D94F97"/>
    <w:rsid w:val="00D9704F"/>
    <w:rsid w:val="00DA0466"/>
    <w:rsid w:val="00DA1044"/>
    <w:rsid w:val="00DA16E0"/>
    <w:rsid w:val="00DA58A3"/>
    <w:rsid w:val="00DA5AE7"/>
    <w:rsid w:val="00DA69EF"/>
    <w:rsid w:val="00DB2011"/>
    <w:rsid w:val="00DB57B7"/>
    <w:rsid w:val="00DB5CF1"/>
    <w:rsid w:val="00DB63E2"/>
    <w:rsid w:val="00DC2372"/>
    <w:rsid w:val="00DC3B87"/>
    <w:rsid w:val="00DD0268"/>
    <w:rsid w:val="00DD1303"/>
    <w:rsid w:val="00DD6E5E"/>
    <w:rsid w:val="00DD79D6"/>
    <w:rsid w:val="00DE0840"/>
    <w:rsid w:val="00DE76C2"/>
    <w:rsid w:val="00DF5341"/>
    <w:rsid w:val="00DF6026"/>
    <w:rsid w:val="00E01016"/>
    <w:rsid w:val="00E03655"/>
    <w:rsid w:val="00E06B1D"/>
    <w:rsid w:val="00E12513"/>
    <w:rsid w:val="00E17D31"/>
    <w:rsid w:val="00E17D67"/>
    <w:rsid w:val="00E2203F"/>
    <w:rsid w:val="00E26B49"/>
    <w:rsid w:val="00E33508"/>
    <w:rsid w:val="00E34BDC"/>
    <w:rsid w:val="00E35FE1"/>
    <w:rsid w:val="00E405EE"/>
    <w:rsid w:val="00E427DC"/>
    <w:rsid w:val="00E501D4"/>
    <w:rsid w:val="00E50E1A"/>
    <w:rsid w:val="00E51E74"/>
    <w:rsid w:val="00E5708C"/>
    <w:rsid w:val="00E578F1"/>
    <w:rsid w:val="00E62EF6"/>
    <w:rsid w:val="00E645DE"/>
    <w:rsid w:val="00E676A2"/>
    <w:rsid w:val="00E809D3"/>
    <w:rsid w:val="00E83FEB"/>
    <w:rsid w:val="00E87448"/>
    <w:rsid w:val="00E87EAD"/>
    <w:rsid w:val="00E9238B"/>
    <w:rsid w:val="00E94324"/>
    <w:rsid w:val="00E94551"/>
    <w:rsid w:val="00E96C5F"/>
    <w:rsid w:val="00EA6F14"/>
    <w:rsid w:val="00EB013A"/>
    <w:rsid w:val="00EB2B69"/>
    <w:rsid w:val="00EB5CE9"/>
    <w:rsid w:val="00EB753A"/>
    <w:rsid w:val="00EC423F"/>
    <w:rsid w:val="00EC61FA"/>
    <w:rsid w:val="00EC6BEA"/>
    <w:rsid w:val="00ED0E77"/>
    <w:rsid w:val="00ED262F"/>
    <w:rsid w:val="00ED71CD"/>
    <w:rsid w:val="00ED7CEF"/>
    <w:rsid w:val="00EE5604"/>
    <w:rsid w:val="00EF4629"/>
    <w:rsid w:val="00EF6A43"/>
    <w:rsid w:val="00F005DC"/>
    <w:rsid w:val="00F07F07"/>
    <w:rsid w:val="00F1055C"/>
    <w:rsid w:val="00F15A96"/>
    <w:rsid w:val="00F1719B"/>
    <w:rsid w:val="00F17ACC"/>
    <w:rsid w:val="00F17F5C"/>
    <w:rsid w:val="00F200E9"/>
    <w:rsid w:val="00F26F75"/>
    <w:rsid w:val="00F30047"/>
    <w:rsid w:val="00F304F0"/>
    <w:rsid w:val="00F3061E"/>
    <w:rsid w:val="00F33010"/>
    <w:rsid w:val="00F345A4"/>
    <w:rsid w:val="00F359F0"/>
    <w:rsid w:val="00F371C2"/>
    <w:rsid w:val="00F41179"/>
    <w:rsid w:val="00F42576"/>
    <w:rsid w:val="00F46922"/>
    <w:rsid w:val="00F511C6"/>
    <w:rsid w:val="00F51CE1"/>
    <w:rsid w:val="00F60235"/>
    <w:rsid w:val="00F608AC"/>
    <w:rsid w:val="00F65968"/>
    <w:rsid w:val="00F67D45"/>
    <w:rsid w:val="00F71670"/>
    <w:rsid w:val="00F7311B"/>
    <w:rsid w:val="00F7430C"/>
    <w:rsid w:val="00F7571E"/>
    <w:rsid w:val="00F76A91"/>
    <w:rsid w:val="00F77866"/>
    <w:rsid w:val="00F8246B"/>
    <w:rsid w:val="00F927C1"/>
    <w:rsid w:val="00F9298E"/>
    <w:rsid w:val="00F9563F"/>
    <w:rsid w:val="00F975AE"/>
    <w:rsid w:val="00FA6C4E"/>
    <w:rsid w:val="00FA7900"/>
    <w:rsid w:val="00FB1610"/>
    <w:rsid w:val="00FB28EF"/>
    <w:rsid w:val="00FB544E"/>
    <w:rsid w:val="00FB62CD"/>
    <w:rsid w:val="00FB63C3"/>
    <w:rsid w:val="00FB763A"/>
    <w:rsid w:val="00FC2DBD"/>
    <w:rsid w:val="00FC38D0"/>
    <w:rsid w:val="00FC5342"/>
    <w:rsid w:val="00FC68CA"/>
    <w:rsid w:val="00FC7ED2"/>
    <w:rsid w:val="00FD1551"/>
    <w:rsid w:val="00FD169C"/>
    <w:rsid w:val="00FE143D"/>
    <w:rsid w:val="00FE2E9D"/>
    <w:rsid w:val="00F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B8C41"/>
  <w15:docId w15:val="{B63927C8-79F2-4A83-BEC9-F95FA9C4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  <w:lang w:val="x-non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unhideWhenUsed/>
    <w:rPr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Pr>
      <w:sz w:val="24"/>
    </w:rPr>
  </w:style>
  <w:style w:type="paragraph" w:customStyle="1" w:styleId="Tekstpodstawowy21">
    <w:name w:val="Tekst podstawowy 21"/>
    <w:basedOn w:val="Normalny"/>
    <w:rPr>
      <w:sz w:val="22"/>
    </w:rPr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pPr>
      <w:widowControl w:val="0"/>
    </w:pPr>
    <w:rPr>
      <w:sz w:val="22"/>
      <w:szCs w:val="22"/>
    </w:rPr>
  </w:style>
  <w:style w:type="paragraph" w:customStyle="1" w:styleId="Tytu2">
    <w:name w:val="Tytu? 2"/>
    <w:basedOn w:val="Standard"/>
    <w:next w:val="Standard"/>
    <w:pPr>
      <w:keepNext/>
      <w:widowControl w:val="0"/>
      <w:ind w:left="720" w:hanging="540"/>
    </w:pPr>
    <w:rPr>
      <w:sz w:val="22"/>
      <w:szCs w:val="22"/>
      <w:u w:val="single"/>
    </w:rPr>
  </w:style>
  <w:style w:type="paragraph" w:customStyle="1" w:styleId="Tytu1">
    <w:name w:val="Tytu? 1"/>
    <w:basedOn w:val="Standard"/>
    <w:next w:val="Standard"/>
    <w:pPr>
      <w:keepNext/>
      <w:widowControl w:val="0"/>
      <w:ind w:left="540" w:hanging="540"/>
      <w:jc w:val="center"/>
    </w:pPr>
    <w:rPr>
      <w:b/>
      <w:bCs/>
    </w:rPr>
  </w:style>
  <w:style w:type="paragraph" w:customStyle="1" w:styleId="Tekstpodstawowywcity310">
    <w:name w:val="Tekst podstawowy wcięty 31"/>
    <w:basedOn w:val="Normalny"/>
    <w:pPr>
      <w:ind w:left="426"/>
    </w:pPr>
    <w:rPr>
      <w:sz w:val="22"/>
    </w:rPr>
  </w:style>
  <w:style w:type="paragraph" w:customStyle="1" w:styleId="Tekstpodstawowy210">
    <w:name w:val="Tekst podstawowy 21"/>
    <w:basedOn w:val="Normalny"/>
    <w:rPr>
      <w:sz w:val="22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/>
      <w:lang w:eastAsia="ar-SA"/>
    </w:rPr>
  </w:style>
  <w:style w:type="paragraph" w:customStyle="1" w:styleId="Obszartekstu">
    <w:name w:val="Obszar tekstu"/>
    <w:basedOn w:val="Normalny"/>
    <w:pPr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/>
      <w:lang w:eastAsia="ar-SA"/>
    </w:rPr>
  </w:style>
  <w:style w:type="character" w:styleId="UyteHipercze">
    <w:name w:val="FollowedHyperlink"/>
    <w:uiPriority w:val="99"/>
    <w:semiHidden/>
    <w:unhideWhenUsed/>
    <w:rPr>
      <w:color w:val="800080"/>
      <w:u w:val="single"/>
    </w:rPr>
  </w:style>
  <w:style w:type="paragraph" w:customStyle="1" w:styleId="xl63">
    <w:name w:val="xl63"/>
    <w:basedOn w:val="Normalny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64">
    <w:name w:val="xl64"/>
    <w:basedOn w:val="Normalny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65">
    <w:name w:val="xl65"/>
    <w:basedOn w:val="Normalny"/>
    <w:pPr>
      <w:pBdr>
        <w:top w:val="single" w:sz="8" w:space="0" w:color="000000"/>
        <w:lef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67">
    <w:name w:val="xl67"/>
    <w:basedOn w:val="Normalny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68">
    <w:name w:val="xl68"/>
    <w:basedOn w:val="Normalny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72">
    <w:name w:val="xl72"/>
    <w:basedOn w:val="Normalny"/>
    <w:pPr>
      <w:pBdr>
        <w:top w:val="single" w:sz="8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73">
    <w:name w:val="xl73"/>
    <w:basedOn w:val="Normalny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74">
    <w:name w:val="xl74"/>
    <w:basedOn w:val="Normalny"/>
    <w:pPr>
      <w:pBdr>
        <w:bottom w:val="single" w:sz="8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75">
    <w:name w:val="xl75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77">
    <w:name w:val="xl7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79">
    <w:name w:val="xl7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83">
    <w:name w:val="xl8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84">
    <w:name w:val="xl8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85">
    <w:name w:val="xl8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88">
    <w:name w:val="xl88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89">
    <w:name w:val="xl8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90">
    <w:name w:val="xl9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  <w:lang w:eastAsia="pl-PL"/>
    </w:rPr>
  </w:style>
  <w:style w:type="paragraph" w:customStyle="1" w:styleId="xl91">
    <w:name w:val="xl91"/>
    <w:basedOn w:val="Normalny"/>
    <w:pPr>
      <w:pBdr>
        <w:lef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pl-PL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pl-PL"/>
    </w:rPr>
  </w:style>
  <w:style w:type="paragraph" w:customStyle="1" w:styleId="xl93">
    <w:name w:val="xl93"/>
    <w:basedOn w:val="Normalny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pl-PL"/>
    </w:rPr>
  </w:style>
  <w:style w:type="paragraph" w:customStyle="1" w:styleId="xl94">
    <w:name w:val="xl94"/>
    <w:basedOn w:val="Normalny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pl-PL"/>
    </w:rPr>
  </w:style>
  <w:style w:type="paragraph" w:customStyle="1" w:styleId="xl95">
    <w:name w:val="xl95"/>
    <w:basedOn w:val="Normalny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pl-PL"/>
    </w:rPr>
  </w:style>
  <w:style w:type="paragraph" w:customStyle="1" w:styleId="xl96">
    <w:name w:val="xl9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97">
    <w:name w:val="xl97"/>
    <w:basedOn w:val="Normalny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98">
    <w:name w:val="xl98"/>
    <w:basedOn w:val="Normalny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99">
    <w:name w:val="xl99"/>
    <w:basedOn w:val="Normalny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100">
    <w:name w:val="xl100"/>
    <w:basedOn w:val="Normalny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101">
    <w:name w:val="xl101"/>
    <w:basedOn w:val="Normalny"/>
    <w:pP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102">
    <w:name w:val="xl102"/>
    <w:basedOn w:val="Normalny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103">
    <w:name w:val="xl103"/>
    <w:basedOn w:val="Normalny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104">
    <w:name w:val="xl104"/>
    <w:basedOn w:val="Normalny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105">
    <w:name w:val="xl105"/>
    <w:basedOn w:val="Normalny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106">
    <w:name w:val="xl106"/>
    <w:basedOn w:val="Normalny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Tekstpodstawowy211">
    <w:name w:val="Tekst podstawowy 211"/>
    <w:basedOn w:val="Normalny"/>
    <w:rsid w:val="005672F6"/>
    <w:rPr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072899"/>
  </w:style>
  <w:style w:type="character" w:customStyle="1" w:styleId="Absatz-Standardschriftart">
    <w:name w:val="Absatz-Standardschriftart"/>
    <w:rsid w:val="00072899"/>
  </w:style>
  <w:style w:type="character" w:customStyle="1" w:styleId="WW-Absatz-Standardschriftart">
    <w:name w:val="WW-Absatz-Standardschriftart"/>
    <w:rsid w:val="00072899"/>
  </w:style>
  <w:style w:type="character" w:customStyle="1" w:styleId="WW8Num2z0">
    <w:name w:val="WW8Num2z0"/>
    <w:rsid w:val="00072899"/>
    <w:rPr>
      <w:rFonts w:ascii="Wingdings 2" w:hAnsi="Wingdings 2" w:cs="OpenSymbol"/>
    </w:rPr>
  </w:style>
  <w:style w:type="character" w:customStyle="1" w:styleId="WW-Absatz-Standardschriftart1">
    <w:name w:val="WW-Absatz-Standardschriftart1"/>
    <w:rsid w:val="00072899"/>
  </w:style>
  <w:style w:type="character" w:customStyle="1" w:styleId="WW8Num5z0">
    <w:name w:val="WW8Num5z0"/>
    <w:rsid w:val="00072899"/>
    <w:rPr>
      <w:rFonts w:ascii="Symbol" w:hAnsi="Symbol"/>
    </w:rPr>
  </w:style>
  <w:style w:type="character" w:customStyle="1" w:styleId="WW8Num6z0">
    <w:name w:val="WW8Num6z0"/>
    <w:rsid w:val="00072899"/>
    <w:rPr>
      <w:rFonts w:ascii="Symbol" w:hAnsi="Symbol"/>
    </w:rPr>
  </w:style>
  <w:style w:type="character" w:customStyle="1" w:styleId="WW8Num7z0">
    <w:name w:val="WW8Num7z0"/>
    <w:rsid w:val="00072899"/>
    <w:rPr>
      <w:rFonts w:ascii="Symbol" w:hAnsi="Symbol"/>
    </w:rPr>
  </w:style>
  <w:style w:type="character" w:customStyle="1" w:styleId="WW8Num8z0">
    <w:name w:val="WW8Num8z0"/>
    <w:rsid w:val="00072899"/>
    <w:rPr>
      <w:rFonts w:ascii="Symbol" w:hAnsi="Symbol"/>
    </w:rPr>
  </w:style>
  <w:style w:type="character" w:customStyle="1" w:styleId="WW8Num10z0">
    <w:name w:val="WW8Num10z0"/>
    <w:rsid w:val="00072899"/>
    <w:rPr>
      <w:rFonts w:ascii="Symbol" w:hAnsi="Symbol"/>
    </w:rPr>
  </w:style>
  <w:style w:type="character" w:customStyle="1" w:styleId="WW8Num13z0">
    <w:name w:val="WW8Num13z0"/>
    <w:rsid w:val="00072899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072899"/>
    <w:rPr>
      <w:rFonts w:ascii="Symbol" w:hAnsi="Symbol"/>
    </w:rPr>
  </w:style>
  <w:style w:type="character" w:customStyle="1" w:styleId="WW8Num17z0">
    <w:name w:val="WW8Num17z0"/>
    <w:rsid w:val="00072899"/>
    <w:rPr>
      <w:rFonts w:ascii="OpenSymbol" w:hAnsi="OpenSymbol"/>
      <w:b/>
    </w:rPr>
  </w:style>
  <w:style w:type="character" w:customStyle="1" w:styleId="WW8Num18z1">
    <w:name w:val="WW8Num18z1"/>
    <w:rsid w:val="00072899"/>
    <w:rPr>
      <w:rFonts w:ascii="Times New Roman" w:hAnsi="Times New Roman" w:cs="Times New Roman"/>
      <w:b/>
    </w:rPr>
  </w:style>
  <w:style w:type="character" w:customStyle="1" w:styleId="WW8Num23z0">
    <w:name w:val="WW8Num23z0"/>
    <w:rsid w:val="00072899"/>
    <w:rPr>
      <w:b/>
    </w:rPr>
  </w:style>
  <w:style w:type="character" w:customStyle="1" w:styleId="WW8Num24z0">
    <w:name w:val="WW8Num24z0"/>
    <w:rsid w:val="00072899"/>
    <w:rPr>
      <w:rFonts w:ascii="Symbol" w:hAnsi="Symbol"/>
    </w:rPr>
  </w:style>
  <w:style w:type="character" w:customStyle="1" w:styleId="WW8Num24z1">
    <w:name w:val="WW8Num24z1"/>
    <w:rsid w:val="00072899"/>
    <w:rPr>
      <w:rFonts w:ascii="Courier New" w:hAnsi="Courier New" w:cs="Courier New"/>
    </w:rPr>
  </w:style>
  <w:style w:type="character" w:customStyle="1" w:styleId="WW8Num24z2">
    <w:name w:val="WW8Num24z2"/>
    <w:rsid w:val="00072899"/>
    <w:rPr>
      <w:rFonts w:ascii="Wingdings" w:hAnsi="Wingdings"/>
    </w:rPr>
  </w:style>
  <w:style w:type="character" w:customStyle="1" w:styleId="WW8Num25z0">
    <w:name w:val="WW8Num25z0"/>
    <w:rsid w:val="00072899"/>
    <w:rPr>
      <w:b/>
    </w:rPr>
  </w:style>
  <w:style w:type="character" w:customStyle="1" w:styleId="WW8Num26z0">
    <w:name w:val="WW8Num26z0"/>
    <w:rsid w:val="00072899"/>
    <w:rPr>
      <w:rFonts w:ascii="Symbol" w:hAnsi="Symbol"/>
    </w:rPr>
  </w:style>
  <w:style w:type="character" w:customStyle="1" w:styleId="WW8Num26z1">
    <w:name w:val="WW8Num26z1"/>
    <w:rsid w:val="00072899"/>
    <w:rPr>
      <w:rFonts w:ascii="Courier New" w:hAnsi="Courier New" w:cs="Courier New"/>
    </w:rPr>
  </w:style>
  <w:style w:type="character" w:customStyle="1" w:styleId="WW8Num26z2">
    <w:name w:val="WW8Num26z2"/>
    <w:rsid w:val="00072899"/>
    <w:rPr>
      <w:rFonts w:ascii="Wingdings" w:hAnsi="Wingdings"/>
    </w:rPr>
  </w:style>
  <w:style w:type="character" w:customStyle="1" w:styleId="WW8Num27z0">
    <w:name w:val="WW8Num27z0"/>
    <w:rsid w:val="00072899"/>
    <w:rPr>
      <w:rFonts w:ascii="Symbol" w:hAnsi="Symbol"/>
    </w:rPr>
  </w:style>
  <w:style w:type="character" w:customStyle="1" w:styleId="WW8Num27z1">
    <w:name w:val="WW8Num27z1"/>
    <w:rsid w:val="00072899"/>
    <w:rPr>
      <w:rFonts w:ascii="Courier New" w:hAnsi="Courier New" w:cs="Courier New"/>
    </w:rPr>
  </w:style>
  <w:style w:type="character" w:customStyle="1" w:styleId="WW8Num27z2">
    <w:name w:val="WW8Num27z2"/>
    <w:rsid w:val="00072899"/>
    <w:rPr>
      <w:rFonts w:ascii="Wingdings" w:hAnsi="Wingdings"/>
    </w:rPr>
  </w:style>
  <w:style w:type="character" w:customStyle="1" w:styleId="WW8Num29z1">
    <w:name w:val="WW8Num29z1"/>
    <w:rsid w:val="00072899"/>
    <w:rPr>
      <w:b/>
    </w:rPr>
  </w:style>
  <w:style w:type="character" w:customStyle="1" w:styleId="WW8Num31z0">
    <w:name w:val="WW8Num31z0"/>
    <w:rsid w:val="00072899"/>
    <w:rPr>
      <w:rFonts w:ascii="Symbol" w:hAnsi="Symbol"/>
    </w:rPr>
  </w:style>
  <w:style w:type="character" w:customStyle="1" w:styleId="WW8Num31z1">
    <w:name w:val="WW8Num31z1"/>
    <w:rsid w:val="00072899"/>
    <w:rPr>
      <w:rFonts w:ascii="Courier New" w:hAnsi="Courier New" w:cs="Courier New"/>
    </w:rPr>
  </w:style>
  <w:style w:type="character" w:customStyle="1" w:styleId="WW8Num31z2">
    <w:name w:val="WW8Num31z2"/>
    <w:rsid w:val="00072899"/>
    <w:rPr>
      <w:rFonts w:ascii="Wingdings" w:hAnsi="Wingdings"/>
    </w:rPr>
  </w:style>
  <w:style w:type="character" w:customStyle="1" w:styleId="WW8Num32z0">
    <w:name w:val="WW8Num32z0"/>
    <w:rsid w:val="00072899"/>
    <w:rPr>
      <w:rFonts w:ascii="Symbol" w:hAnsi="Symbol"/>
    </w:rPr>
  </w:style>
  <w:style w:type="character" w:customStyle="1" w:styleId="WW8Num32z1">
    <w:name w:val="WW8Num32z1"/>
    <w:rsid w:val="00072899"/>
    <w:rPr>
      <w:rFonts w:ascii="Courier New" w:hAnsi="Courier New" w:cs="Courier New"/>
    </w:rPr>
  </w:style>
  <w:style w:type="character" w:customStyle="1" w:styleId="WW8Num32z2">
    <w:name w:val="WW8Num32z2"/>
    <w:rsid w:val="00072899"/>
    <w:rPr>
      <w:rFonts w:ascii="Wingdings" w:hAnsi="Wingdings"/>
    </w:rPr>
  </w:style>
  <w:style w:type="character" w:customStyle="1" w:styleId="WW8Num33z0">
    <w:name w:val="WW8Num33z0"/>
    <w:rsid w:val="00072899"/>
    <w:rPr>
      <w:rFonts w:ascii="Symbol" w:hAnsi="Symbol"/>
    </w:rPr>
  </w:style>
  <w:style w:type="character" w:customStyle="1" w:styleId="WW8Num33z1">
    <w:name w:val="WW8Num33z1"/>
    <w:rsid w:val="00072899"/>
    <w:rPr>
      <w:rFonts w:ascii="Courier New" w:hAnsi="Courier New" w:cs="Courier New"/>
    </w:rPr>
  </w:style>
  <w:style w:type="character" w:customStyle="1" w:styleId="WW8Num33z2">
    <w:name w:val="WW8Num33z2"/>
    <w:rsid w:val="00072899"/>
    <w:rPr>
      <w:rFonts w:ascii="Wingdings" w:hAnsi="Wingdings"/>
    </w:rPr>
  </w:style>
  <w:style w:type="character" w:customStyle="1" w:styleId="WW8Num35z0">
    <w:name w:val="WW8Num35z0"/>
    <w:rsid w:val="00072899"/>
    <w:rPr>
      <w:color w:val="000000"/>
    </w:rPr>
  </w:style>
  <w:style w:type="character" w:customStyle="1" w:styleId="WW8Num36z0">
    <w:name w:val="WW8Num36z0"/>
    <w:rsid w:val="00072899"/>
    <w:rPr>
      <w:rFonts w:ascii="Symbol" w:hAnsi="Symbol"/>
    </w:rPr>
  </w:style>
  <w:style w:type="character" w:customStyle="1" w:styleId="WW8Num39z0">
    <w:name w:val="WW8Num39z0"/>
    <w:rsid w:val="00072899"/>
    <w:rPr>
      <w:rFonts w:ascii="Symbol" w:hAnsi="Symbol"/>
    </w:rPr>
  </w:style>
  <w:style w:type="character" w:customStyle="1" w:styleId="WW8Num39z1">
    <w:name w:val="WW8Num39z1"/>
    <w:rsid w:val="00072899"/>
    <w:rPr>
      <w:rFonts w:ascii="Courier New" w:hAnsi="Courier New" w:cs="Courier New"/>
    </w:rPr>
  </w:style>
  <w:style w:type="character" w:customStyle="1" w:styleId="WW8Num39z2">
    <w:name w:val="WW8Num39z2"/>
    <w:rsid w:val="00072899"/>
    <w:rPr>
      <w:rFonts w:ascii="Wingdings" w:hAnsi="Wingdings"/>
    </w:rPr>
  </w:style>
  <w:style w:type="character" w:customStyle="1" w:styleId="Domylnaczcionkaakapitu1">
    <w:name w:val="Domyślna czcionka akapitu1"/>
    <w:rsid w:val="00072899"/>
  </w:style>
  <w:style w:type="character" w:customStyle="1" w:styleId="Symbolewypunktowania">
    <w:name w:val="Symbole wypunktowania"/>
    <w:rsid w:val="00072899"/>
    <w:rPr>
      <w:rFonts w:ascii="OpenSymbol" w:eastAsia="OpenSymbol" w:hAnsi="OpenSymbol" w:cs="OpenSymbol"/>
    </w:rPr>
  </w:style>
  <w:style w:type="paragraph" w:styleId="Lista">
    <w:name w:val="List"/>
    <w:basedOn w:val="Tekstpodstawowy"/>
    <w:semiHidden/>
    <w:rsid w:val="00072899"/>
    <w:rPr>
      <w:rFonts w:cs="Mangal"/>
    </w:rPr>
  </w:style>
  <w:style w:type="paragraph" w:customStyle="1" w:styleId="Podpis1">
    <w:name w:val="Podpis1"/>
    <w:basedOn w:val="Normalny"/>
    <w:rsid w:val="000728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72899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0728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2">
    <w:name w:val="Tekst podstawowy 22"/>
    <w:basedOn w:val="Normalny"/>
    <w:rsid w:val="00072899"/>
    <w:pPr>
      <w:spacing w:after="120" w:line="480" w:lineRule="auto"/>
    </w:pPr>
    <w:rPr>
      <w:rFonts w:cs="Calibri"/>
    </w:rPr>
  </w:style>
  <w:style w:type="paragraph" w:customStyle="1" w:styleId="Tekstpodstawowywcity32">
    <w:name w:val="Tekst podstawowy wcięty 32"/>
    <w:basedOn w:val="Normalny"/>
    <w:rsid w:val="00072899"/>
    <w:pPr>
      <w:spacing w:after="120"/>
      <w:ind w:left="283"/>
    </w:pPr>
    <w:rPr>
      <w:rFonts w:cs="Calibri"/>
      <w:sz w:val="16"/>
      <w:szCs w:val="16"/>
    </w:rPr>
  </w:style>
  <w:style w:type="paragraph" w:customStyle="1" w:styleId="Zawartotabeli">
    <w:name w:val="Zawartość tabeli"/>
    <w:basedOn w:val="Normalny"/>
    <w:rsid w:val="00072899"/>
    <w:pPr>
      <w:suppressLineNumbers/>
    </w:pPr>
    <w:rPr>
      <w:rFonts w:cs="Calibri"/>
    </w:rPr>
  </w:style>
  <w:style w:type="paragraph" w:customStyle="1" w:styleId="Nagwektabeli">
    <w:name w:val="Nagłówek tabeli"/>
    <w:basedOn w:val="Zawartotabeli"/>
    <w:rsid w:val="00072899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A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A00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sw tekst,L1,Numerowanie,List Paragraph,Akapit z listą BS,Kolorowa lista — akcent 11,Bulleted list,Akapit z listą5,Odstavec,Podsis rysunku,normalny tekst"/>
    <w:basedOn w:val="Normalny"/>
    <w:link w:val="AkapitzlistZnak"/>
    <w:uiPriority w:val="34"/>
    <w:qFormat/>
    <w:rsid w:val="007848A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63FF6"/>
    <w:rPr>
      <w:b/>
      <w:bCs/>
    </w:rPr>
  </w:style>
  <w:style w:type="paragraph" w:customStyle="1" w:styleId="western">
    <w:name w:val="western"/>
    <w:basedOn w:val="Normalny"/>
    <w:rsid w:val="00063FF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107">
    <w:name w:val="xl107"/>
    <w:basedOn w:val="Normalny"/>
    <w:rsid w:val="001D5D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08">
    <w:name w:val="xl108"/>
    <w:basedOn w:val="Normalny"/>
    <w:rsid w:val="001D5D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109">
    <w:name w:val="xl109"/>
    <w:basedOn w:val="Normalny"/>
    <w:rsid w:val="001D5D7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110">
    <w:name w:val="xl110"/>
    <w:basedOn w:val="Normalny"/>
    <w:rsid w:val="001D5D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111">
    <w:name w:val="xl111"/>
    <w:basedOn w:val="Normalny"/>
    <w:rsid w:val="001D5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112">
    <w:name w:val="xl112"/>
    <w:basedOn w:val="Normalny"/>
    <w:rsid w:val="001D5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13">
    <w:name w:val="xl113"/>
    <w:basedOn w:val="Normalny"/>
    <w:rsid w:val="001D5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24"/>
      <w:szCs w:val="24"/>
      <w:lang w:eastAsia="pl-PL"/>
    </w:rPr>
  </w:style>
  <w:style w:type="paragraph" w:customStyle="1" w:styleId="xl114">
    <w:name w:val="xl114"/>
    <w:basedOn w:val="Normalny"/>
    <w:rsid w:val="001D5D7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15">
    <w:name w:val="xl115"/>
    <w:basedOn w:val="Normalny"/>
    <w:rsid w:val="001D5D7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116">
    <w:name w:val="xl116"/>
    <w:basedOn w:val="Normalny"/>
    <w:rsid w:val="001D5D7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117">
    <w:name w:val="xl117"/>
    <w:basedOn w:val="Normalny"/>
    <w:rsid w:val="001D5D76"/>
    <w:pPr>
      <w:pBdr>
        <w:top w:val="single" w:sz="4" w:space="0" w:color="000000"/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118">
    <w:name w:val="xl118"/>
    <w:basedOn w:val="Normalny"/>
    <w:rsid w:val="001D5D76"/>
    <w:pPr>
      <w:pBdr>
        <w:top w:val="single" w:sz="4" w:space="0" w:color="000000"/>
        <w:lef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119">
    <w:name w:val="xl119"/>
    <w:basedOn w:val="Normalny"/>
    <w:rsid w:val="001D5D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numbering" w:customStyle="1" w:styleId="Styl1">
    <w:name w:val="Styl1"/>
    <w:uiPriority w:val="99"/>
    <w:rsid w:val="006479B1"/>
    <w:pPr>
      <w:numPr>
        <w:numId w:val="12"/>
      </w:numPr>
    </w:pPr>
  </w:style>
  <w:style w:type="numbering" w:customStyle="1" w:styleId="Styl2">
    <w:name w:val="Styl2"/>
    <w:uiPriority w:val="99"/>
    <w:rsid w:val="00AB6506"/>
    <w:pPr>
      <w:numPr>
        <w:numId w:val="14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37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37898"/>
    <w:rPr>
      <w:rFonts w:ascii="Courier New" w:eastAsia="Times New Roman" w:hAnsi="Courier New" w:cs="Courier New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3193"/>
    <w:rPr>
      <w:color w:val="605E5C"/>
      <w:shd w:val="clear" w:color="auto" w:fill="E1DFDD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Akapit z listą5 Znak,Odstavec Znak,Podsis rysunku Znak,normalny tekst Znak"/>
    <w:link w:val="Akapitzlist"/>
    <w:uiPriority w:val="34"/>
    <w:qFormat/>
    <w:locked/>
    <w:rsid w:val="00BA1F6D"/>
    <w:rPr>
      <w:rFonts w:ascii="Times New Roman" w:eastAsia="Times New Roman" w:hAnsi="Times New Roman"/>
      <w:lang w:eastAsia="ar-SA"/>
    </w:rPr>
  </w:style>
  <w:style w:type="paragraph" w:customStyle="1" w:styleId="Textbody">
    <w:name w:val="Text body"/>
    <w:basedOn w:val="Standard"/>
    <w:rsid w:val="006142DF"/>
    <w:pPr>
      <w:widowControl w:val="0"/>
      <w:autoSpaceDE/>
      <w:autoSpaceDN w:val="0"/>
      <w:spacing w:after="120"/>
      <w:textAlignment w:val="baseline"/>
    </w:pPr>
    <w:rPr>
      <w:rFonts w:eastAsia="Arial Unicode MS" w:cs="Tahom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wik-rybni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wik-rybni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rzedzia.pl/szlifierka-katowa-einhell-te-ag-125-ce,43562.htm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wik-rybni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A20B6-C944-40A5-B00A-E68A949E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14153</Words>
  <Characters>84922</Characters>
  <Application>Microsoft Office Word</Application>
  <DocSecurity>0</DocSecurity>
  <Lines>707</Lines>
  <Paragraphs>197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Wodociągów i Kanalizacji Sp</vt:lpstr>
    </vt:vector>
  </TitlesOfParts>
  <Company/>
  <LinksUpToDate>false</LinksUpToDate>
  <CharactersWithSpaces>98878</CharactersWithSpaces>
  <SharedDoc>false</SharedDoc>
  <HLinks>
    <vt:vector size="6" baseType="variant">
      <vt:variant>
        <vt:i4>852083</vt:i4>
      </vt:variant>
      <vt:variant>
        <vt:i4>0</vt:i4>
      </vt:variant>
      <vt:variant>
        <vt:i4>0</vt:i4>
      </vt:variant>
      <vt:variant>
        <vt:i4>5</vt:i4>
      </vt:variant>
      <vt:variant>
        <vt:lpwstr>mailto:jwardega@pwik-rybnik.pl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Wodociągów i Kanalizacji Sp</dc:title>
  <dc:subject/>
  <dc:creator>prawo_hb</dc:creator>
  <cp:keywords/>
  <dc:description/>
  <cp:lastModifiedBy>kjojko</cp:lastModifiedBy>
  <cp:revision>2</cp:revision>
  <cp:lastPrinted>2020-01-23T07:01:00Z</cp:lastPrinted>
  <dcterms:created xsi:type="dcterms:W3CDTF">2021-01-22T10:05:00Z</dcterms:created>
  <dcterms:modified xsi:type="dcterms:W3CDTF">2021-01-22T10:05:00Z</dcterms:modified>
</cp:coreProperties>
</file>