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9E26" w14:textId="77777777" w:rsidR="00894B8D" w:rsidRPr="0064785C" w:rsidRDefault="00894B8D" w:rsidP="00894B8D">
      <w:pPr>
        <w:rPr>
          <w:b/>
          <w:color w:val="000000" w:themeColor="text1"/>
          <w:sz w:val="22"/>
          <w:szCs w:val="22"/>
        </w:rPr>
      </w:pPr>
    </w:p>
    <w:p w14:paraId="1D4B1F81" w14:textId="77777777" w:rsidR="00894B8D" w:rsidRPr="0064785C" w:rsidRDefault="00894B8D" w:rsidP="00894B8D">
      <w:pPr>
        <w:pStyle w:val="Tekstpodstawowy"/>
        <w:ind w:left="2552"/>
        <w:jc w:val="center"/>
        <w:rPr>
          <w:b/>
          <w:color w:val="000000" w:themeColor="text1"/>
          <w:szCs w:val="22"/>
        </w:rPr>
      </w:pPr>
    </w:p>
    <w:p w14:paraId="6604498A" w14:textId="77777777" w:rsidR="00894B8D" w:rsidRPr="0064785C" w:rsidRDefault="00894B8D" w:rsidP="00894B8D">
      <w:pPr>
        <w:pStyle w:val="Tekstpodstawowy"/>
        <w:ind w:left="2552"/>
        <w:jc w:val="center"/>
        <w:rPr>
          <w:b/>
          <w:color w:val="000000" w:themeColor="text1"/>
          <w:szCs w:val="22"/>
        </w:rPr>
      </w:pPr>
    </w:p>
    <w:p w14:paraId="4D861D61" w14:textId="77777777" w:rsidR="00894B8D" w:rsidRPr="0064785C" w:rsidRDefault="00894B8D" w:rsidP="00894B8D">
      <w:pPr>
        <w:pStyle w:val="Tekstpodstawowy"/>
        <w:ind w:left="2552"/>
        <w:jc w:val="center"/>
        <w:rPr>
          <w:b/>
          <w:color w:val="000000" w:themeColor="text1"/>
          <w:szCs w:val="22"/>
        </w:rPr>
      </w:pPr>
    </w:p>
    <w:p w14:paraId="2D2201CF" w14:textId="77777777" w:rsidR="00894B8D" w:rsidRPr="0064785C" w:rsidRDefault="00894B8D" w:rsidP="00894B8D">
      <w:pPr>
        <w:pStyle w:val="Tekstpodstawowy"/>
        <w:ind w:left="2552"/>
        <w:jc w:val="center"/>
        <w:rPr>
          <w:b/>
          <w:color w:val="000000" w:themeColor="text1"/>
          <w:sz w:val="28"/>
          <w:szCs w:val="28"/>
        </w:rPr>
      </w:pPr>
    </w:p>
    <w:p w14:paraId="0CAC2770" w14:textId="77777777" w:rsidR="00DA367E" w:rsidRPr="0064785C" w:rsidRDefault="00DA367E" w:rsidP="00DA367E">
      <w:pPr>
        <w:pStyle w:val="Tekstpodstawowy"/>
        <w:ind w:left="2552"/>
        <w:jc w:val="center"/>
        <w:rPr>
          <w:i/>
          <w:color w:val="000000" w:themeColor="text1"/>
        </w:rPr>
      </w:pPr>
      <w:r w:rsidRPr="0064785C">
        <w:rPr>
          <w:i/>
          <w:color w:val="000000" w:themeColor="text1"/>
        </w:rPr>
        <w:t>SPECYFIKACJA</w:t>
      </w:r>
    </w:p>
    <w:p w14:paraId="4371A0DF" w14:textId="77777777" w:rsidR="009A40AB" w:rsidRPr="0064785C" w:rsidRDefault="009A40AB" w:rsidP="009A40AB">
      <w:pPr>
        <w:pStyle w:val="Tekstpodstawowy"/>
        <w:ind w:left="2552"/>
        <w:jc w:val="center"/>
        <w:rPr>
          <w:b/>
          <w:color w:val="000000" w:themeColor="text1"/>
          <w:sz w:val="26"/>
          <w:szCs w:val="26"/>
        </w:rPr>
      </w:pPr>
      <w:r w:rsidRPr="0064785C">
        <w:rPr>
          <w:b/>
          <w:color w:val="000000" w:themeColor="text1"/>
          <w:sz w:val="26"/>
          <w:szCs w:val="26"/>
        </w:rPr>
        <w:t>Przedsiębiorstwo Wodociągów i Kanalizacji Sp. z o.o.</w:t>
      </w:r>
    </w:p>
    <w:p w14:paraId="793552CA" w14:textId="77777777" w:rsidR="009A40AB" w:rsidRPr="0064785C" w:rsidRDefault="009A40AB" w:rsidP="009A40AB">
      <w:pPr>
        <w:pStyle w:val="Tekstpodstawowy"/>
        <w:ind w:left="2552"/>
        <w:jc w:val="center"/>
        <w:rPr>
          <w:color w:val="000000" w:themeColor="text1"/>
          <w:sz w:val="26"/>
          <w:szCs w:val="26"/>
        </w:rPr>
      </w:pPr>
      <w:r w:rsidRPr="0064785C">
        <w:rPr>
          <w:color w:val="000000" w:themeColor="text1"/>
          <w:sz w:val="26"/>
          <w:szCs w:val="26"/>
        </w:rPr>
        <w:t>ul. Pod Lasem 6</w:t>
      </w:r>
      <w:bookmarkStart w:id="0" w:name="_GoBack"/>
      <w:bookmarkEnd w:id="0"/>
      <w:r w:rsidRPr="0064785C">
        <w:rPr>
          <w:color w:val="000000" w:themeColor="text1"/>
          <w:sz w:val="26"/>
          <w:szCs w:val="26"/>
        </w:rPr>
        <w:t>2</w:t>
      </w:r>
    </w:p>
    <w:p w14:paraId="0DB6100A" w14:textId="77777777" w:rsidR="009A40AB" w:rsidRPr="0064785C" w:rsidRDefault="009A40AB" w:rsidP="009A40AB">
      <w:pPr>
        <w:pStyle w:val="Tekstpodstawowy"/>
        <w:ind w:left="2552"/>
        <w:jc w:val="center"/>
        <w:rPr>
          <w:color w:val="000000" w:themeColor="text1"/>
          <w:sz w:val="26"/>
          <w:szCs w:val="26"/>
        </w:rPr>
      </w:pPr>
      <w:r w:rsidRPr="0064785C">
        <w:rPr>
          <w:color w:val="000000" w:themeColor="text1"/>
          <w:sz w:val="26"/>
          <w:szCs w:val="26"/>
        </w:rPr>
        <w:t>44-210 Rybnik</w:t>
      </w:r>
    </w:p>
    <w:p w14:paraId="1C91FE77" w14:textId="77777777" w:rsidR="009A40AB" w:rsidRPr="0064785C" w:rsidRDefault="009A40AB" w:rsidP="009A40AB">
      <w:pPr>
        <w:pStyle w:val="Tekstpodstawowy"/>
        <w:ind w:left="2552"/>
        <w:jc w:val="center"/>
        <w:rPr>
          <w:color w:val="000000" w:themeColor="text1"/>
          <w:sz w:val="26"/>
          <w:szCs w:val="26"/>
        </w:rPr>
      </w:pPr>
      <w:r w:rsidRPr="0064785C">
        <w:rPr>
          <w:color w:val="000000" w:themeColor="text1"/>
          <w:sz w:val="26"/>
          <w:szCs w:val="26"/>
        </w:rPr>
        <w:t xml:space="preserve">(zwana dalej </w:t>
      </w:r>
      <w:r w:rsidRPr="0064785C">
        <w:rPr>
          <w:b/>
          <w:color w:val="000000" w:themeColor="text1"/>
          <w:sz w:val="26"/>
          <w:szCs w:val="26"/>
        </w:rPr>
        <w:t>„ZAMAWIAJĄCYM”</w:t>
      </w:r>
      <w:r w:rsidRPr="0064785C">
        <w:rPr>
          <w:color w:val="000000" w:themeColor="text1"/>
          <w:sz w:val="26"/>
          <w:szCs w:val="26"/>
        </w:rPr>
        <w:t>)</w:t>
      </w:r>
    </w:p>
    <w:p w14:paraId="27DBE2DD" w14:textId="77777777" w:rsidR="009A40AB" w:rsidRPr="0064785C" w:rsidRDefault="009A40AB" w:rsidP="009A40AB">
      <w:pPr>
        <w:pStyle w:val="Tekstpodstawowy"/>
        <w:ind w:left="2552"/>
        <w:jc w:val="center"/>
        <w:rPr>
          <w:color w:val="000000" w:themeColor="text1"/>
          <w:sz w:val="26"/>
          <w:szCs w:val="26"/>
        </w:rPr>
      </w:pPr>
      <w:r w:rsidRPr="0064785C">
        <w:rPr>
          <w:color w:val="000000" w:themeColor="text1"/>
          <w:sz w:val="26"/>
          <w:szCs w:val="26"/>
        </w:rPr>
        <w:t>ogłasza przetarg na:</w:t>
      </w:r>
    </w:p>
    <w:p w14:paraId="399B04A3" w14:textId="77777777" w:rsidR="009A40AB" w:rsidRPr="0064785C" w:rsidRDefault="009A40AB" w:rsidP="009A40AB">
      <w:pPr>
        <w:ind w:left="2552"/>
        <w:rPr>
          <w:color w:val="000000" w:themeColor="text1"/>
        </w:rPr>
      </w:pPr>
    </w:p>
    <w:p w14:paraId="0B0DBE94" w14:textId="77777777" w:rsidR="00893B1C" w:rsidRPr="0064785C" w:rsidRDefault="00C54519" w:rsidP="00763603">
      <w:pPr>
        <w:ind w:left="2552"/>
        <w:jc w:val="center"/>
        <w:rPr>
          <w:b/>
          <w:color w:val="000000" w:themeColor="text1"/>
          <w:sz w:val="28"/>
          <w:szCs w:val="28"/>
        </w:rPr>
      </w:pPr>
      <w:r w:rsidRPr="0064785C">
        <w:rPr>
          <w:b/>
          <w:color w:val="000000" w:themeColor="text1"/>
          <w:sz w:val="28"/>
          <w:szCs w:val="28"/>
        </w:rPr>
        <w:t xml:space="preserve">dostawę materiałów biurowych </w:t>
      </w:r>
    </w:p>
    <w:p w14:paraId="2954F3AE" w14:textId="77777777" w:rsidR="00E55CFD" w:rsidRPr="0064785C" w:rsidRDefault="00C54519" w:rsidP="00763603">
      <w:pPr>
        <w:ind w:left="2552"/>
        <w:jc w:val="center"/>
        <w:rPr>
          <w:b/>
          <w:color w:val="000000" w:themeColor="text1"/>
          <w:sz w:val="28"/>
          <w:szCs w:val="28"/>
        </w:rPr>
      </w:pPr>
      <w:r w:rsidRPr="0064785C">
        <w:rPr>
          <w:b/>
          <w:color w:val="000000" w:themeColor="text1"/>
          <w:sz w:val="28"/>
          <w:szCs w:val="28"/>
        </w:rPr>
        <w:t xml:space="preserve">dla PWiK Sp. z </w:t>
      </w:r>
      <w:r w:rsidR="00C26977" w:rsidRPr="0064785C">
        <w:rPr>
          <w:b/>
          <w:color w:val="000000" w:themeColor="text1"/>
          <w:sz w:val="28"/>
          <w:szCs w:val="28"/>
        </w:rPr>
        <w:t>o.o. w</w:t>
      </w:r>
      <w:r w:rsidRPr="0064785C">
        <w:rPr>
          <w:b/>
          <w:color w:val="000000" w:themeColor="text1"/>
          <w:sz w:val="28"/>
          <w:szCs w:val="28"/>
        </w:rPr>
        <w:t xml:space="preserve"> Rybniku</w:t>
      </w:r>
      <w:r w:rsidR="000545D7" w:rsidRPr="0064785C">
        <w:rPr>
          <w:b/>
          <w:color w:val="000000" w:themeColor="text1"/>
          <w:sz w:val="28"/>
          <w:szCs w:val="28"/>
        </w:rPr>
        <w:t>.</w:t>
      </w:r>
    </w:p>
    <w:p w14:paraId="3B1531BA" w14:textId="77777777" w:rsidR="00894B8D" w:rsidRPr="0064785C" w:rsidRDefault="00894B8D" w:rsidP="00894B8D">
      <w:pPr>
        <w:pStyle w:val="Tekstpodstawowy21"/>
        <w:ind w:left="2552"/>
        <w:jc w:val="center"/>
        <w:rPr>
          <w:color w:val="000000" w:themeColor="text1"/>
          <w:szCs w:val="22"/>
        </w:rPr>
      </w:pPr>
    </w:p>
    <w:p w14:paraId="37218C68" w14:textId="77777777" w:rsidR="005733AB" w:rsidRPr="0064785C" w:rsidRDefault="005733AB" w:rsidP="00894B8D">
      <w:pPr>
        <w:pStyle w:val="Tekstpodstawowy21"/>
        <w:ind w:left="2552"/>
        <w:jc w:val="center"/>
        <w:rPr>
          <w:color w:val="000000" w:themeColor="text1"/>
          <w:szCs w:val="22"/>
        </w:rPr>
      </w:pPr>
    </w:p>
    <w:p w14:paraId="1D143179" w14:textId="77777777" w:rsidR="00894B8D" w:rsidRPr="0064785C" w:rsidRDefault="00894B8D" w:rsidP="00894B8D">
      <w:pPr>
        <w:ind w:left="2552"/>
        <w:outlineLvl w:val="0"/>
        <w:rPr>
          <w:b/>
          <w:color w:val="000000" w:themeColor="text1"/>
          <w:sz w:val="22"/>
          <w:szCs w:val="22"/>
          <w:u w:val="single"/>
        </w:rPr>
      </w:pPr>
      <w:r w:rsidRPr="0064785C">
        <w:rPr>
          <w:b/>
          <w:color w:val="000000" w:themeColor="text1"/>
          <w:sz w:val="22"/>
          <w:szCs w:val="22"/>
          <w:u w:val="single"/>
        </w:rPr>
        <w:t>Rozdział 1</w:t>
      </w:r>
      <w:r w:rsidR="001E0752" w:rsidRPr="0064785C">
        <w:rPr>
          <w:b/>
          <w:color w:val="000000" w:themeColor="text1"/>
          <w:sz w:val="22"/>
          <w:szCs w:val="22"/>
          <w:u w:val="single"/>
        </w:rPr>
        <w:t xml:space="preserve">. </w:t>
      </w:r>
      <w:r w:rsidRPr="0064785C">
        <w:rPr>
          <w:b/>
          <w:color w:val="000000" w:themeColor="text1"/>
          <w:sz w:val="22"/>
          <w:szCs w:val="22"/>
          <w:u w:val="single"/>
        </w:rPr>
        <w:t>Opis przedmiotu zamówienia.</w:t>
      </w:r>
    </w:p>
    <w:p w14:paraId="2ABAB192" w14:textId="77777777" w:rsidR="00894B8D" w:rsidRPr="0064785C" w:rsidRDefault="00894B8D" w:rsidP="00A34B1A">
      <w:pPr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573AF3DF" w14:textId="77777777" w:rsidR="00894B8D" w:rsidRPr="0064785C" w:rsidRDefault="005068F7" w:rsidP="003772C6">
      <w:pPr>
        <w:ind w:left="2552"/>
        <w:jc w:val="both"/>
        <w:rPr>
          <w:color w:val="000000" w:themeColor="text1"/>
          <w:sz w:val="22"/>
          <w:szCs w:val="22"/>
          <w:lang w:eastAsia="pl-PL"/>
        </w:rPr>
      </w:pPr>
      <w:r w:rsidRPr="0064785C">
        <w:rPr>
          <w:b/>
          <w:color w:val="000000" w:themeColor="text1"/>
          <w:sz w:val="22"/>
          <w:szCs w:val="22"/>
        </w:rPr>
        <w:t>1</w:t>
      </w:r>
      <w:r w:rsidR="00894B8D" w:rsidRPr="0064785C">
        <w:rPr>
          <w:b/>
          <w:color w:val="000000" w:themeColor="text1"/>
          <w:sz w:val="22"/>
          <w:szCs w:val="22"/>
        </w:rPr>
        <w:t>.</w:t>
      </w:r>
      <w:r w:rsidRPr="0064785C">
        <w:rPr>
          <w:b/>
          <w:color w:val="000000" w:themeColor="text1"/>
          <w:sz w:val="22"/>
          <w:szCs w:val="22"/>
        </w:rPr>
        <w:t>1.</w:t>
      </w:r>
      <w:r w:rsidR="00894B8D" w:rsidRPr="0064785C">
        <w:rPr>
          <w:color w:val="000000" w:themeColor="text1"/>
          <w:sz w:val="22"/>
          <w:szCs w:val="22"/>
        </w:rPr>
        <w:t xml:space="preserve"> Przedmiotem zamówienia jest</w:t>
      </w:r>
      <w:r w:rsidR="00091AC0" w:rsidRPr="0064785C">
        <w:rPr>
          <w:color w:val="000000" w:themeColor="text1"/>
          <w:sz w:val="22"/>
          <w:szCs w:val="22"/>
        </w:rPr>
        <w:t xml:space="preserve"> </w:t>
      </w:r>
      <w:r w:rsidR="00863FA3" w:rsidRPr="0064785C">
        <w:rPr>
          <w:color w:val="000000" w:themeColor="text1"/>
          <w:sz w:val="22"/>
          <w:szCs w:val="22"/>
        </w:rPr>
        <w:t xml:space="preserve">dostawa </w:t>
      </w:r>
      <w:r w:rsidR="007E06D0" w:rsidRPr="0064785C">
        <w:rPr>
          <w:color w:val="000000" w:themeColor="text1"/>
          <w:sz w:val="22"/>
          <w:szCs w:val="22"/>
        </w:rPr>
        <w:t>materiałów biurowych</w:t>
      </w:r>
      <w:r w:rsidR="00DD124A" w:rsidRPr="0064785C">
        <w:rPr>
          <w:color w:val="000000" w:themeColor="text1"/>
          <w:sz w:val="22"/>
          <w:szCs w:val="22"/>
        </w:rPr>
        <w:t xml:space="preserve"> </w:t>
      </w:r>
      <w:r w:rsidR="005A0B7E" w:rsidRPr="0064785C">
        <w:rPr>
          <w:color w:val="000000" w:themeColor="text1"/>
          <w:sz w:val="22"/>
          <w:szCs w:val="22"/>
        </w:rPr>
        <w:t xml:space="preserve">dla </w:t>
      </w:r>
      <w:r w:rsidR="006768FD" w:rsidRPr="0064785C">
        <w:rPr>
          <w:color w:val="000000" w:themeColor="text1"/>
          <w:sz w:val="22"/>
          <w:szCs w:val="22"/>
        </w:rPr>
        <w:t>Przedsiębiorstwa</w:t>
      </w:r>
      <w:r w:rsidR="00863FA3" w:rsidRPr="0064785C">
        <w:rPr>
          <w:color w:val="000000" w:themeColor="text1"/>
          <w:sz w:val="22"/>
          <w:szCs w:val="22"/>
        </w:rPr>
        <w:t xml:space="preserve"> Wodociągów i Kanalizacji Sp</w:t>
      </w:r>
      <w:r w:rsidR="00894B8D" w:rsidRPr="0064785C">
        <w:rPr>
          <w:color w:val="000000" w:themeColor="text1"/>
          <w:sz w:val="22"/>
          <w:szCs w:val="22"/>
        </w:rPr>
        <w:t>.</w:t>
      </w:r>
      <w:r w:rsidR="00863FA3" w:rsidRPr="0064785C">
        <w:rPr>
          <w:color w:val="000000" w:themeColor="text1"/>
          <w:sz w:val="22"/>
          <w:szCs w:val="22"/>
        </w:rPr>
        <w:t xml:space="preserve"> z o.o. w Rybniku.</w:t>
      </w:r>
    </w:p>
    <w:p w14:paraId="0BAA96F2" w14:textId="77777777" w:rsidR="00894B8D" w:rsidRPr="0064785C" w:rsidRDefault="005068F7" w:rsidP="003772C6">
      <w:pPr>
        <w:pStyle w:val="Tekstpodstawowy"/>
        <w:ind w:left="2552"/>
        <w:jc w:val="both"/>
        <w:rPr>
          <w:snapToGrid w:val="0"/>
          <w:color w:val="000000" w:themeColor="text1"/>
          <w:sz w:val="22"/>
          <w:szCs w:val="22"/>
        </w:rPr>
      </w:pPr>
      <w:r w:rsidRPr="0064785C">
        <w:rPr>
          <w:b/>
          <w:snapToGrid w:val="0"/>
          <w:color w:val="000000" w:themeColor="text1"/>
          <w:sz w:val="22"/>
          <w:szCs w:val="22"/>
        </w:rPr>
        <w:t>1.</w:t>
      </w:r>
      <w:r w:rsidR="00894B8D" w:rsidRPr="0064785C">
        <w:rPr>
          <w:b/>
          <w:snapToGrid w:val="0"/>
          <w:color w:val="000000" w:themeColor="text1"/>
          <w:sz w:val="22"/>
          <w:szCs w:val="22"/>
        </w:rPr>
        <w:t>2.</w:t>
      </w:r>
      <w:r w:rsidR="00894B8D" w:rsidRPr="0064785C">
        <w:rPr>
          <w:snapToGrid w:val="0"/>
          <w:color w:val="000000" w:themeColor="text1"/>
          <w:sz w:val="22"/>
          <w:szCs w:val="22"/>
        </w:rPr>
        <w:t xml:space="preserve"> Przewidywany zakres zamówienia </w:t>
      </w:r>
      <w:r w:rsidR="003772C6" w:rsidRPr="0064785C">
        <w:rPr>
          <w:snapToGrid w:val="0"/>
          <w:color w:val="000000" w:themeColor="text1"/>
          <w:sz w:val="22"/>
          <w:szCs w:val="22"/>
        </w:rPr>
        <w:t>został określony</w:t>
      </w:r>
      <w:r w:rsidR="00894B8D" w:rsidRPr="0064785C">
        <w:rPr>
          <w:snapToGrid w:val="0"/>
          <w:color w:val="000000" w:themeColor="text1"/>
          <w:sz w:val="22"/>
          <w:szCs w:val="22"/>
        </w:rPr>
        <w:t xml:space="preserve"> w załącznik</w:t>
      </w:r>
      <w:r w:rsidR="003772C6" w:rsidRPr="0064785C">
        <w:rPr>
          <w:snapToGrid w:val="0"/>
          <w:color w:val="000000" w:themeColor="text1"/>
          <w:sz w:val="22"/>
          <w:szCs w:val="22"/>
        </w:rPr>
        <w:t xml:space="preserve">u </w:t>
      </w:r>
      <w:r w:rsidR="004E5F07" w:rsidRPr="0064785C">
        <w:rPr>
          <w:snapToGrid w:val="0"/>
          <w:color w:val="000000" w:themeColor="text1"/>
          <w:sz w:val="22"/>
          <w:szCs w:val="22"/>
        </w:rPr>
        <w:t>Nr </w:t>
      </w:r>
      <w:r w:rsidR="003772C6" w:rsidRPr="0064785C">
        <w:rPr>
          <w:snapToGrid w:val="0"/>
          <w:color w:val="000000" w:themeColor="text1"/>
          <w:sz w:val="22"/>
          <w:szCs w:val="22"/>
        </w:rPr>
        <w:t xml:space="preserve">1 </w:t>
      </w:r>
      <w:r w:rsidR="009E75E0" w:rsidRPr="0064785C">
        <w:rPr>
          <w:snapToGrid w:val="0"/>
          <w:color w:val="000000" w:themeColor="text1"/>
          <w:sz w:val="22"/>
          <w:szCs w:val="22"/>
        </w:rPr>
        <w:t>do niniejszej specyfikacji</w:t>
      </w:r>
      <w:r w:rsidR="000214F9" w:rsidRPr="0064785C">
        <w:rPr>
          <w:snapToGrid w:val="0"/>
          <w:color w:val="000000" w:themeColor="text1"/>
          <w:sz w:val="22"/>
          <w:szCs w:val="22"/>
        </w:rPr>
        <w:t>.</w:t>
      </w:r>
    </w:p>
    <w:p w14:paraId="2A6D68BB" w14:textId="77777777" w:rsidR="00894B8D" w:rsidRPr="0064785C" w:rsidRDefault="005068F7" w:rsidP="003772C6">
      <w:pPr>
        <w:pStyle w:val="Tekstpodstawowy21"/>
        <w:ind w:left="2552"/>
        <w:jc w:val="both"/>
        <w:rPr>
          <w:color w:val="000000" w:themeColor="text1"/>
          <w:szCs w:val="22"/>
        </w:rPr>
      </w:pPr>
      <w:r w:rsidRPr="0064785C">
        <w:rPr>
          <w:b/>
          <w:color w:val="000000" w:themeColor="text1"/>
          <w:szCs w:val="22"/>
        </w:rPr>
        <w:t>1.</w:t>
      </w:r>
      <w:r w:rsidR="00894B8D" w:rsidRPr="0064785C">
        <w:rPr>
          <w:b/>
          <w:color w:val="000000" w:themeColor="text1"/>
          <w:szCs w:val="22"/>
        </w:rPr>
        <w:t>3.</w:t>
      </w:r>
      <w:r w:rsidR="00894B8D" w:rsidRPr="0064785C">
        <w:rPr>
          <w:color w:val="000000" w:themeColor="text1"/>
          <w:szCs w:val="22"/>
        </w:rPr>
        <w:t xml:space="preserve"> </w:t>
      </w:r>
      <w:r w:rsidR="005604EF" w:rsidRPr="0064785C">
        <w:rPr>
          <w:color w:val="000000" w:themeColor="text1"/>
          <w:szCs w:val="22"/>
        </w:rPr>
        <w:t xml:space="preserve">Dostawa  </w:t>
      </w:r>
      <w:r w:rsidR="007E06D0" w:rsidRPr="0064785C">
        <w:rPr>
          <w:color w:val="000000" w:themeColor="text1"/>
          <w:szCs w:val="22"/>
        </w:rPr>
        <w:t>materiałów biurowych</w:t>
      </w:r>
      <w:r w:rsidR="00DD124A" w:rsidRPr="0064785C">
        <w:rPr>
          <w:color w:val="000000" w:themeColor="text1"/>
          <w:szCs w:val="22"/>
        </w:rPr>
        <w:t xml:space="preserve"> </w:t>
      </w:r>
      <w:r w:rsidR="00894B8D" w:rsidRPr="0064785C">
        <w:rPr>
          <w:color w:val="000000" w:themeColor="text1"/>
          <w:szCs w:val="22"/>
        </w:rPr>
        <w:t>określonych w załącznik</w:t>
      </w:r>
      <w:r w:rsidR="005A0B7E" w:rsidRPr="0064785C">
        <w:rPr>
          <w:color w:val="000000" w:themeColor="text1"/>
          <w:szCs w:val="22"/>
        </w:rPr>
        <w:t xml:space="preserve">u </w:t>
      </w:r>
      <w:r w:rsidR="005C22A7" w:rsidRPr="0064785C">
        <w:rPr>
          <w:color w:val="000000" w:themeColor="text1"/>
          <w:szCs w:val="22"/>
        </w:rPr>
        <w:t>N</w:t>
      </w:r>
      <w:r w:rsidR="00894B8D" w:rsidRPr="0064785C">
        <w:rPr>
          <w:color w:val="000000" w:themeColor="text1"/>
          <w:szCs w:val="22"/>
        </w:rPr>
        <w:t>r</w:t>
      </w:r>
      <w:r w:rsidR="00463629" w:rsidRPr="0064785C">
        <w:rPr>
          <w:color w:val="000000" w:themeColor="text1"/>
          <w:szCs w:val="22"/>
        </w:rPr>
        <w:t> </w:t>
      </w:r>
      <w:r w:rsidR="00894B8D" w:rsidRPr="0064785C">
        <w:rPr>
          <w:color w:val="000000" w:themeColor="text1"/>
          <w:szCs w:val="22"/>
        </w:rPr>
        <w:t>1</w:t>
      </w:r>
      <w:r w:rsidR="00463629" w:rsidRPr="0064785C">
        <w:rPr>
          <w:color w:val="000000" w:themeColor="text1"/>
          <w:szCs w:val="22"/>
        </w:rPr>
        <w:t xml:space="preserve">  </w:t>
      </w:r>
      <w:r w:rsidR="00894B8D" w:rsidRPr="0064785C">
        <w:rPr>
          <w:color w:val="000000" w:themeColor="text1"/>
          <w:szCs w:val="22"/>
        </w:rPr>
        <w:t>będ</w:t>
      </w:r>
      <w:r w:rsidR="00031C41" w:rsidRPr="0064785C">
        <w:rPr>
          <w:color w:val="000000" w:themeColor="text1"/>
          <w:szCs w:val="22"/>
        </w:rPr>
        <w:t>zie</w:t>
      </w:r>
      <w:r w:rsidR="00894B8D" w:rsidRPr="0064785C">
        <w:rPr>
          <w:color w:val="000000" w:themeColor="text1"/>
          <w:szCs w:val="22"/>
        </w:rPr>
        <w:t xml:space="preserve"> wykonywan</w:t>
      </w:r>
      <w:r w:rsidR="00031C41" w:rsidRPr="0064785C">
        <w:rPr>
          <w:color w:val="000000" w:themeColor="text1"/>
          <w:szCs w:val="22"/>
        </w:rPr>
        <w:t>a</w:t>
      </w:r>
      <w:r w:rsidR="005C22A7" w:rsidRPr="0064785C">
        <w:rPr>
          <w:color w:val="000000" w:themeColor="text1"/>
          <w:szCs w:val="22"/>
        </w:rPr>
        <w:t xml:space="preserve"> w ilości i</w:t>
      </w:r>
      <w:r w:rsidR="00463629" w:rsidRPr="0064785C">
        <w:rPr>
          <w:color w:val="000000" w:themeColor="text1"/>
          <w:szCs w:val="22"/>
        </w:rPr>
        <w:t xml:space="preserve"> </w:t>
      </w:r>
      <w:r w:rsidR="00894B8D" w:rsidRPr="0064785C">
        <w:rPr>
          <w:color w:val="000000" w:themeColor="text1"/>
          <w:szCs w:val="22"/>
        </w:rPr>
        <w:t>rodzaju uzależnionym od bieżących potrzeb Zamawiającego.</w:t>
      </w:r>
    </w:p>
    <w:p w14:paraId="425784DB" w14:textId="77777777" w:rsidR="00894B8D" w:rsidRPr="0064785C" w:rsidRDefault="005068F7" w:rsidP="003772C6">
      <w:pPr>
        <w:pStyle w:val="Tekstpodstawowy21"/>
        <w:ind w:left="2552"/>
        <w:jc w:val="both"/>
        <w:rPr>
          <w:color w:val="000000" w:themeColor="text1"/>
          <w:szCs w:val="22"/>
        </w:rPr>
      </w:pPr>
      <w:r w:rsidRPr="0064785C">
        <w:rPr>
          <w:b/>
          <w:color w:val="000000" w:themeColor="text1"/>
          <w:szCs w:val="22"/>
        </w:rPr>
        <w:t>1.</w:t>
      </w:r>
      <w:r w:rsidR="00894B8D" w:rsidRPr="0064785C">
        <w:rPr>
          <w:b/>
          <w:color w:val="000000" w:themeColor="text1"/>
          <w:szCs w:val="22"/>
        </w:rPr>
        <w:t>4.</w:t>
      </w:r>
      <w:r w:rsidR="00894B8D" w:rsidRPr="0064785C">
        <w:rPr>
          <w:color w:val="000000" w:themeColor="text1"/>
          <w:szCs w:val="22"/>
        </w:rPr>
        <w:t xml:space="preserve"> Każdorazowo ilość i rodzaj dostarczanego towaru będzie uzgadniana przez osoby upoważnione przez Zamawiającego w formie pisemnego zamówienia.</w:t>
      </w:r>
    </w:p>
    <w:p w14:paraId="3290A4DE" w14:textId="77777777" w:rsidR="00894B8D" w:rsidRPr="0064785C" w:rsidRDefault="005068F7" w:rsidP="003772C6">
      <w:pPr>
        <w:pStyle w:val="Tekstpodstawowy21"/>
        <w:ind w:left="2552"/>
        <w:jc w:val="both"/>
        <w:rPr>
          <w:b/>
          <w:color w:val="000000" w:themeColor="text1"/>
          <w:szCs w:val="22"/>
          <w:u w:val="single"/>
        </w:rPr>
      </w:pPr>
      <w:r w:rsidRPr="0064785C">
        <w:rPr>
          <w:b/>
          <w:color w:val="000000" w:themeColor="text1"/>
          <w:szCs w:val="22"/>
        </w:rPr>
        <w:t>1.</w:t>
      </w:r>
      <w:r w:rsidR="00734E80" w:rsidRPr="0064785C">
        <w:rPr>
          <w:b/>
          <w:color w:val="000000" w:themeColor="text1"/>
          <w:szCs w:val="22"/>
        </w:rPr>
        <w:t>5.</w:t>
      </w:r>
      <w:r w:rsidR="00734E80" w:rsidRPr="0064785C">
        <w:rPr>
          <w:color w:val="000000" w:themeColor="text1"/>
          <w:szCs w:val="22"/>
        </w:rPr>
        <w:t xml:space="preserve"> Ceny określone w załączniku </w:t>
      </w:r>
      <w:r w:rsidR="00645F65" w:rsidRPr="0064785C">
        <w:rPr>
          <w:color w:val="000000" w:themeColor="text1"/>
          <w:szCs w:val="22"/>
        </w:rPr>
        <w:t xml:space="preserve"> </w:t>
      </w:r>
      <w:r w:rsidR="00734E80" w:rsidRPr="0064785C">
        <w:rPr>
          <w:color w:val="000000" w:themeColor="text1"/>
          <w:szCs w:val="22"/>
        </w:rPr>
        <w:t>Nr</w:t>
      </w:r>
      <w:r w:rsidR="00894B8D" w:rsidRPr="0064785C">
        <w:rPr>
          <w:color w:val="000000" w:themeColor="text1"/>
          <w:szCs w:val="22"/>
        </w:rPr>
        <w:t xml:space="preserve"> 1</w:t>
      </w:r>
      <w:r w:rsidR="00B2263B" w:rsidRPr="0064785C">
        <w:rPr>
          <w:color w:val="000000" w:themeColor="text1"/>
          <w:szCs w:val="22"/>
        </w:rPr>
        <w:t xml:space="preserve"> powinny obejmować</w:t>
      </w:r>
      <w:r w:rsidR="005A0B7E" w:rsidRPr="0064785C">
        <w:rPr>
          <w:color w:val="000000" w:themeColor="text1"/>
          <w:szCs w:val="22"/>
        </w:rPr>
        <w:t xml:space="preserve"> </w:t>
      </w:r>
      <w:r w:rsidR="00894B8D" w:rsidRPr="0064785C">
        <w:rPr>
          <w:color w:val="000000" w:themeColor="text1"/>
          <w:szCs w:val="22"/>
        </w:rPr>
        <w:t xml:space="preserve">wszelkie koszty związane z </w:t>
      </w:r>
      <w:r w:rsidR="003D5E8F" w:rsidRPr="0064785C">
        <w:rPr>
          <w:color w:val="000000" w:themeColor="text1"/>
          <w:szCs w:val="22"/>
        </w:rPr>
        <w:t>realizacją przedmiotu</w:t>
      </w:r>
      <w:r w:rsidR="00894B8D" w:rsidRPr="0064785C">
        <w:rPr>
          <w:color w:val="000000" w:themeColor="text1"/>
          <w:szCs w:val="22"/>
        </w:rPr>
        <w:t xml:space="preserve"> zamówienia, w tym zakup, </w:t>
      </w:r>
      <w:r w:rsidR="00EE3A6B" w:rsidRPr="0064785C">
        <w:rPr>
          <w:color w:val="000000" w:themeColor="text1"/>
          <w:szCs w:val="22"/>
        </w:rPr>
        <w:t xml:space="preserve">załadunek, </w:t>
      </w:r>
      <w:r w:rsidR="003D5E8F" w:rsidRPr="0064785C">
        <w:rPr>
          <w:color w:val="000000" w:themeColor="text1"/>
          <w:szCs w:val="22"/>
        </w:rPr>
        <w:t>transport</w:t>
      </w:r>
      <w:r w:rsidR="00734E80" w:rsidRPr="0064785C">
        <w:rPr>
          <w:color w:val="000000" w:themeColor="text1"/>
          <w:szCs w:val="22"/>
        </w:rPr>
        <w:t xml:space="preserve"> i rozładunek zamawianego towaru.</w:t>
      </w:r>
    </w:p>
    <w:p w14:paraId="7211B448" w14:textId="77777777" w:rsidR="00894B8D" w:rsidRPr="0064785C" w:rsidRDefault="005068F7" w:rsidP="003772C6">
      <w:pPr>
        <w:pStyle w:val="Tekstpodstawowywcity31"/>
        <w:ind w:left="2552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1.</w:t>
      </w:r>
      <w:r w:rsidR="00894B8D" w:rsidRPr="0064785C">
        <w:rPr>
          <w:b/>
          <w:color w:val="000000" w:themeColor="text1"/>
          <w:sz w:val="22"/>
          <w:szCs w:val="22"/>
        </w:rPr>
        <w:t>6.</w:t>
      </w:r>
      <w:r w:rsidR="00894B8D" w:rsidRPr="0064785C">
        <w:rPr>
          <w:color w:val="000000" w:themeColor="text1"/>
          <w:sz w:val="22"/>
          <w:szCs w:val="22"/>
        </w:rPr>
        <w:t xml:space="preserve"> Termin realizacji </w:t>
      </w:r>
      <w:r w:rsidR="003D5E8F" w:rsidRPr="0064785C">
        <w:rPr>
          <w:color w:val="000000" w:themeColor="text1"/>
          <w:sz w:val="22"/>
          <w:szCs w:val="22"/>
        </w:rPr>
        <w:t xml:space="preserve">przedmiotu </w:t>
      </w:r>
      <w:r w:rsidR="00894B8D" w:rsidRPr="0064785C">
        <w:rPr>
          <w:color w:val="000000" w:themeColor="text1"/>
          <w:sz w:val="22"/>
          <w:szCs w:val="22"/>
        </w:rPr>
        <w:t xml:space="preserve">zamówienia: </w:t>
      </w:r>
      <w:r w:rsidR="00875A28" w:rsidRPr="0064785C">
        <w:rPr>
          <w:b/>
          <w:color w:val="000000" w:themeColor="text1"/>
          <w:sz w:val="22"/>
          <w:szCs w:val="22"/>
        </w:rPr>
        <w:t>w okresie jednego roku od dnia zawarcia umowy</w:t>
      </w:r>
      <w:r w:rsidR="0036131C" w:rsidRPr="0064785C">
        <w:rPr>
          <w:b/>
          <w:color w:val="000000" w:themeColor="text1"/>
          <w:sz w:val="22"/>
          <w:szCs w:val="22"/>
        </w:rPr>
        <w:t>.</w:t>
      </w:r>
    </w:p>
    <w:p w14:paraId="2C3E33FB" w14:textId="77777777" w:rsidR="005A0B7E" w:rsidRPr="0064785C" w:rsidRDefault="005068F7" w:rsidP="003772C6">
      <w:pPr>
        <w:pStyle w:val="Tekstpodstawowywcity31"/>
        <w:ind w:left="2552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1.</w:t>
      </w:r>
      <w:r w:rsidR="00894B8D" w:rsidRPr="0064785C">
        <w:rPr>
          <w:b/>
          <w:color w:val="000000" w:themeColor="text1"/>
          <w:sz w:val="22"/>
          <w:szCs w:val="22"/>
        </w:rPr>
        <w:t>7.</w:t>
      </w:r>
      <w:r w:rsidR="00894B8D" w:rsidRPr="0064785C">
        <w:rPr>
          <w:color w:val="000000" w:themeColor="text1"/>
          <w:sz w:val="22"/>
          <w:szCs w:val="22"/>
        </w:rPr>
        <w:t xml:space="preserve"> Dostarczany towar musi być nowy oraz ma spełniać</w:t>
      </w:r>
      <w:r w:rsidR="00F84CC7" w:rsidRPr="0064785C">
        <w:rPr>
          <w:color w:val="000000" w:themeColor="text1"/>
          <w:sz w:val="22"/>
          <w:szCs w:val="22"/>
        </w:rPr>
        <w:t xml:space="preserve"> wszystkie</w:t>
      </w:r>
      <w:r w:rsidR="00894B8D" w:rsidRPr="0064785C">
        <w:rPr>
          <w:color w:val="000000" w:themeColor="text1"/>
          <w:sz w:val="22"/>
          <w:szCs w:val="22"/>
        </w:rPr>
        <w:t xml:space="preserve"> wymagania</w:t>
      </w:r>
      <w:r w:rsidR="00612B88" w:rsidRPr="0064785C">
        <w:rPr>
          <w:color w:val="000000" w:themeColor="text1"/>
          <w:sz w:val="22"/>
          <w:szCs w:val="22"/>
        </w:rPr>
        <w:t xml:space="preserve"> </w:t>
      </w:r>
      <w:r w:rsidR="00035404" w:rsidRPr="0064785C">
        <w:rPr>
          <w:color w:val="000000" w:themeColor="text1"/>
          <w:sz w:val="22"/>
          <w:szCs w:val="22"/>
        </w:rPr>
        <w:t>Zamawiającego</w:t>
      </w:r>
      <w:r w:rsidR="00481FF1" w:rsidRPr="0064785C">
        <w:rPr>
          <w:color w:val="000000" w:themeColor="text1"/>
          <w:sz w:val="22"/>
          <w:szCs w:val="22"/>
        </w:rPr>
        <w:t xml:space="preserve"> szczegółowo</w:t>
      </w:r>
      <w:r w:rsidR="00035404" w:rsidRPr="0064785C">
        <w:rPr>
          <w:color w:val="000000" w:themeColor="text1"/>
          <w:sz w:val="22"/>
          <w:szCs w:val="22"/>
        </w:rPr>
        <w:t xml:space="preserve"> określone w załączniku Nr</w:t>
      </w:r>
      <w:r w:rsidR="003B1ECD" w:rsidRPr="0064785C">
        <w:rPr>
          <w:color w:val="000000" w:themeColor="text1"/>
          <w:sz w:val="22"/>
          <w:szCs w:val="22"/>
        </w:rPr>
        <w:t xml:space="preserve"> 1.</w:t>
      </w:r>
    </w:p>
    <w:p w14:paraId="695CE78B" w14:textId="77777777" w:rsidR="00DD124A" w:rsidRPr="0064785C" w:rsidRDefault="00DD124A" w:rsidP="003F3B13">
      <w:pPr>
        <w:pStyle w:val="Nagwek3"/>
        <w:ind w:left="2552"/>
        <w:rPr>
          <w:b/>
          <w:color w:val="000000" w:themeColor="text1"/>
          <w:sz w:val="22"/>
          <w:szCs w:val="22"/>
          <w:u w:val="single"/>
        </w:rPr>
      </w:pPr>
    </w:p>
    <w:p w14:paraId="2C2BA4A7" w14:textId="77777777" w:rsidR="00FF1C21" w:rsidRPr="0064785C" w:rsidRDefault="00FF1C21" w:rsidP="006100F4">
      <w:pPr>
        <w:pStyle w:val="Nagwek3"/>
        <w:ind w:left="2552"/>
        <w:jc w:val="both"/>
        <w:rPr>
          <w:b/>
          <w:color w:val="000000" w:themeColor="text1"/>
          <w:sz w:val="22"/>
          <w:szCs w:val="22"/>
          <w:u w:val="single"/>
        </w:rPr>
      </w:pPr>
      <w:r w:rsidRPr="0064785C">
        <w:rPr>
          <w:b/>
          <w:color w:val="000000" w:themeColor="text1"/>
          <w:sz w:val="22"/>
          <w:szCs w:val="22"/>
          <w:u w:val="single"/>
        </w:rPr>
        <w:t>Rozdział 2</w:t>
      </w:r>
      <w:r w:rsidR="005068F7" w:rsidRPr="0064785C">
        <w:rPr>
          <w:b/>
          <w:color w:val="000000" w:themeColor="text1"/>
          <w:sz w:val="22"/>
          <w:szCs w:val="22"/>
          <w:u w:val="single"/>
        </w:rPr>
        <w:t xml:space="preserve">. </w:t>
      </w:r>
      <w:r w:rsidRPr="0064785C">
        <w:rPr>
          <w:b/>
          <w:color w:val="000000" w:themeColor="text1"/>
          <w:sz w:val="22"/>
          <w:szCs w:val="22"/>
          <w:u w:val="single"/>
        </w:rPr>
        <w:t>Instrukcja dla Wykonawcy</w:t>
      </w:r>
      <w:r w:rsidR="000545D7" w:rsidRPr="0064785C">
        <w:rPr>
          <w:b/>
          <w:color w:val="000000" w:themeColor="text1"/>
          <w:sz w:val="22"/>
          <w:szCs w:val="22"/>
          <w:u w:val="single"/>
        </w:rPr>
        <w:t>.</w:t>
      </w:r>
    </w:p>
    <w:p w14:paraId="21585663" w14:textId="77777777" w:rsidR="00FF1C21" w:rsidRPr="0064785C" w:rsidRDefault="00FF1C21" w:rsidP="006100F4">
      <w:pPr>
        <w:ind w:left="2552"/>
        <w:jc w:val="both"/>
        <w:rPr>
          <w:color w:val="000000" w:themeColor="text1"/>
        </w:rPr>
      </w:pPr>
    </w:p>
    <w:p w14:paraId="54F6E4E3" w14:textId="77777777" w:rsidR="00FF1C21" w:rsidRPr="0064785C" w:rsidRDefault="00491E2F" w:rsidP="006B6783">
      <w:pPr>
        <w:ind w:left="2977" w:hanging="425"/>
        <w:jc w:val="both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2</w:t>
      </w:r>
      <w:r w:rsidR="00FF1C21" w:rsidRPr="0064785C">
        <w:rPr>
          <w:b/>
          <w:color w:val="000000" w:themeColor="text1"/>
          <w:sz w:val="22"/>
          <w:szCs w:val="22"/>
        </w:rPr>
        <w:t>.</w:t>
      </w:r>
      <w:r w:rsidR="006B6783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b/>
          <w:color w:val="000000" w:themeColor="text1"/>
          <w:sz w:val="22"/>
          <w:szCs w:val="22"/>
        </w:rPr>
        <w:t>Przygotowanie ofert.</w:t>
      </w:r>
    </w:p>
    <w:p w14:paraId="1EB7B8E6" w14:textId="77777777" w:rsidR="00FF1C21" w:rsidRPr="0064785C" w:rsidRDefault="00491E2F" w:rsidP="006B6783">
      <w:pPr>
        <w:ind w:left="2977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2</w:t>
      </w:r>
      <w:r w:rsidR="00FF1C21" w:rsidRPr="0064785C">
        <w:rPr>
          <w:b/>
          <w:color w:val="000000" w:themeColor="text1"/>
          <w:sz w:val="22"/>
          <w:szCs w:val="22"/>
        </w:rPr>
        <w:t>.1.</w:t>
      </w:r>
      <w:r w:rsidR="006B6783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Oferta powinna być przygotowana w formie pisemnej, w języku polskim i odpowiadać na przedstawione kwestie związane z</w:t>
      </w:r>
      <w:r w:rsidR="003A21B4" w:rsidRPr="0064785C">
        <w:rPr>
          <w:color w:val="000000" w:themeColor="text1"/>
          <w:sz w:val="22"/>
          <w:szCs w:val="22"/>
        </w:rPr>
        <w:t> </w:t>
      </w:r>
      <w:r w:rsidR="00FF1C21" w:rsidRPr="0064785C">
        <w:rPr>
          <w:color w:val="000000" w:themeColor="text1"/>
          <w:sz w:val="22"/>
          <w:szCs w:val="22"/>
        </w:rPr>
        <w:t>przetargiem. Wszystkie dokumenty i oświadczenia sporządzone w językach obcych należy złożyć wraz z tłumaczeniami na język polski.</w:t>
      </w:r>
    </w:p>
    <w:p w14:paraId="093D20A1" w14:textId="77777777" w:rsidR="00FF1C21" w:rsidRPr="0064785C" w:rsidRDefault="00491E2F" w:rsidP="006B6783">
      <w:pPr>
        <w:tabs>
          <w:tab w:val="num" w:pos="2268"/>
        </w:tabs>
        <w:ind w:left="2977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2</w:t>
      </w:r>
      <w:r w:rsidR="00FF1C21" w:rsidRPr="0064785C">
        <w:rPr>
          <w:b/>
          <w:color w:val="000000" w:themeColor="text1"/>
          <w:sz w:val="22"/>
          <w:szCs w:val="22"/>
        </w:rPr>
        <w:t>.2.</w:t>
      </w:r>
      <w:r w:rsidR="006B6783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Oferta powinna być zszyta (spięta) w sposób uniemożliwiający jej dekompletację.</w:t>
      </w:r>
    </w:p>
    <w:p w14:paraId="09198880" w14:textId="77777777" w:rsidR="006100F4" w:rsidRPr="0064785C" w:rsidRDefault="00491E2F" w:rsidP="006B6783">
      <w:pPr>
        <w:tabs>
          <w:tab w:val="num" w:pos="2268"/>
        </w:tabs>
        <w:ind w:left="2977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2</w:t>
      </w:r>
      <w:r w:rsidR="00FF1C21" w:rsidRPr="0064785C">
        <w:rPr>
          <w:b/>
          <w:color w:val="000000" w:themeColor="text1"/>
          <w:sz w:val="22"/>
          <w:szCs w:val="22"/>
        </w:rPr>
        <w:t>.3.</w:t>
      </w:r>
      <w:r w:rsidR="006B6783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Wykonawca może złożyć tylko jedną ofertę.  Wykonawca, który przedłoży więcej niż jedną ofertę zost</w:t>
      </w:r>
      <w:r w:rsidR="005063C3" w:rsidRPr="0064785C">
        <w:rPr>
          <w:color w:val="000000" w:themeColor="text1"/>
          <w:sz w:val="22"/>
          <w:szCs w:val="22"/>
        </w:rPr>
        <w:t>anie wykluczony z</w:t>
      </w:r>
      <w:r w:rsidR="003A21B4" w:rsidRPr="0064785C">
        <w:rPr>
          <w:color w:val="000000" w:themeColor="text1"/>
          <w:sz w:val="22"/>
          <w:szCs w:val="22"/>
        </w:rPr>
        <w:t> </w:t>
      </w:r>
      <w:r w:rsidR="005063C3" w:rsidRPr="0064785C">
        <w:rPr>
          <w:color w:val="000000" w:themeColor="text1"/>
          <w:sz w:val="22"/>
          <w:szCs w:val="22"/>
        </w:rPr>
        <w:t xml:space="preserve">postępowania. </w:t>
      </w:r>
      <w:r w:rsidR="00FF1C21" w:rsidRPr="0064785C">
        <w:rPr>
          <w:color w:val="000000" w:themeColor="text1"/>
          <w:sz w:val="22"/>
          <w:szCs w:val="22"/>
        </w:rPr>
        <w:t>Oferty zawierające propozycje rozwiązań alternatywnych lub wariantowych oraz oferty c</w:t>
      </w:r>
      <w:r w:rsidR="006100F4" w:rsidRPr="0064785C">
        <w:rPr>
          <w:color w:val="000000" w:themeColor="text1"/>
          <w:sz w:val="22"/>
          <w:szCs w:val="22"/>
        </w:rPr>
        <w:t>zęściowe nie będą rozpatrywane.</w:t>
      </w:r>
    </w:p>
    <w:p w14:paraId="339638F8" w14:textId="77777777" w:rsidR="00FF1C21" w:rsidRPr="0064785C" w:rsidRDefault="00491E2F" w:rsidP="006B6783">
      <w:pPr>
        <w:pStyle w:val="Tekstpodstawowy"/>
        <w:tabs>
          <w:tab w:val="num" w:pos="2552"/>
        </w:tabs>
        <w:ind w:left="2977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2</w:t>
      </w:r>
      <w:r w:rsidR="00FF1C21" w:rsidRPr="0064785C">
        <w:rPr>
          <w:b/>
          <w:color w:val="000000" w:themeColor="text1"/>
          <w:sz w:val="22"/>
          <w:szCs w:val="22"/>
        </w:rPr>
        <w:t>.4.</w:t>
      </w:r>
      <w:r w:rsidR="006B6783" w:rsidRPr="0064785C">
        <w:rPr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Oferta winna być podpisana przez upoważnionego przedstawiciela/i Wykonawcy. Wszystkie załączniki do oferty stanowiące oświadczenia Wykonawcy powinny być również  podpisane przez upoważnionego przedstawiciela/i Wykonawcy.</w:t>
      </w:r>
    </w:p>
    <w:p w14:paraId="25144ADA" w14:textId="77777777" w:rsidR="006100F4" w:rsidRPr="0064785C" w:rsidRDefault="006100F4" w:rsidP="006100F4">
      <w:pPr>
        <w:pStyle w:val="Tekstpodstawowy"/>
        <w:tabs>
          <w:tab w:val="num" w:pos="2268"/>
        </w:tabs>
        <w:ind w:left="2268"/>
        <w:jc w:val="both"/>
        <w:rPr>
          <w:color w:val="000000" w:themeColor="text1"/>
          <w:sz w:val="22"/>
          <w:szCs w:val="22"/>
        </w:rPr>
      </w:pPr>
    </w:p>
    <w:p w14:paraId="16884EFC" w14:textId="77777777" w:rsidR="00FF1C21" w:rsidRPr="0064785C" w:rsidRDefault="00491E2F" w:rsidP="001D681C">
      <w:pPr>
        <w:ind w:left="425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2</w:t>
      </w:r>
      <w:r w:rsidR="00FF1C21" w:rsidRPr="0064785C">
        <w:rPr>
          <w:b/>
          <w:color w:val="000000" w:themeColor="text1"/>
          <w:sz w:val="22"/>
          <w:szCs w:val="22"/>
        </w:rPr>
        <w:t>.5.</w:t>
      </w:r>
      <w:r w:rsidR="001D681C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Upoważnienie do podpisania oferty powinno być dołączone do oferty o ile nie wynika z innych dokumentów załączonych przez Wykonawcę (np. odpisu z rejestru sądowego, umowy spółki).</w:t>
      </w:r>
    </w:p>
    <w:p w14:paraId="064ADF75" w14:textId="77777777" w:rsidR="00FF1C21" w:rsidRPr="0064785C" w:rsidRDefault="00370F65" w:rsidP="001D681C">
      <w:pPr>
        <w:ind w:left="425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2</w:t>
      </w:r>
      <w:r w:rsidR="00FF1C21" w:rsidRPr="0064785C">
        <w:rPr>
          <w:b/>
          <w:color w:val="000000" w:themeColor="text1"/>
          <w:sz w:val="22"/>
          <w:szCs w:val="22"/>
        </w:rPr>
        <w:t>.6.</w:t>
      </w:r>
      <w:r w:rsidR="001D681C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Wszystkie strony oferty powinny być zaparafowane przez osobę/y podpisującą ofertę. Każda strona oferty musi być ponumerowana  kolejnymi numerami w prawym górnym rogu.</w:t>
      </w:r>
    </w:p>
    <w:p w14:paraId="016B510B" w14:textId="77777777" w:rsidR="00FF1C21" w:rsidRPr="0064785C" w:rsidRDefault="00370F65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2</w:t>
      </w:r>
      <w:r w:rsidR="00494EBD" w:rsidRPr="0064785C">
        <w:rPr>
          <w:b/>
          <w:color w:val="000000" w:themeColor="text1"/>
          <w:sz w:val="22"/>
        </w:rPr>
        <w:t>.7</w:t>
      </w:r>
      <w:r w:rsidR="00FF1C21" w:rsidRPr="0064785C">
        <w:rPr>
          <w:b/>
          <w:color w:val="000000" w:themeColor="text1"/>
          <w:sz w:val="22"/>
        </w:rPr>
        <w:t>.</w:t>
      </w:r>
      <w:r w:rsidR="00FF1C21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0D10B5B1" w14:textId="77777777" w:rsidR="00FF1C21" w:rsidRPr="0064785C" w:rsidRDefault="00370F65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2</w:t>
      </w:r>
      <w:r w:rsidR="00FF1C21" w:rsidRPr="0064785C">
        <w:rPr>
          <w:b/>
          <w:color w:val="000000" w:themeColor="text1"/>
          <w:sz w:val="22"/>
        </w:rPr>
        <w:t>.</w:t>
      </w:r>
      <w:r w:rsidR="00494EBD" w:rsidRPr="0064785C">
        <w:rPr>
          <w:b/>
          <w:color w:val="000000" w:themeColor="text1"/>
          <w:sz w:val="22"/>
        </w:rPr>
        <w:t>8</w:t>
      </w:r>
      <w:r w:rsidR="00FF1C21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Wykonawca umieści ofertę w zamkniętej i nieprzeźroczystej kopercie, oznaczonej następująco:</w:t>
      </w:r>
    </w:p>
    <w:p w14:paraId="5516FE99" w14:textId="4703D455" w:rsidR="00FF1C21" w:rsidRPr="0064785C" w:rsidRDefault="00A618D4" w:rsidP="00FF1C21">
      <w:pPr>
        <w:pStyle w:val="Nagwek2"/>
        <w:ind w:left="576" w:hanging="576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64785C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 </w:t>
      </w:r>
      <w:r w:rsidR="00FF1C21" w:rsidRPr="0064785C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a) adresat:</w:t>
      </w:r>
    </w:p>
    <w:p w14:paraId="6E321ADE" w14:textId="77777777" w:rsidR="00FF1C21" w:rsidRPr="0064785C" w:rsidRDefault="00FF1C21" w:rsidP="00FF1C21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64785C">
        <w:rPr>
          <w:rFonts w:ascii="Times New Roman" w:hAnsi="Times New Roman"/>
          <w:i w:val="0"/>
          <w:color w:val="000000" w:themeColor="text1"/>
          <w:sz w:val="22"/>
          <w:szCs w:val="22"/>
        </w:rPr>
        <w:t>Przedsiębiorstwo Wodociągów i Kanalizacji Sp. z o.o.</w:t>
      </w:r>
    </w:p>
    <w:p w14:paraId="133DB2BC" w14:textId="77777777" w:rsidR="00FF1C21" w:rsidRPr="0064785C" w:rsidRDefault="00FF1C21" w:rsidP="00FF1C21">
      <w:pPr>
        <w:jc w:val="center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ul. Pod Lasem 62</w:t>
      </w:r>
    </w:p>
    <w:p w14:paraId="40FE81FB" w14:textId="77777777" w:rsidR="00FF1C21" w:rsidRPr="0064785C" w:rsidRDefault="00FF1C21" w:rsidP="00FF1C21">
      <w:pPr>
        <w:jc w:val="center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44 – 210 Rybnik</w:t>
      </w:r>
    </w:p>
    <w:p w14:paraId="7ECD500C" w14:textId="77777777" w:rsidR="00FF1C21" w:rsidRPr="0064785C" w:rsidRDefault="00FF1C21" w:rsidP="00FF1C21">
      <w:p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 b) zawartość: </w:t>
      </w:r>
    </w:p>
    <w:p w14:paraId="2584E2B5" w14:textId="77777777" w:rsidR="00FF1C21" w:rsidRPr="0064785C" w:rsidRDefault="00FF1C21" w:rsidP="00FF1C21">
      <w:pPr>
        <w:jc w:val="both"/>
        <w:rPr>
          <w:color w:val="000000" w:themeColor="text1"/>
          <w:sz w:val="22"/>
          <w:szCs w:val="22"/>
        </w:rPr>
      </w:pPr>
    </w:p>
    <w:p w14:paraId="75FA0774" w14:textId="77777777" w:rsidR="00FF1C21" w:rsidRPr="0064785C" w:rsidRDefault="00FF1C21" w:rsidP="00FF1C21">
      <w:pPr>
        <w:pStyle w:val="WW-Tekstpodstawowy2"/>
        <w:jc w:val="center"/>
        <w:rPr>
          <w:b/>
          <w:color w:val="000000" w:themeColor="text1"/>
        </w:rPr>
      </w:pPr>
      <w:r w:rsidRPr="0064785C">
        <w:rPr>
          <w:b/>
          <w:color w:val="000000" w:themeColor="text1"/>
        </w:rPr>
        <w:t xml:space="preserve">Oferta na </w:t>
      </w:r>
      <w:r w:rsidR="00F77214" w:rsidRPr="0064785C">
        <w:rPr>
          <w:b/>
          <w:color w:val="000000" w:themeColor="text1"/>
        </w:rPr>
        <w:t>dostawę materiałów biurowych dla PWiK Sp. z o.o. w Rybniku</w:t>
      </w:r>
      <w:r w:rsidR="0011611E" w:rsidRPr="0064785C">
        <w:rPr>
          <w:b/>
          <w:color w:val="000000" w:themeColor="text1"/>
        </w:rPr>
        <w:t>.</w:t>
      </w:r>
    </w:p>
    <w:p w14:paraId="13FCD4D8" w14:textId="77777777" w:rsidR="00F77214" w:rsidRPr="0064785C" w:rsidRDefault="00F77214" w:rsidP="00FF1C21">
      <w:pPr>
        <w:pStyle w:val="WW-Tekstpodstawowy2"/>
        <w:jc w:val="center"/>
        <w:rPr>
          <w:b/>
          <w:bCs/>
          <w:color w:val="000000" w:themeColor="text1"/>
          <w:sz w:val="24"/>
          <w:szCs w:val="24"/>
        </w:rPr>
      </w:pPr>
    </w:p>
    <w:p w14:paraId="657E24EE" w14:textId="342E9059" w:rsidR="00FF1C21" w:rsidRPr="0064785C" w:rsidRDefault="00A618D4" w:rsidP="00FF1C21">
      <w:p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 </w:t>
      </w:r>
      <w:r w:rsidR="00FF1C21" w:rsidRPr="0064785C">
        <w:rPr>
          <w:color w:val="000000" w:themeColor="text1"/>
          <w:sz w:val="22"/>
          <w:szCs w:val="22"/>
        </w:rPr>
        <w:t>c) Wykonawca:</w:t>
      </w:r>
    </w:p>
    <w:p w14:paraId="335B9CB9" w14:textId="77777777" w:rsidR="00FF1C21" w:rsidRPr="0064785C" w:rsidRDefault="00FF1C21" w:rsidP="00FF1C21">
      <w:pPr>
        <w:jc w:val="center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nazwa i adres firmy</w:t>
      </w:r>
    </w:p>
    <w:p w14:paraId="5C982C03" w14:textId="77777777" w:rsidR="00FF1C21" w:rsidRPr="0064785C" w:rsidRDefault="00FF1C21" w:rsidP="00FF1C21">
      <w:pPr>
        <w:jc w:val="center"/>
        <w:rPr>
          <w:b/>
          <w:color w:val="000000" w:themeColor="text1"/>
          <w:sz w:val="22"/>
          <w:szCs w:val="22"/>
        </w:rPr>
      </w:pPr>
    </w:p>
    <w:p w14:paraId="54DD61E1" w14:textId="77777777" w:rsidR="00FF1C21" w:rsidRPr="0064785C" w:rsidRDefault="00FF1C21" w:rsidP="00FF1C21">
      <w:pPr>
        <w:jc w:val="both"/>
        <w:rPr>
          <w:b/>
          <w:color w:val="000000" w:themeColor="text1"/>
          <w:sz w:val="22"/>
          <w:szCs w:val="22"/>
        </w:rPr>
      </w:pPr>
    </w:p>
    <w:p w14:paraId="4C00D911" w14:textId="39C11059" w:rsidR="00FF1C21" w:rsidRPr="0064785C" w:rsidRDefault="00FF1C21" w:rsidP="00FF1C21">
      <w:pPr>
        <w:jc w:val="both"/>
        <w:rPr>
          <w:b/>
          <w:color w:val="000000" w:themeColor="text1"/>
          <w:sz w:val="22"/>
          <w:szCs w:val="22"/>
          <w:vertAlign w:val="superscript"/>
        </w:rPr>
      </w:pPr>
      <w:r w:rsidRPr="0064785C">
        <w:rPr>
          <w:color w:val="000000" w:themeColor="text1"/>
          <w:sz w:val="22"/>
          <w:szCs w:val="22"/>
        </w:rPr>
        <w:t> d) dopisek:</w:t>
      </w:r>
      <w:r w:rsidRPr="0064785C">
        <w:rPr>
          <w:b/>
          <w:color w:val="000000" w:themeColor="text1"/>
          <w:sz w:val="22"/>
          <w:szCs w:val="22"/>
        </w:rPr>
        <w:t xml:space="preserve">                  </w:t>
      </w:r>
      <w:r w:rsidR="008171B4" w:rsidRPr="0064785C">
        <w:rPr>
          <w:b/>
          <w:color w:val="000000" w:themeColor="text1"/>
          <w:sz w:val="22"/>
          <w:szCs w:val="22"/>
        </w:rPr>
        <w:t xml:space="preserve">         </w:t>
      </w:r>
      <w:r w:rsidRPr="0064785C">
        <w:rPr>
          <w:b/>
          <w:color w:val="000000" w:themeColor="text1"/>
          <w:sz w:val="22"/>
          <w:szCs w:val="22"/>
        </w:rPr>
        <w:t xml:space="preserve">Nie otwierać przed: </w:t>
      </w:r>
      <w:r w:rsidR="00B75E4B" w:rsidRPr="0064785C">
        <w:rPr>
          <w:b/>
          <w:color w:val="000000" w:themeColor="text1"/>
          <w:sz w:val="22"/>
          <w:szCs w:val="22"/>
        </w:rPr>
        <w:t>11.02.</w:t>
      </w:r>
      <w:r w:rsidR="00DF131D" w:rsidRPr="0064785C">
        <w:rPr>
          <w:b/>
          <w:color w:val="000000" w:themeColor="text1"/>
          <w:sz w:val="22"/>
          <w:szCs w:val="22"/>
        </w:rPr>
        <w:t>202</w:t>
      </w:r>
      <w:r w:rsidR="005834B8" w:rsidRPr="0064785C">
        <w:rPr>
          <w:b/>
          <w:color w:val="000000" w:themeColor="text1"/>
          <w:sz w:val="22"/>
          <w:szCs w:val="22"/>
        </w:rPr>
        <w:t>1</w:t>
      </w:r>
      <w:r w:rsidR="001B60A3" w:rsidRPr="0064785C">
        <w:rPr>
          <w:b/>
          <w:color w:val="000000" w:themeColor="text1"/>
          <w:sz w:val="22"/>
          <w:szCs w:val="22"/>
        </w:rPr>
        <w:t xml:space="preserve"> r.</w:t>
      </w:r>
      <w:r w:rsidRPr="0064785C">
        <w:rPr>
          <w:b/>
          <w:color w:val="000000" w:themeColor="text1"/>
          <w:sz w:val="22"/>
          <w:szCs w:val="22"/>
        </w:rPr>
        <w:t xml:space="preserve"> godz. 1</w:t>
      </w:r>
      <w:r w:rsidR="00B75E4B" w:rsidRPr="0064785C">
        <w:rPr>
          <w:b/>
          <w:color w:val="000000" w:themeColor="text1"/>
          <w:sz w:val="22"/>
          <w:szCs w:val="22"/>
        </w:rPr>
        <w:t>1</w:t>
      </w:r>
      <w:r w:rsidRPr="0064785C">
        <w:rPr>
          <w:b/>
          <w:color w:val="000000" w:themeColor="text1"/>
          <w:sz w:val="22"/>
          <w:szCs w:val="22"/>
          <w:vertAlign w:val="superscript"/>
        </w:rPr>
        <w:t>00</w:t>
      </w:r>
    </w:p>
    <w:p w14:paraId="57944355" w14:textId="77777777" w:rsidR="00FF1C21" w:rsidRPr="0064785C" w:rsidRDefault="00FF1C21" w:rsidP="00FF1C21">
      <w:pPr>
        <w:jc w:val="both"/>
        <w:rPr>
          <w:color w:val="000000" w:themeColor="text1"/>
          <w:sz w:val="22"/>
          <w:szCs w:val="22"/>
        </w:rPr>
      </w:pPr>
    </w:p>
    <w:p w14:paraId="6DE7EBC4" w14:textId="77777777" w:rsidR="00FF1C21" w:rsidRPr="0064785C" w:rsidRDefault="00370F65" w:rsidP="001D681C">
      <w:pPr>
        <w:tabs>
          <w:tab w:val="left" w:pos="420"/>
        </w:tabs>
        <w:ind w:left="425" w:hanging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2</w:t>
      </w:r>
      <w:r w:rsidR="00494EBD" w:rsidRPr="0064785C">
        <w:rPr>
          <w:b/>
          <w:color w:val="000000" w:themeColor="text1"/>
          <w:sz w:val="22"/>
        </w:rPr>
        <w:t>.9</w:t>
      </w:r>
      <w:r w:rsidR="00FF1C21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Wykonawca może wprowadzić zmiany lub wycofać złożoną przez siebie ofertę pod warunkiem, że</w:t>
      </w:r>
      <w:r w:rsidR="009833F4" w:rsidRPr="0064785C">
        <w:rPr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 xml:space="preserve">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="00FF1C21" w:rsidRPr="0064785C">
        <w:rPr>
          <w:b/>
          <w:color w:val="000000" w:themeColor="text1"/>
          <w:sz w:val="22"/>
        </w:rPr>
        <w:t xml:space="preserve">"ZMIANA" </w:t>
      </w:r>
      <w:r w:rsidR="00FF1C21" w:rsidRPr="0064785C">
        <w:rPr>
          <w:color w:val="000000" w:themeColor="text1"/>
          <w:sz w:val="22"/>
        </w:rPr>
        <w:t>lub</w:t>
      </w:r>
      <w:r w:rsidR="00FF1C21" w:rsidRPr="0064785C">
        <w:rPr>
          <w:b/>
          <w:color w:val="000000" w:themeColor="text1"/>
          <w:sz w:val="22"/>
        </w:rPr>
        <w:t xml:space="preserve"> "WYCOFANIE".</w:t>
      </w:r>
    </w:p>
    <w:p w14:paraId="754CC0E0" w14:textId="5CB9D56D" w:rsidR="00FF1C21" w:rsidRPr="0064785C" w:rsidRDefault="00370F65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2</w:t>
      </w:r>
      <w:r w:rsidR="00FF1C21" w:rsidRPr="0064785C">
        <w:rPr>
          <w:b/>
          <w:color w:val="000000" w:themeColor="text1"/>
          <w:sz w:val="22"/>
        </w:rPr>
        <w:t>.1</w:t>
      </w:r>
      <w:r w:rsidR="00494EBD" w:rsidRPr="0064785C">
        <w:rPr>
          <w:b/>
          <w:color w:val="000000" w:themeColor="text1"/>
          <w:sz w:val="22"/>
        </w:rPr>
        <w:t>0</w:t>
      </w:r>
      <w:r w:rsidR="00FF1C21" w:rsidRPr="0064785C">
        <w:rPr>
          <w:b/>
          <w:color w:val="000000" w:themeColor="text1"/>
          <w:sz w:val="22"/>
        </w:rPr>
        <w:t>.</w:t>
      </w:r>
      <w:r w:rsidR="0020652E" w:rsidRPr="0064785C">
        <w:rPr>
          <w:b/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>Oferty złożone po terminie składania ofert, zostaną zwrócone bez ich otwierania.</w:t>
      </w:r>
    </w:p>
    <w:p w14:paraId="1C904930" w14:textId="77777777" w:rsidR="00FF1C21" w:rsidRPr="0064785C" w:rsidRDefault="00370F65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2</w:t>
      </w:r>
      <w:r w:rsidR="00FF1C21" w:rsidRPr="0064785C">
        <w:rPr>
          <w:b/>
          <w:color w:val="000000" w:themeColor="text1"/>
          <w:sz w:val="22"/>
        </w:rPr>
        <w:t>.1</w:t>
      </w:r>
      <w:r w:rsidR="00494EBD" w:rsidRPr="0064785C">
        <w:rPr>
          <w:b/>
          <w:color w:val="000000" w:themeColor="text1"/>
          <w:sz w:val="22"/>
        </w:rPr>
        <w:t>1</w:t>
      </w:r>
      <w:r w:rsidR="00FF1C21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>Wykonawca poniesie wszelkie koszty związane z przygotowaniem i przedłożeniem oferty, a </w:t>
      </w:r>
      <w:r w:rsidR="00F75E47" w:rsidRPr="0064785C">
        <w:rPr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>Zamawiający w każdym przypadku nie będzie ponosił zobowiązań ani odpowiedzialności z tym związanych.</w:t>
      </w:r>
    </w:p>
    <w:p w14:paraId="66547AFF" w14:textId="77777777" w:rsidR="00370F65" w:rsidRPr="0064785C" w:rsidRDefault="00370F65" w:rsidP="00B326AE">
      <w:pPr>
        <w:ind w:left="426" w:hanging="426"/>
        <w:jc w:val="both"/>
        <w:rPr>
          <w:b/>
          <w:color w:val="000000" w:themeColor="text1"/>
          <w:sz w:val="22"/>
        </w:rPr>
      </w:pPr>
    </w:p>
    <w:p w14:paraId="51FF6A31" w14:textId="77777777" w:rsidR="00FF1C21" w:rsidRPr="0064785C" w:rsidRDefault="00370F65" w:rsidP="001D681C">
      <w:pPr>
        <w:ind w:left="425" w:hanging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3</w:t>
      </w:r>
      <w:r w:rsidR="00FF1C21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b/>
          <w:color w:val="000000" w:themeColor="text1"/>
          <w:sz w:val="22"/>
        </w:rPr>
        <w:t>Niniejszy przetarg otwarty jest dla Wykonawców, którzy spełni</w:t>
      </w:r>
      <w:r w:rsidR="000A47ED" w:rsidRPr="0064785C">
        <w:rPr>
          <w:b/>
          <w:color w:val="000000" w:themeColor="text1"/>
          <w:sz w:val="22"/>
        </w:rPr>
        <w:t>aj</w:t>
      </w:r>
      <w:r w:rsidR="00FF1C21" w:rsidRPr="0064785C">
        <w:rPr>
          <w:b/>
          <w:color w:val="000000" w:themeColor="text1"/>
          <w:sz w:val="22"/>
        </w:rPr>
        <w:t>ą następujące warunki:</w:t>
      </w:r>
    </w:p>
    <w:p w14:paraId="4E99C6AC" w14:textId="77777777" w:rsidR="00B326AE" w:rsidRPr="0064785C" w:rsidRDefault="00B326AE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są uprawnieni do występowania w obrocie prawnym zgodnie z wymogami ustawowymi,</w:t>
      </w:r>
    </w:p>
    <w:p w14:paraId="7C678B66" w14:textId="77777777" w:rsidR="00FF1C21" w:rsidRPr="0064785C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 xml:space="preserve">posiadają uprawnienia do wykonania </w:t>
      </w:r>
      <w:r w:rsidR="005068F7" w:rsidRPr="0064785C">
        <w:rPr>
          <w:color w:val="000000" w:themeColor="text1"/>
          <w:sz w:val="22"/>
        </w:rPr>
        <w:t xml:space="preserve">przedmiotu </w:t>
      </w:r>
      <w:r w:rsidRPr="0064785C">
        <w:rPr>
          <w:color w:val="000000" w:themeColor="text1"/>
          <w:sz w:val="22"/>
        </w:rPr>
        <w:t>zamówienia</w:t>
      </w:r>
      <w:r w:rsidR="000A47ED" w:rsidRPr="0064785C">
        <w:rPr>
          <w:color w:val="000000" w:themeColor="text1"/>
          <w:sz w:val="22"/>
        </w:rPr>
        <w:t>,</w:t>
      </w:r>
      <w:r w:rsidRPr="0064785C">
        <w:rPr>
          <w:color w:val="000000" w:themeColor="text1"/>
          <w:sz w:val="22"/>
        </w:rPr>
        <w:t xml:space="preserve"> </w:t>
      </w:r>
    </w:p>
    <w:p w14:paraId="2B5BBCDF" w14:textId="0704488E" w:rsidR="00FF1C21" w:rsidRPr="0064785C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posiadają niezbędną wiedzę i doświadczenie oraz dysponują potencjałem technicznym i</w:t>
      </w:r>
      <w:r w:rsidR="00BC5394" w:rsidRPr="0064785C">
        <w:rPr>
          <w:color w:val="000000" w:themeColor="text1"/>
          <w:sz w:val="22"/>
        </w:rPr>
        <w:t> </w:t>
      </w:r>
      <w:r w:rsidRPr="0064785C">
        <w:rPr>
          <w:color w:val="000000" w:themeColor="text1"/>
          <w:sz w:val="22"/>
        </w:rPr>
        <w:t xml:space="preserve">osobami zdolnymi do wykonania </w:t>
      </w:r>
      <w:r w:rsidR="005068F7" w:rsidRPr="0064785C">
        <w:rPr>
          <w:color w:val="000000" w:themeColor="text1"/>
          <w:sz w:val="22"/>
        </w:rPr>
        <w:t xml:space="preserve">przedmiotu </w:t>
      </w:r>
      <w:r w:rsidRPr="0064785C">
        <w:rPr>
          <w:color w:val="000000" w:themeColor="text1"/>
          <w:sz w:val="22"/>
        </w:rPr>
        <w:t>zamówienia,</w:t>
      </w:r>
    </w:p>
    <w:p w14:paraId="79697161" w14:textId="77777777" w:rsidR="00FF1C21" w:rsidRPr="0064785C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 xml:space="preserve">znajdują się w sytuacji ekonomicznej i finansowej zapewniającej wykonanie </w:t>
      </w:r>
      <w:r w:rsidR="005068F7" w:rsidRPr="0064785C">
        <w:rPr>
          <w:color w:val="000000" w:themeColor="text1"/>
          <w:sz w:val="22"/>
        </w:rPr>
        <w:t xml:space="preserve">przedmiotu </w:t>
      </w:r>
      <w:r w:rsidRPr="0064785C">
        <w:rPr>
          <w:color w:val="000000" w:themeColor="text1"/>
          <w:sz w:val="22"/>
        </w:rPr>
        <w:t>zamówienia,</w:t>
      </w:r>
    </w:p>
    <w:p w14:paraId="5D2F832F" w14:textId="5B2A3394" w:rsidR="00FF1C21" w:rsidRPr="0064785C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b/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akceptują warunki niniejszej specyfikacji.</w:t>
      </w:r>
    </w:p>
    <w:p w14:paraId="02C8801D" w14:textId="77777777" w:rsidR="005068F7" w:rsidRPr="0064785C" w:rsidRDefault="005068F7" w:rsidP="005068F7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60E78A70" w14:textId="77777777" w:rsidR="00FF1C21" w:rsidRPr="0064785C" w:rsidRDefault="00FF1C21" w:rsidP="005068F7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2DB6C37B" w14:textId="77777777" w:rsidR="00FF1C21" w:rsidRPr="0064785C" w:rsidRDefault="00FF1C21" w:rsidP="00BC5394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57761987" w14:textId="77777777" w:rsidR="00FF1C21" w:rsidRPr="0064785C" w:rsidRDefault="00370F65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4</w:t>
      </w:r>
      <w:r w:rsidR="00FF1C21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b/>
          <w:color w:val="000000" w:themeColor="text1"/>
          <w:sz w:val="22"/>
        </w:rPr>
        <w:t>Informacja o dokumentach, jakie mają dostarczyć Wykonawcy w celu potwierdzenia spełniania wymaganych warunków</w:t>
      </w:r>
      <w:r w:rsidR="00FF1C21" w:rsidRPr="0064785C">
        <w:rPr>
          <w:color w:val="000000" w:themeColor="text1"/>
          <w:sz w:val="22"/>
        </w:rPr>
        <w:t>.</w:t>
      </w:r>
    </w:p>
    <w:p w14:paraId="68BE33B2" w14:textId="77777777" w:rsidR="00FF1C21" w:rsidRPr="0064785C" w:rsidRDefault="00FF1C21" w:rsidP="001D681C">
      <w:pPr>
        <w:ind w:left="425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 xml:space="preserve">Do oferty powinny być dołączone wszystkie dokumenty wymagane odpowiednimi postanowieniami </w:t>
      </w:r>
      <w:r w:rsidR="005063C3" w:rsidRPr="0064785C">
        <w:rPr>
          <w:color w:val="000000" w:themeColor="text1"/>
          <w:sz w:val="22"/>
        </w:rPr>
        <w:t xml:space="preserve">niniejszej </w:t>
      </w:r>
      <w:r w:rsidRPr="0064785C">
        <w:rPr>
          <w:color w:val="000000" w:themeColor="text1"/>
          <w:sz w:val="22"/>
        </w:rPr>
        <w:t>specyfikacji. Dokumenty mogą być przedstawione w formie oryginału lub kserokopii poświadczonej za zgodność z oryginałem przez osobę/y uprawnioną do</w:t>
      </w:r>
      <w:r w:rsidR="003A21B4" w:rsidRPr="0064785C">
        <w:rPr>
          <w:color w:val="000000" w:themeColor="text1"/>
          <w:sz w:val="22"/>
        </w:rPr>
        <w:t> </w:t>
      </w:r>
      <w:r w:rsidRPr="0064785C">
        <w:rPr>
          <w:color w:val="000000" w:themeColor="text1"/>
          <w:sz w:val="22"/>
        </w:rPr>
        <w:t>reprezentowania Wykonawcy.</w:t>
      </w:r>
      <w:r w:rsidR="009833F4" w:rsidRPr="0064785C">
        <w:rPr>
          <w:color w:val="000000" w:themeColor="text1"/>
          <w:sz w:val="22"/>
        </w:rPr>
        <w:t xml:space="preserve"> Za zgodność z oryginałem należy poświadczyć każdą stronę kserokopii dokumentu.</w:t>
      </w:r>
    </w:p>
    <w:p w14:paraId="63D223D4" w14:textId="12E63AC9" w:rsidR="00FF1C21" w:rsidRPr="0064785C" w:rsidRDefault="00FF1C21" w:rsidP="00BC5394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2569F14F" w14:textId="77777777" w:rsidR="00BC5394" w:rsidRPr="0064785C" w:rsidRDefault="00BC5394" w:rsidP="00BC5394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0FB57900" w14:textId="77777777" w:rsidR="00FF1C21" w:rsidRPr="0064785C" w:rsidRDefault="00FF1C21" w:rsidP="00FF1C21">
      <w:pPr>
        <w:ind w:left="426" w:hanging="426"/>
        <w:jc w:val="both"/>
        <w:rPr>
          <w:b/>
          <w:color w:val="000000" w:themeColor="text1"/>
          <w:sz w:val="22"/>
          <w:u w:val="single"/>
        </w:rPr>
      </w:pPr>
      <w:r w:rsidRPr="0064785C">
        <w:rPr>
          <w:b/>
          <w:color w:val="000000" w:themeColor="text1"/>
          <w:sz w:val="22"/>
          <w:u w:val="single"/>
        </w:rPr>
        <w:lastRenderedPageBreak/>
        <w:t>Kompletna oferta powinna zawierać:</w:t>
      </w:r>
    </w:p>
    <w:p w14:paraId="3FEFA794" w14:textId="77777777" w:rsidR="00FF1C21" w:rsidRPr="0064785C" w:rsidRDefault="00FF1C21" w:rsidP="00BC5394">
      <w:pPr>
        <w:numPr>
          <w:ilvl w:val="0"/>
          <w:numId w:val="8"/>
        </w:numPr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wypełniony i podpisany formularz oferty wraz z załącznikami od 1</w:t>
      </w:r>
      <w:r w:rsidR="003A21B4" w:rsidRPr="0064785C">
        <w:rPr>
          <w:color w:val="000000" w:themeColor="text1"/>
          <w:sz w:val="22"/>
        </w:rPr>
        <w:t xml:space="preserve"> </w:t>
      </w:r>
      <w:r w:rsidRPr="0064785C">
        <w:rPr>
          <w:color w:val="000000" w:themeColor="text1"/>
          <w:sz w:val="22"/>
        </w:rPr>
        <w:t xml:space="preserve">do </w:t>
      </w:r>
      <w:r w:rsidR="00DF2D9C" w:rsidRPr="0064785C">
        <w:rPr>
          <w:color w:val="000000" w:themeColor="text1"/>
          <w:sz w:val="22"/>
        </w:rPr>
        <w:t>2</w:t>
      </w:r>
    </w:p>
    <w:p w14:paraId="67FCA38B" w14:textId="77777777" w:rsidR="00FF1C21" w:rsidRPr="0064785C" w:rsidRDefault="00FF1C21" w:rsidP="00BC5394">
      <w:pPr>
        <w:numPr>
          <w:ilvl w:val="0"/>
          <w:numId w:val="28"/>
        </w:numPr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parafowany wzór umowy</w:t>
      </w:r>
    </w:p>
    <w:p w14:paraId="621AEFF9" w14:textId="77777777" w:rsidR="00FF1C21" w:rsidRPr="0064785C" w:rsidRDefault="00FF1C21" w:rsidP="00BC5394">
      <w:pPr>
        <w:numPr>
          <w:ilvl w:val="0"/>
          <w:numId w:val="28"/>
        </w:numPr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 xml:space="preserve">posiadane referencje </w:t>
      </w:r>
    </w:p>
    <w:p w14:paraId="3E75138D" w14:textId="77777777" w:rsidR="00FF1C21" w:rsidRPr="0064785C" w:rsidRDefault="00FF1C21" w:rsidP="00FF1C21">
      <w:pPr>
        <w:ind w:left="567"/>
        <w:jc w:val="both"/>
        <w:rPr>
          <w:color w:val="000000" w:themeColor="text1"/>
          <w:sz w:val="16"/>
          <w:szCs w:val="16"/>
        </w:rPr>
      </w:pPr>
    </w:p>
    <w:p w14:paraId="2C7BD7DF" w14:textId="77777777" w:rsidR="00FF1C21" w:rsidRPr="0064785C" w:rsidRDefault="00FF1C21" w:rsidP="00FF1C21">
      <w:pPr>
        <w:ind w:left="426" w:hanging="426"/>
        <w:jc w:val="both"/>
        <w:rPr>
          <w:b/>
          <w:color w:val="000000" w:themeColor="text1"/>
          <w:sz w:val="22"/>
          <w:u w:val="single"/>
        </w:rPr>
      </w:pPr>
      <w:r w:rsidRPr="0064785C">
        <w:rPr>
          <w:b/>
          <w:color w:val="000000" w:themeColor="text1"/>
          <w:sz w:val="22"/>
          <w:u w:val="single"/>
        </w:rPr>
        <w:t>Dokumenty uwiarygodniające Wykonawcę:</w:t>
      </w:r>
    </w:p>
    <w:p w14:paraId="26156313" w14:textId="77777777" w:rsidR="003D41B2" w:rsidRPr="0064785C" w:rsidRDefault="003D41B2" w:rsidP="00BC5394">
      <w:pPr>
        <w:numPr>
          <w:ilvl w:val="0"/>
          <w:numId w:val="29"/>
        </w:numPr>
        <w:suppressAutoHyphens w:val="0"/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aktualny odpis z właściwego rejestru lub z Centralnej Ewidencji i Informacji o Działalności Gospodarczej, jeżeli odrębne przepisy wymagają wpisu do rejestru lub Centralnej Ewidencji i  Informacji o Działalności Gospodarczej, wystawionego nie wcześniej niż 6 miesięcy przed upływem terminu składania ofert.</w:t>
      </w:r>
    </w:p>
    <w:p w14:paraId="1D869A4F" w14:textId="5BBEDA0B" w:rsidR="00FF1C21" w:rsidRPr="0064785C" w:rsidRDefault="002D2767" w:rsidP="00BC5394">
      <w:pPr>
        <w:numPr>
          <w:ilvl w:val="0"/>
          <w:numId w:val="29"/>
        </w:numPr>
        <w:suppressAutoHyphens w:val="0"/>
        <w:ind w:left="782" w:hanging="357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 xml:space="preserve">oryginał (lub kopia notarialnie poświadczona) </w:t>
      </w:r>
      <w:r w:rsidR="00FF1C21" w:rsidRPr="0064785C">
        <w:rPr>
          <w:color w:val="000000" w:themeColor="text1"/>
          <w:sz w:val="22"/>
        </w:rPr>
        <w:t>upoważnieni</w:t>
      </w:r>
      <w:r w:rsidRPr="0064785C">
        <w:rPr>
          <w:color w:val="000000" w:themeColor="text1"/>
          <w:sz w:val="22"/>
        </w:rPr>
        <w:t>a</w:t>
      </w:r>
      <w:r w:rsidR="00FF1C21" w:rsidRPr="0064785C">
        <w:rPr>
          <w:color w:val="000000" w:themeColor="text1"/>
          <w:sz w:val="22"/>
        </w:rPr>
        <w:t xml:space="preserve"> do podpisania oferty w</w:t>
      </w:r>
      <w:r w:rsidR="00BC5394" w:rsidRPr="0064785C">
        <w:rPr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>przypadku, gdy oferta zostanie podpisana przez osobę/y, których uprawnienie do dokonywania tej czynności nie wynika z innych dokumentów załączonych do oferty.</w:t>
      </w:r>
    </w:p>
    <w:p w14:paraId="4FDA8A56" w14:textId="77777777" w:rsidR="00FF1C21" w:rsidRPr="0064785C" w:rsidRDefault="00FF1C21" w:rsidP="00FF1C21">
      <w:pPr>
        <w:jc w:val="both"/>
        <w:rPr>
          <w:color w:val="000000" w:themeColor="text1"/>
          <w:sz w:val="16"/>
          <w:szCs w:val="16"/>
          <w:u w:val="single"/>
        </w:rPr>
      </w:pPr>
    </w:p>
    <w:p w14:paraId="0DF9E395" w14:textId="77777777" w:rsidR="00D25E3D" w:rsidRPr="0064785C" w:rsidRDefault="00D25E3D" w:rsidP="00D25E3D">
      <w:pPr>
        <w:jc w:val="both"/>
        <w:rPr>
          <w:color w:val="000000" w:themeColor="text1"/>
          <w:sz w:val="22"/>
          <w:szCs w:val="22"/>
          <w:u w:val="single"/>
        </w:rPr>
      </w:pPr>
      <w:r w:rsidRPr="0064785C">
        <w:rPr>
          <w:color w:val="000000" w:themeColor="text1"/>
          <w:sz w:val="22"/>
          <w:szCs w:val="22"/>
          <w:u w:val="single"/>
        </w:rPr>
        <w:t>Wszystkie oferty muszą dodatkowo zawierać następujące informacje i dokumenty:</w:t>
      </w:r>
    </w:p>
    <w:p w14:paraId="469C728B" w14:textId="77777777" w:rsidR="00FF1C21" w:rsidRPr="0064785C" w:rsidRDefault="00AA70E8" w:rsidP="00BC5394">
      <w:pPr>
        <w:ind w:left="782" w:hanging="357"/>
        <w:jc w:val="both"/>
        <w:rPr>
          <w:b/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–</w:t>
      </w:r>
      <w:r w:rsidR="001D681C" w:rsidRPr="0064785C">
        <w:rPr>
          <w:color w:val="000000" w:themeColor="text1"/>
          <w:sz w:val="22"/>
        </w:rPr>
        <w:tab/>
      </w:r>
      <w:r w:rsidR="00BF2D94" w:rsidRPr="0064785C">
        <w:rPr>
          <w:color w:val="000000" w:themeColor="text1"/>
          <w:sz w:val="22"/>
        </w:rPr>
        <w:t>Oświadczenie o cenie</w:t>
      </w:r>
      <w:r w:rsidR="00FF1C21" w:rsidRPr="0064785C">
        <w:rPr>
          <w:color w:val="000000" w:themeColor="text1"/>
          <w:sz w:val="22"/>
        </w:rPr>
        <w:t xml:space="preserve">  </w:t>
      </w:r>
      <w:r w:rsidR="00FF1C21" w:rsidRPr="0064785C">
        <w:rPr>
          <w:b/>
          <w:color w:val="000000" w:themeColor="text1"/>
          <w:sz w:val="22"/>
        </w:rPr>
        <w:t>(Załącznik Nr 1)</w:t>
      </w:r>
    </w:p>
    <w:p w14:paraId="7AE306CC" w14:textId="77777777" w:rsidR="00FF1C21" w:rsidRPr="0064785C" w:rsidRDefault="001D681C" w:rsidP="00BC5394">
      <w:pPr>
        <w:ind w:left="782" w:hanging="357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–</w:t>
      </w:r>
      <w:r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Oświadczenie Wykonawcy </w:t>
      </w:r>
      <w:r w:rsidR="00FF1C21" w:rsidRPr="0064785C">
        <w:rPr>
          <w:b/>
          <w:color w:val="000000" w:themeColor="text1"/>
          <w:sz w:val="22"/>
        </w:rPr>
        <w:t>(Załącznik Nr 2)</w:t>
      </w:r>
    </w:p>
    <w:p w14:paraId="7288CB2C" w14:textId="77777777" w:rsidR="00FF1C21" w:rsidRPr="0064785C" w:rsidRDefault="00FF1C21" w:rsidP="00FF1C21">
      <w:pPr>
        <w:ind w:left="426" w:hanging="426"/>
        <w:jc w:val="both"/>
        <w:rPr>
          <w:color w:val="000000" w:themeColor="text1"/>
          <w:sz w:val="16"/>
          <w:szCs w:val="16"/>
        </w:rPr>
      </w:pPr>
    </w:p>
    <w:p w14:paraId="04E75BFC" w14:textId="77777777" w:rsidR="00FF1C21" w:rsidRPr="0064785C" w:rsidRDefault="00385D39" w:rsidP="001D681C">
      <w:pPr>
        <w:ind w:left="425" w:hanging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5</w:t>
      </w:r>
      <w:r w:rsidR="00FF1C21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b/>
          <w:color w:val="000000" w:themeColor="text1"/>
          <w:sz w:val="22"/>
        </w:rPr>
        <w:t>Kryteria oceny.</w:t>
      </w:r>
    </w:p>
    <w:p w14:paraId="3AC095E8" w14:textId="77777777" w:rsidR="00FF1C21" w:rsidRPr="0064785C" w:rsidRDefault="00FF1C21" w:rsidP="001D681C">
      <w:pPr>
        <w:ind w:left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100 % cena</w:t>
      </w:r>
    </w:p>
    <w:p w14:paraId="0943CA70" w14:textId="77777777" w:rsidR="00FF1C21" w:rsidRPr="0064785C" w:rsidRDefault="00385D39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5</w:t>
      </w:r>
      <w:r w:rsidR="00FF1C21" w:rsidRPr="0064785C">
        <w:rPr>
          <w:b/>
          <w:color w:val="000000" w:themeColor="text1"/>
          <w:sz w:val="22"/>
        </w:rPr>
        <w:t>.1.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Przy wyborze podmiotu do realizacji zamówienia będącego przedmiotem niniejszego postępowania PWiK Sp. z o.o. będzie się kierowało ceną i spełni</w:t>
      </w:r>
      <w:r w:rsidR="00C61475" w:rsidRPr="0064785C">
        <w:rPr>
          <w:color w:val="000000" w:themeColor="text1"/>
          <w:sz w:val="22"/>
        </w:rPr>
        <w:t>a</w:t>
      </w:r>
      <w:r w:rsidR="00FF1C21" w:rsidRPr="0064785C">
        <w:rPr>
          <w:color w:val="000000" w:themeColor="text1"/>
          <w:sz w:val="22"/>
        </w:rPr>
        <w:t>niem warunków określonych przez PWiK  Sp. z o.o. w niniejszej specyfikacji.</w:t>
      </w:r>
    </w:p>
    <w:p w14:paraId="08B9E669" w14:textId="6EE40A41" w:rsidR="00FF1C21" w:rsidRPr="0064785C" w:rsidRDefault="00385D39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5</w:t>
      </w:r>
      <w:r w:rsidR="00FF1C21" w:rsidRPr="0064785C">
        <w:rPr>
          <w:b/>
          <w:color w:val="000000" w:themeColor="text1"/>
          <w:sz w:val="22"/>
        </w:rPr>
        <w:t>.2.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Przy ocenie wysokości proponowanej ceny Zamawiający zastrzega sobie badanie jej realności uwzględniając przepisy ustawy z dnia 16 kwietnia 1993 r. o zwalczaniu nieuczciwej konkurencji (</w:t>
      </w:r>
      <w:r w:rsidRPr="0064785C">
        <w:rPr>
          <w:color w:val="000000" w:themeColor="text1"/>
          <w:sz w:val="22"/>
        </w:rPr>
        <w:t xml:space="preserve">t. j. Dz. U. z </w:t>
      </w:r>
      <w:r w:rsidR="00430263" w:rsidRPr="0064785C">
        <w:rPr>
          <w:color w:val="000000" w:themeColor="text1"/>
          <w:sz w:val="22"/>
        </w:rPr>
        <w:t>2020</w:t>
      </w:r>
      <w:r w:rsidRPr="0064785C">
        <w:rPr>
          <w:color w:val="000000" w:themeColor="text1"/>
          <w:sz w:val="22"/>
        </w:rPr>
        <w:t xml:space="preserve"> r., poz. </w:t>
      </w:r>
      <w:r w:rsidR="00430263" w:rsidRPr="0064785C">
        <w:rPr>
          <w:color w:val="000000" w:themeColor="text1"/>
          <w:sz w:val="22"/>
        </w:rPr>
        <w:t>1913</w:t>
      </w:r>
      <w:r w:rsidR="001666DD" w:rsidRPr="0064785C">
        <w:rPr>
          <w:color w:val="000000" w:themeColor="text1"/>
          <w:sz w:val="22"/>
        </w:rPr>
        <w:t xml:space="preserve"> z </w:t>
      </w:r>
      <w:proofErr w:type="spellStart"/>
      <w:r w:rsidR="001666DD" w:rsidRPr="0064785C">
        <w:rPr>
          <w:color w:val="000000" w:themeColor="text1"/>
          <w:sz w:val="22"/>
        </w:rPr>
        <w:t>późn</w:t>
      </w:r>
      <w:proofErr w:type="spellEnd"/>
      <w:r w:rsidR="001666DD" w:rsidRPr="0064785C">
        <w:rPr>
          <w:color w:val="000000" w:themeColor="text1"/>
          <w:sz w:val="22"/>
        </w:rPr>
        <w:t>. zm.</w:t>
      </w:r>
      <w:r w:rsidR="00FF1C21" w:rsidRPr="0064785C">
        <w:rPr>
          <w:color w:val="000000" w:themeColor="text1"/>
          <w:sz w:val="22"/>
        </w:rPr>
        <w:t>) oraz ustawy z dnia 16 lutego 2007 r. o ochronie konkurencji i</w:t>
      </w:r>
      <w:r w:rsidR="00E82B99" w:rsidRPr="0064785C">
        <w:rPr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 xml:space="preserve">konsumentów </w:t>
      </w:r>
      <w:r w:rsidRPr="0064785C">
        <w:rPr>
          <w:color w:val="000000" w:themeColor="text1"/>
          <w:sz w:val="22"/>
        </w:rPr>
        <w:t>(Dz. U. z 20</w:t>
      </w:r>
      <w:r w:rsidR="00430263" w:rsidRPr="0064785C">
        <w:rPr>
          <w:color w:val="000000" w:themeColor="text1"/>
          <w:sz w:val="22"/>
        </w:rPr>
        <w:t>20</w:t>
      </w:r>
      <w:r w:rsidRPr="0064785C">
        <w:rPr>
          <w:color w:val="000000" w:themeColor="text1"/>
          <w:sz w:val="22"/>
        </w:rPr>
        <w:t xml:space="preserve"> r., poz. </w:t>
      </w:r>
      <w:r w:rsidR="00430263" w:rsidRPr="0064785C">
        <w:rPr>
          <w:color w:val="000000" w:themeColor="text1"/>
          <w:sz w:val="22"/>
        </w:rPr>
        <w:t>1076</w:t>
      </w:r>
      <w:r w:rsidRPr="0064785C">
        <w:rPr>
          <w:color w:val="000000" w:themeColor="text1"/>
          <w:sz w:val="22"/>
        </w:rPr>
        <w:t xml:space="preserve"> z </w:t>
      </w:r>
      <w:proofErr w:type="spellStart"/>
      <w:r w:rsidRPr="0064785C">
        <w:rPr>
          <w:color w:val="000000" w:themeColor="text1"/>
          <w:sz w:val="22"/>
        </w:rPr>
        <w:t>późn</w:t>
      </w:r>
      <w:proofErr w:type="spellEnd"/>
      <w:r w:rsidRPr="0064785C">
        <w:rPr>
          <w:color w:val="000000" w:themeColor="text1"/>
          <w:sz w:val="22"/>
        </w:rPr>
        <w:t>. zm.).</w:t>
      </w:r>
    </w:p>
    <w:p w14:paraId="5EC8F4B4" w14:textId="77777777" w:rsidR="00FF1C21" w:rsidRPr="0064785C" w:rsidRDefault="00385D39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5</w:t>
      </w:r>
      <w:r w:rsidR="00FF1C21" w:rsidRPr="0064785C">
        <w:rPr>
          <w:b/>
          <w:color w:val="000000" w:themeColor="text1"/>
          <w:sz w:val="22"/>
        </w:rPr>
        <w:t>.3</w:t>
      </w:r>
      <w:r w:rsidR="00FF1C21" w:rsidRPr="0064785C">
        <w:rPr>
          <w:color w:val="000000" w:themeColor="text1"/>
          <w:sz w:val="22"/>
        </w:rPr>
        <w:t>.</w:t>
      </w:r>
      <w:r w:rsidR="001D681C" w:rsidRPr="0064785C">
        <w:rPr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Zamawiający zastrzega sobie prawo przeprowadzenia negocjacji z </w:t>
      </w:r>
      <w:r w:rsidR="001F1141" w:rsidRPr="0064785C">
        <w:rPr>
          <w:color w:val="000000" w:themeColor="text1"/>
          <w:sz w:val="22"/>
        </w:rPr>
        <w:t>Wykonawcą/</w:t>
      </w:r>
      <w:r w:rsidR="00FF1C21" w:rsidRPr="0064785C">
        <w:rPr>
          <w:color w:val="000000" w:themeColor="text1"/>
          <w:sz w:val="22"/>
        </w:rPr>
        <w:t xml:space="preserve">Wykonawcami, którzy </w:t>
      </w:r>
      <w:r w:rsidR="007B0366" w:rsidRPr="0064785C">
        <w:rPr>
          <w:color w:val="000000" w:themeColor="text1"/>
          <w:sz w:val="22"/>
        </w:rPr>
        <w:t xml:space="preserve">przedłożą ofertę/oferty. W ramach negocjacji Wykonawca nie może przedłożyć oferty mniej korzystnej dla Zamawiającego niż ta złożona pierwotnie. </w:t>
      </w:r>
    </w:p>
    <w:p w14:paraId="5E607DD2" w14:textId="77777777" w:rsidR="00FF1C21" w:rsidRPr="0064785C" w:rsidRDefault="00385D39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5</w:t>
      </w:r>
      <w:r w:rsidR="00FF1C21" w:rsidRPr="0064785C">
        <w:rPr>
          <w:b/>
          <w:color w:val="000000" w:themeColor="text1"/>
          <w:sz w:val="22"/>
        </w:rPr>
        <w:t>.4.</w:t>
      </w:r>
      <w:r w:rsidR="001D681C" w:rsidRPr="0064785C">
        <w:rPr>
          <w:b/>
          <w:color w:val="000000" w:themeColor="text1"/>
          <w:sz w:val="22"/>
        </w:rPr>
        <w:tab/>
      </w:r>
      <w:r w:rsidR="007B0366" w:rsidRPr="0064785C">
        <w:rPr>
          <w:color w:val="000000" w:themeColor="text1"/>
          <w:sz w:val="22"/>
        </w:rPr>
        <w:t>Przyjęta przez Zamawiającego c</w:t>
      </w:r>
      <w:r w:rsidR="00811449" w:rsidRPr="0064785C">
        <w:rPr>
          <w:color w:val="000000" w:themeColor="text1"/>
          <w:sz w:val="22"/>
        </w:rPr>
        <w:t>ena ofertow</w:t>
      </w:r>
      <w:r w:rsidR="00FF1C21" w:rsidRPr="0064785C">
        <w:rPr>
          <w:color w:val="000000" w:themeColor="text1"/>
          <w:sz w:val="22"/>
        </w:rPr>
        <w:t>a nie podlega zmianie i waloryzacji do końca realizacji przedmiotu zamówienia.</w:t>
      </w:r>
    </w:p>
    <w:p w14:paraId="36C7D8BA" w14:textId="77777777" w:rsidR="00FF1C21" w:rsidRPr="0064785C" w:rsidRDefault="00FF1C21" w:rsidP="001D681C">
      <w:pPr>
        <w:ind w:left="425" w:hanging="425"/>
        <w:jc w:val="both"/>
        <w:rPr>
          <w:color w:val="000000" w:themeColor="text1"/>
          <w:sz w:val="16"/>
          <w:szCs w:val="16"/>
        </w:rPr>
      </w:pPr>
    </w:p>
    <w:p w14:paraId="2BD21F94" w14:textId="77777777" w:rsidR="00FF1C21" w:rsidRPr="0064785C" w:rsidRDefault="00385D39" w:rsidP="001D681C">
      <w:pPr>
        <w:ind w:left="425" w:hanging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6</w:t>
      </w:r>
      <w:r w:rsidR="00FF1C21" w:rsidRPr="0064785C">
        <w:rPr>
          <w:b/>
          <w:color w:val="000000" w:themeColor="text1"/>
          <w:sz w:val="22"/>
        </w:rPr>
        <w:t>.1</w:t>
      </w:r>
      <w:r w:rsidR="001D681C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b/>
          <w:color w:val="000000" w:themeColor="text1"/>
          <w:sz w:val="22"/>
        </w:rPr>
        <w:t>Składanie ofert.</w:t>
      </w:r>
    </w:p>
    <w:p w14:paraId="37123999" w14:textId="4B318498" w:rsidR="00FF1C21" w:rsidRPr="0064785C" w:rsidRDefault="001D681C" w:rsidP="001D681C">
      <w:pPr>
        <w:tabs>
          <w:tab w:val="left" w:pos="567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Oferty należy składać w terminie </w:t>
      </w:r>
      <w:r w:rsidR="00FF1C21" w:rsidRPr="0064785C">
        <w:rPr>
          <w:b/>
          <w:color w:val="000000" w:themeColor="text1"/>
          <w:sz w:val="22"/>
        </w:rPr>
        <w:t>do dnia</w:t>
      </w:r>
      <w:r w:rsidR="006A7D88" w:rsidRPr="0064785C">
        <w:rPr>
          <w:b/>
          <w:color w:val="000000" w:themeColor="text1"/>
          <w:sz w:val="22"/>
        </w:rPr>
        <w:t xml:space="preserve"> </w:t>
      </w:r>
      <w:r w:rsidR="00893424" w:rsidRPr="0064785C">
        <w:rPr>
          <w:b/>
          <w:color w:val="000000" w:themeColor="text1"/>
          <w:sz w:val="22"/>
        </w:rPr>
        <w:t>11.02.</w:t>
      </w:r>
      <w:r w:rsidR="00DF131D" w:rsidRPr="0064785C">
        <w:rPr>
          <w:b/>
          <w:color w:val="000000" w:themeColor="text1"/>
          <w:sz w:val="22"/>
          <w:szCs w:val="22"/>
        </w:rPr>
        <w:t>202</w:t>
      </w:r>
      <w:r w:rsidR="005834B8" w:rsidRPr="0064785C">
        <w:rPr>
          <w:b/>
          <w:color w:val="000000" w:themeColor="text1"/>
          <w:sz w:val="22"/>
          <w:szCs w:val="22"/>
        </w:rPr>
        <w:t>1</w:t>
      </w:r>
      <w:r w:rsidR="00DF131D" w:rsidRPr="0064785C">
        <w:rPr>
          <w:b/>
          <w:color w:val="000000" w:themeColor="text1"/>
          <w:sz w:val="22"/>
          <w:szCs w:val="22"/>
        </w:rPr>
        <w:t xml:space="preserve"> </w:t>
      </w:r>
      <w:r w:rsidR="006A7D88" w:rsidRPr="0064785C">
        <w:rPr>
          <w:b/>
          <w:color w:val="000000" w:themeColor="text1"/>
          <w:sz w:val="22"/>
        </w:rPr>
        <w:t>r</w:t>
      </w:r>
      <w:r w:rsidR="006F3B25" w:rsidRPr="0064785C">
        <w:rPr>
          <w:b/>
          <w:color w:val="000000" w:themeColor="text1"/>
          <w:sz w:val="22"/>
        </w:rPr>
        <w:t>.</w:t>
      </w:r>
      <w:r w:rsidR="00FF1C21" w:rsidRPr="0064785C">
        <w:rPr>
          <w:b/>
          <w:color w:val="000000" w:themeColor="text1"/>
          <w:sz w:val="22"/>
        </w:rPr>
        <w:t xml:space="preserve"> do godz. 1</w:t>
      </w:r>
      <w:r w:rsidR="0086172D" w:rsidRPr="0064785C">
        <w:rPr>
          <w:b/>
          <w:color w:val="000000" w:themeColor="text1"/>
          <w:sz w:val="22"/>
        </w:rPr>
        <w:t>1</w:t>
      </w:r>
      <w:r w:rsidR="00FF1C21" w:rsidRPr="0064785C">
        <w:rPr>
          <w:b/>
          <w:color w:val="000000" w:themeColor="text1"/>
          <w:sz w:val="22"/>
          <w:vertAlign w:val="superscript"/>
        </w:rPr>
        <w:t>00</w:t>
      </w:r>
      <w:r w:rsidR="00FF1C21" w:rsidRPr="0064785C">
        <w:rPr>
          <w:b/>
          <w:color w:val="000000" w:themeColor="text1"/>
          <w:sz w:val="22"/>
        </w:rPr>
        <w:t xml:space="preserve"> </w:t>
      </w:r>
      <w:r w:rsidR="00FF1C21" w:rsidRPr="0064785C">
        <w:rPr>
          <w:color w:val="000000" w:themeColor="text1"/>
          <w:sz w:val="22"/>
        </w:rPr>
        <w:t xml:space="preserve">w </w:t>
      </w:r>
      <w:r w:rsidR="001C7132" w:rsidRPr="0064785C">
        <w:rPr>
          <w:color w:val="000000" w:themeColor="text1"/>
          <w:sz w:val="22"/>
        </w:rPr>
        <w:t xml:space="preserve">siedzibie </w:t>
      </w:r>
      <w:r w:rsidR="00FF1C21" w:rsidRPr="0064785C">
        <w:rPr>
          <w:color w:val="000000" w:themeColor="text1"/>
          <w:sz w:val="22"/>
        </w:rPr>
        <w:t>Zamawiającego</w:t>
      </w:r>
      <w:r w:rsidR="003530CD" w:rsidRPr="0064785C">
        <w:rPr>
          <w:color w:val="000000" w:themeColor="text1"/>
          <w:sz w:val="22"/>
        </w:rPr>
        <w:t xml:space="preserve"> w Rybniku przy</w:t>
      </w:r>
      <w:r w:rsidR="00FF1C21" w:rsidRPr="0064785C">
        <w:rPr>
          <w:color w:val="000000" w:themeColor="text1"/>
          <w:sz w:val="22"/>
        </w:rPr>
        <w:t xml:space="preserve"> ul. Pod Lasem 62.</w:t>
      </w:r>
    </w:p>
    <w:p w14:paraId="51386B56" w14:textId="77777777" w:rsidR="00FF1C21" w:rsidRPr="0064785C" w:rsidRDefault="00385D39" w:rsidP="001D681C">
      <w:pPr>
        <w:tabs>
          <w:tab w:val="left" w:pos="426"/>
        </w:tabs>
        <w:ind w:left="425" w:hanging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6</w:t>
      </w:r>
      <w:r w:rsidR="00FF1C21" w:rsidRPr="0064785C">
        <w:rPr>
          <w:b/>
          <w:color w:val="000000" w:themeColor="text1"/>
          <w:sz w:val="22"/>
        </w:rPr>
        <w:t>.2</w:t>
      </w:r>
      <w:r w:rsidR="001D681C" w:rsidRPr="0064785C">
        <w:rPr>
          <w:b/>
          <w:color w:val="000000" w:themeColor="text1"/>
          <w:sz w:val="22"/>
        </w:rPr>
        <w:t>.</w:t>
      </w:r>
      <w:r w:rsidR="00FF1C21" w:rsidRPr="0064785C">
        <w:rPr>
          <w:b/>
          <w:color w:val="000000" w:themeColor="text1"/>
          <w:sz w:val="22"/>
        </w:rPr>
        <w:tab/>
        <w:t>Okres ważności ofert.</w:t>
      </w:r>
    </w:p>
    <w:p w14:paraId="7C7AAA64" w14:textId="1435D4EC" w:rsidR="00FF1C21" w:rsidRPr="0064785C" w:rsidRDefault="00FF1C21" w:rsidP="001D681C">
      <w:pPr>
        <w:tabs>
          <w:tab w:val="left" w:pos="426"/>
        </w:tabs>
        <w:ind w:left="425" w:hanging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ab/>
      </w:r>
      <w:r w:rsidRPr="0064785C">
        <w:rPr>
          <w:color w:val="000000" w:themeColor="text1"/>
          <w:sz w:val="22"/>
        </w:rPr>
        <w:t xml:space="preserve">Oferty pozostaną ważne </w:t>
      </w:r>
      <w:r w:rsidRPr="0064785C">
        <w:rPr>
          <w:b/>
          <w:color w:val="000000" w:themeColor="text1"/>
          <w:sz w:val="22"/>
        </w:rPr>
        <w:t xml:space="preserve">do dnia </w:t>
      </w:r>
      <w:r w:rsidR="00893424" w:rsidRPr="0064785C">
        <w:rPr>
          <w:b/>
          <w:color w:val="000000" w:themeColor="text1"/>
          <w:sz w:val="22"/>
        </w:rPr>
        <w:t>22.04.</w:t>
      </w:r>
      <w:r w:rsidR="006D74CA" w:rsidRPr="0064785C">
        <w:rPr>
          <w:b/>
          <w:color w:val="000000" w:themeColor="text1"/>
          <w:sz w:val="22"/>
        </w:rPr>
        <w:t>20</w:t>
      </w:r>
      <w:r w:rsidR="002B5727" w:rsidRPr="0064785C">
        <w:rPr>
          <w:b/>
          <w:color w:val="000000" w:themeColor="text1"/>
          <w:sz w:val="22"/>
        </w:rPr>
        <w:t>2</w:t>
      </w:r>
      <w:r w:rsidR="005834B8" w:rsidRPr="0064785C">
        <w:rPr>
          <w:b/>
          <w:color w:val="000000" w:themeColor="text1"/>
          <w:sz w:val="22"/>
        </w:rPr>
        <w:t>1</w:t>
      </w:r>
      <w:r w:rsidR="00182A78" w:rsidRPr="0064785C">
        <w:rPr>
          <w:b/>
          <w:color w:val="000000" w:themeColor="text1"/>
          <w:sz w:val="22"/>
        </w:rPr>
        <w:t xml:space="preserve"> r.</w:t>
      </w:r>
    </w:p>
    <w:p w14:paraId="08E7AA9A" w14:textId="77777777" w:rsidR="00FF1C21" w:rsidRPr="0064785C" w:rsidRDefault="00FF1C21" w:rsidP="001D681C">
      <w:pPr>
        <w:tabs>
          <w:tab w:val="left" w:pos="426"/>
        </w:tabs>
        <w:ind w:left="425" w:hanging="425"/>
        <w:jc w:val="both"/>
        <w:rPr>
          <w:b/>
          <w:color w:val="000000" w:themeColor="text1"/>
          <w:sz w:val="16"/>
          <w:szCs w:val="16"/>
        </w:rPr>
      </w:pPr>
    </w:p>
    <w:p w14:paraId="3A889B8E" w14:textId="77777777" w:rsidR="00FF1C21" w:rsidRPr="0064785C" w:rsidRDefault="00385D39" w:rsidP="001D681C">
      <w:pPr>
        <w:tabs>
          <w:tab w:val="left" w:pos="426"/>
        </w:tabs>
        <w:ind w:left="425" w:hanging="425"/>
        <w:jc w:val="both"/>
        <w:rPr>
          <w:b/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7</w:t>
      </w:r>
      <w:r w:rsidR="00FF1C21" w:rsidRPr="0064785C">
        <w:rPr>
          <w:b/>
          <w:color w:val="000000" w:themeColor="text1"/>
          <w:sz w:val="22"/>
        </w:rPr>
        <w:t>.</w:t>
      </w:r>
      <w:r w:rsidR="00FF1C21" w:rsidRPr="0064785C">
        <w:rPr>
          <w:b/>
          <w:color w:val="000000" w:themeColor="text1"/>
          <w:sz w:val="22"/>
        </w:rPr>
        <w:tab/>
        <w:t>Otwieranie ofert.</w:t>
      </w:r>
    </w:p>
    <w:p w14:paraId="25C4669C" w14:textId="6760A3F5" w:rsidR="00FF1C21" w:rsidRPr="0064785C" w:rsidRDefault="00385D39" w:rsidP="001D681C">
      <w:pPr>
        <w:tabs>
          <w:tab w:val="left" w:pos="426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7</w:t>
      </w:r>
      <w:r w:rsidR="00FF1C21" w:rsidRPr="0064785C">
        <w:rPr>
          <w:b/>
          <w:color w:val="000000" w:themeColor="text1"/>
          <w:sz w:val="22"/>
        </w:rPr>
        <w:t>.1.</w:t>
      </w:r>
      <w:r w:rsidR="00FF1C21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Otwarcie ofert nastąpi</w:t>
      </w:r>
      <w:r w:rsidR="00FF1C21" w:rsidRPr="0064785C">
        <w:rPr>
          <w:b/>
          <w:color w:val="000000" w:themeColor="text1"/>
          <w:sz w:val="22"/>
        </w:rPr>
        <w:t xml:space="preserve"> </w:t>
      </w:r>
      <w:r w:rsidR="00FF1C21" w:rsidRPr="0064785C">
        <w:rPr>
          <w:color w:val="000000" w:themeColor="text1"/>
          <w:sz w:val="22"/>
        </w:rPr>
        <w:t>w dniu</w:t>
      </w:r>
      <w:r w:rsidR="006A7D88" w:rsidRPr="0064785C">
        <w:rPr>
          <w:b/>
          <w:color w:val="000000" w:themeColor="text1"/>
          <w:sz w:val="22"/>
        </w:rPr>
        <w:t xml:space="preserve"> </w:t>
      </w:r>
      <w:r w:rsidR="00893424" w:rsidRPr="0064785C">
        <w:rPr>
          <w:b/>
          <w:color w:val="000000" w:themeColor="text1"/>
          <w:sz w:val="22"/>
        </w:rPr>
        <w:t>11.02.</w:t>
      </w:r>
      <w:r w:rsidR="005834B8" w:rsidRPr="0064785C">
        <w:rPr>
          <w:b/>
          <w:color w:val="000000" w:themeColor="text1"/>
          <w:sz w:val="22"/>
        </w:rPr>
        <w:t>2021</w:t>
      </w:r>
      <w:r w:rsidR="00DF131D" w:rsidRPr="0064785C">
        <w:rPr>
          <w:b/>
          <w:color w:val="000000" w:themeColor="text1"/>
          <w:sz w:val="22"/>
          <w:szCs w:val="22"/>
        </w:rPr>
        <w:t xml:space="preserve"> </w:t>
      </w:r>
      <w:r w:rsidR="00953F55" w:rsidRPr="0064785C">
        <w:rPr>
          <w:b/>
          <w:color w:val="000000" w:themeColor="text1"/>
          <w:sz w:val="22"/>
        </w:rPr>
        <w:t>r.</w:t>
      </w:r>
      <w:r w:rsidR="00FF1C21" w:rsidRPr="0064785C">
        <w:rPr>
          <w:b/>
          <w:color w:val="000000" w:themeColor="text1"/>
          <w:sz w:val="22"/>
        </w:rPr>
        <w:t xml:space="preserve"> o godz. 1</w:t>
      </w:r>
      <w:r w:rsidR="0086172D" w:rsidRPr="0064785C">
        <w:rPr>
          <w:b/>
          <w:color w:val="000000" w:themeColor="text1"/>
          <w:sz w:val="22"/>
        </w:rPr>
        <w:t>2</w:t>
      </w:r>
      <w:r w:rsidR="00FF1C21" w:rsidRPr="0064785C">
        <w:rPr>
          <w:b/>
          <w:color w:val="000000" w:themeColor="text1"/>
          <w:sz w:val="22"/>
          <w:vertAlign w:val="superscript"/>
        </w:rPr>
        <w:t>00</w:t>
      </w:r>
      <w:r w:rsidR="00FF1C21" w:rsidRPr="0064785C">
        <w:rPr>
          <w:b/>
          <w:color w:val="000000" w:themeColor="text1"/>
          <w:sz w:val="22"/>
        </w:rPr>
        <w:t xml:space="preserve"> </w:t>
      </w:r>
      <w:r w:rsidR="00FF1C21" w:rsidRPr="0064785C">
        <w:rPr>
          <w:color w:val="000000" w:themeColor="text1"/>
          <w:sz w:val="22"/>
        </w:rPr>
        <w:t>w siedzibie Zamawiającego</w:t>
      </w:r>
      <w:r w:rsidR="003A21B4" w:rsidRPr="0064785C">
        <w:rPr>
          <w:color w:val="000000" w:themeColor="text1"/>
          <w:sz w:val="22"/>
        </w:rPr>
        <w:t xml:space="preserve"> </w:t>
      </w:r>
      <w:r w:rsidR="003530CD" w:rsidRPr="0064785C">
        <w:rPr>
          <w:color w:val="000000" w:themeColor="text1"/>
          <w:sz w:val="22"/>
        </w:rPr>
        <w:t>w</w:t>
      </w:r>
      <w:r w:rsidR="003A21B4" w:rsidRPr="0064785C">
        <w:rPr>
          <w:color w:val="000000" w:themeColor="text1"/>
          <w:sz w:val="22"/>
        </w:rPr>
        <w:t> </w:t>
      </w:r>
      <w:r w:rsidR="003530CD" w:rsidRPr="0064785C">
        <w:rPr>
          <w:color w:val="000000" w:themeColor="text1"/>
          <w:sz w:val="22"/>
        </w:rPr>
        <w:t xml:space="preserve">Rybniku przy </w:t>
      </w:r>
      <w:r w:rsidR="00FF1C21" w:rsidRPr="0064785C">
        <w:rPr>
          <w:color w:val="000000" w:themeColor="text1"/>
          <w:sz w:val="22"/>
        </w:rPr>
        <w:t xml:space="preserve">ul. Pod Lasem 62.  </w:t>
      </w:r>
    </w:p>
    <w:p w14:paraId="7AA14835" w14:textId="77777777" w:rsidR="00FF1C21" w:rsidRPr="0064785C" w:rsidRDefault="00385D39" w:rsidP="001D681C">
      <w:pPr>
        <w:pStyle w:val="Tekstpodstawowy"/>
        <w:tabs>
          <w:tab w:val="left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7</w:t>
      </w:r>
      <w:r w:rsidR="00FF1C21" w:rsidRPr="0064785C">
        <w:rPr>
          <w:b/>
          <w:color w:val="000000" w:themeColor="text1"/>
          <w:sz w:val="22"/>
          <w:szCs w:val="22"/>
        </w:rPr>
        <w:t>.2.</w:t>
      </w:r>
      <w:r w:rsidR="001D681C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Otwarcie ofert jest jawne. Oferty wniesione po terminie wyznaczonym do składania ofert nie są otwierane.</w:t>
      </w:r>
      <w:r w:rsidR="003530CD" w:rsidRPr="0064785C">
        <w:rPr>
          <w:color w:val="000000" w:themeColor="text1"/>
          <w:sz w:val="22"/>
          <w:szCs w:val="22"/>
        </w:rPr>
        <w:t xml:space="preserve"> </w:t>
      </w:r>
    </w:p>
    <w:p w14:paraId="185C1BC8" w14:textId="77777777" w:rsidR="00FF1C21" w:rsidRPr="0064785C" w:rsidRDefault="00385D39" w:rsidP="001D681C">
      <w:pPr>
        <w:tabs>
          <w:tab w:val="left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7</w:t>
      </w:r>
      <w:r w:rsidR="00FF1C21" w:rsidRPr="0064785C">
        <w:rPr>
          <w:b/>
          <w:color w:val="000000" w:themeColor="text1"/>
          <w:sz w:val="22"/>
          <w:szCs w:val="22"/>
        </w:rPr>
        <w:t>.3.</w:t>
      </w:r>
      <w:r w:rsidR="00FF1C21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20A28B52" w14:textId="77777777" w:rsidR="00FF1C21" w:rsidRPr="0064785C" w:rsidRDefault="00385D39" w:rsidP="001D681C">
      <w:pPr>
        <w:tabs>
          <w:tab w:val="left" w:pos="426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7</w:t>
      </w:r>
      <w:r w:rsidR="00FF1C21" w:rsidRPr="0064785C">
        <w:rPr>
          <w:b/>
          <w:color w:val="000000" w:themeColor="text1"/>
          <w:sz w:val="22"/>
        </w:rPr>
        <w:t>.4.</w:t>
      </w:r>
      <w:r w:rsidR="00FF1C21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Komisja ocenia oferty najpierw pod względem formalnym. </w:t>
      </w:r>
      <w:r w:rsidR="00FF1C21" w:rsidRPr="0064785C">
        <w:rPr>
          <w:color w:val="000000" w:themeColor="text1"/>
          <w:sz w:val="22"/>
        </w:rPr>
        <w:tab/>
      </w:r>
    </w:p>
    <w:p w14:paraId="16C77D18" w14:textId="77777777" w:rsidR="00FF1C21" w:rsidRPr="0064785C" w:rsidRDefault="00385D39" w:rsidP="001D681C">
      <w:pPr>
        <w:tabs>
          <w:tab w:val="left" w:pos="426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7</w:t>
      </w:r>
      <w:r w:rsidR="00FF1C21" w:rsidRPr="0064785C">
        <w:rPr>
          <w:b/>
          <w:color w:val="000000" w:themeColor="text1"/>
          <w:sz w:val="22"/>
        </w:rPr>
        <w:t>.5</w:t>
      </w:r>
      <w:r w:rsidR="00FF1C21" w:rsidRPr="0064785C">
        <w:rPr>
          <w:color w:val="000000" w:themeColor="text1"/>
          <w:sz w:val="22"/>
        </w:rPr>
        <w:t>.</w:t>
      </w:r>
      <w:r w:rsidR="00FF1C21" w:rsidRPr="0064785C">
        <w:rPr>
          <w:color w:val="000000" w:themeColor="text1"/>
          <w:sz w:val="22"/>
        </w:rPr>
        <w:tab/>
        <w:t>Zamawiający poprawi oczywiste błędy i pomyłki.</w:t>
      </w:r>
    </w:p>
    <w:p w14:paraId="7E16ACF3" w14:textId="77777777" w:rsidR="00222C97" w:rsidRPr="0064785C" w:rsidRDefault="00385D39" w:rsidP="001D681C">
      <w:pPr>
        <w:tabs>
          <w:tab w:val="left" w:pos="426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7</w:t>
      </w:r>
      <w:r w:rsidR="00FF1C21" w:rsidRPr="0064785C">
        <w:rPr>
          <w:b/>
          <w:color w:val="000000" w:themeColor="text1"/>
          <w:sz w:val="22"/>
        </w:rPr>
        <w:t>.6.</w:t>
      </w:r>
      <w:r w:rsidR="00FF1C21" w:rsidRPr="0064785C">
        <w:rPr>
          <w:color w:val="000000" w:themeColor="text1"/>
          <w:sz w:val="22"/>
        </w:rPr>
        <w:tab/>
        <w:t>Zamawiający ma prawo odrzucić ofertę, jeżeli Wykonawca</w:t>
      </w:r>
      <w:r w:rsidR="00222C97" w:rsidRPr="0064785C">
        <w:rPr>
          <w:color w:val="000000" w:themeColor="text1"/>
          <w:sz w:val="22"/>
        </w:rPr>
        <w:t>:</w:t>
      </w:r>
    </w:p>
    <w:p w14:paraId="46F5DF10" w14:textId="77777777" w:rsidR="00222C97" w:rsidRPr="0064785C" w:rsidRDefault="00FF1C21" w:rsidP="00BC5394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 xml:space="preserve">w ciągu ostatnich 3 lat przed wszczęciem postępowania </w:t>
      </w:r>
      <w:r w:rsidR="00FD5D69" w:rsidRPr="0064785C">
        <w:rPr>
          <w:color w:val="000000" w:themeColor="text1"/>
          <w:sz w:val="22"/>
        </w:rPr>
        <w:t>nie wykonał zamówienia, wykonał</w:t>
      </w:r>
      <w:r w:rsidRPr="0064785C">
        <w:rPr>
          <w:color w:val="000000" w:themeColor="text1"/>
          <w:sz w:val="22"/>
        </w:rPr>
        <w:t xml:space="preserve"> je</w:t>
      </w:r>
      <w:r w:rsidR="003A21B4" w:rsidRPr="0064785C">
        <w:rPr>
          <w:color w:val="000000" w:themeColor="text1"/>
          <w:sz w:val="22"/>
        </w:rPr>
        <w:t> </w:t>
      </w:r>
      <w:r w:rsidRPr="0064785C">
        <w:rPr>
          <w:color w:val="000000" w:themeColor="text1"/>
          <w:sz w:val="22"/>
        </w:rPr>
        <w:t>nienależyci</w:t>
      </w:r>
      <w:r w:rsidR="00FD5D69" w:rsidRPr="0064785C">
        <w:rPr>
          <w:color w:val="000000" w:themeColor="text1"/>
          <w:sz w:val="22"/>
        </w:rPr>
        <w:t>e lub bezpodstawnie odstąpił</w:t>
      </w:r>
      <w:r w:rsidRPr="0064785C">
        <w:rPr>
          <w:color w:val="000000" w:themeColor="text1"/>
          <w:sz w:val="22"/>
        </w:rPr>
        <w:t xml:space="preserve"> od jego wykonania, </w:t>
      </w:r>
    </w:p>
    <w:p w14:paraId="617B3B28" w14:textId="77777777" w:rsidR="00FD5D69" w:rsidRPr="0064785C" w:rsidRDefault="00FD5D69" w:rsidP="00222C97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w terminie wyznaczonym przez Zamawiającego nie przystąpił do podpisania umowy</w:t>
      </w:r>
      <w:r w:rsidR="00222C97" w:rsidRPr="0064785C">
        <w:rPr>
          <w:color w:val="000000" w:themeColor="text1"/>
          <w:sz w:val="22"/>
        </w:rPr>
        <w:t>,</w:t>
      </w:r>
    </w:p>
    <w:p w14:paraId="4F995F46" w14:textId="77777777" w:rsidR="00222C97" w:rsidRPr="0064785C" w:rsidRDefault="00222C97" w:rsidP="00222C97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w ciągu ostatnich 3 lat przed wszczęciem postępowania n</w:t>
      </w:r>
      <w:r w:rsidR="00E15C7A" w:rsidRPr="0064785C">
        <w:rPr>
          <w:color w:val="000000" w:themeColor="text1"/>
          <w:sz w:val="22"/>
        </w:rPr>
        <w:t>a wezwanie Zamawiającego nie</w:t>
      </w:r>
      <w:r w:rsidR="003A21B4" w:rsidRPr="0064785C">
        <w:rPr>
          <w:color w:val="000000" w:themeColor="text1"/>
          <w:sz w:val="22"/>
        </w:rPr>
        <w:t> </w:t>
      </w:r>
      <w:r w:rsidR="00E15C7A" w:rsidRPr="0064785C">
        <w:rPr>
          <w:color w:val="000000" w:themeColor="text1"/>
          <w:sz w:val="22"/>
        </w:rPr>
        <w:t>uzupełnił braków w złożonej ofercie w innych postępowaniach prowadzonych przez Zamawiającego (PWiK Sp. z o.o. z siedzibą w Rybniku)</w:t>
      </w:r>
      <w:r w:rsidR="00F229F1" w:rsidRPr="0064785C">
        <w:rPr>
          <w:color w:val="000000" w:themeColor="text1"/>
          <w:sz w:val="22"/>
        </w:rPr>
        <w:t>,</w:t>
      </w:r>
    </w:p>
    <w:p w14:paraId="49E8CFEE" w14:textId="77777777" w:rsidR="00E82B99" w:rsidRPr="0064785C" w:rsidRDefault="00F229F1" w:rsidP="001D681C">
      <w:pPr>
        <w:pStyle w:val="Akapitzlist"/>
        <w:numPr>
          <w:ilvl w:val="0"/>
          <w:numId w:val="30"/>
        </w:numPr>
        <w:tabs>
          <w:tab w:val="left" w:pos="454"/>
        </w:tabs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w terminie 12 miesięcy przed terminem złożenia ofert wypowiedział umowę zawartą z Zamawiającym</w:t>
      </w:r>
      <w:r w:rsidR="00E82B99" w:rsidRPr="0064785C">
        <w:rPr>
          <w:color w:val="000000" w:themeColor="text1"/>
          <w:sz w:val="22"/>
        </w:rPr>
        <w:t>,</w:t>
      </w:r>
    </w:p>
    <w:p w14:paraId="037DAC97" w14:textId="77777777" w:rsidR="00E82B99" w:rsidRPr="0064785C" w:rsidRDefault="00E82B99" w:rsidP="00E82B99">
      <w:pPr>
        <w:numPr>
          <w:ilvl w:val="0"/>
          <w:numId w:val="30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>pozostaje w bieżącym sporze sądowym z Zamawiającym.</w:t>
      </w:r>
    </w:p>
    <w:p w14:paraId="0752C924" w14:textId="77777777" w:rsidR="00FF1C21" w:rsidRPr="0064785C" w:rsidRDefault="00F229F1" w:rsidP="00FF1C21">
      <w:pPr>
        <w:tabs>
          <w:tab w:val="left" w:pos="426"/>
        </w:tabs>
        <w:ind w:left="426" w:hanging="426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lastRenderedPageBreak/>
        <w:t>7</w:t>
      </w:r>
      <w:r w:rsidR="00FF1C21" w:rsidRPr="0064785C">
        <w:rPr>
          <w:b/>
          <w:color w:val="000000" w:themeColor="text1"/>
          <w:sz w:val="22"/>
        </w:rPr>
        <w:t>.7.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0DFB2AF8" w14:textId="77777777" w:rsidR="00FF1C21" w:rsidRPr="0064785C" w:rsidRDefault="00F229F1" w:rsidP="00FF1C21">
      <w:pPr>
        <w:tabs>
          <w:tab w:val="left" w:pos="426"/>
        </w:tabs>
        <w:ind w:left="426" w:right="141" w:hanging="426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7</w:t>
      </w:r>
      <w:r w:rsidR="00FF1C21" w:rsidRPr="0064785C">
        <w:rPr>
          <w:b/>
          <w:color w:val="000000" w:themeColor="text1"/>
          <w:sz w:val="22"/>
        </w:rPr>
        <w:t>.8.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Zamawiający zastrzega sobie prawo unieważnienia postępowania bez podania przyczyny,</w:t>
      </w:r>
      <w:r w:rsidR="003A21B4" w:rsidRPr="0064785C">
        <w:rPr>
          <w:color w:val="000000" w:themeColor="text1"/>
          <w:sz w:val="22"/>
        </w:rPr>
        <w:t xml:space="preserve"> </w:t>
      </w:r>
      <w:r w:rsidR="00FF1C21" w:rsidRPr="0064785C">
        <w:rPr>
          <w:color w:val="000000" w:themeColor="text1"/>
          <w:sz w:val="22"/>
        </w:rPr>
        <w:t>o</w:t>
      </w:r>
      <w:r w:rsidR="003A21B4" w:rsidRPr="0064785C">
        <w:rPr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>czym poinformuje pisemnie Wykonawców.  </w:t>
      </w:r>
    </w:p>
    <w:p w14:paraId="77AC2B1B" w14:textId="77777777" w:rsidR="00FF1C21" w:rsidRPr="0064785C" w:rsidRDefault="00F229F1" w:rsidP="001D681C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7</w:t>
      </w:r>
      <w:r w:rsidR="00FF1C21" w:rsidRPr="0064785C">
        <w:rPr>
          <w:b/>
          <w:color w:val="000000" w:themeColor="text1"/>
          <w:sz w:val="22"/>
        </w:rPr>
        <w:t>.9.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Zamawiający o wyborze oferty poinformuje Wykonawców, którzy złożyli oferty. </w:t>
      </w:r>
    </w:p>
    <w:p w14:paraId="22FEA1CC" w14:textId="77777777" w:rsidR="00E15C7A" w:rsidRPr="0064785C" w:rsidRDefault="00E15C7A" w:rsidP="00F229F1">
      <w:pPr>
        <w:jc w:val="both"/>
        <w:rPr>
          <w:color w:val="000000" w:themeColor="text1"/>
          <w:sz w:val="22"/>
        </w:rPr>
      </w:pPr>
    </w:p>
    <w:p w14:paraId="1D91D3AC" w14:textId="77777777" w:rsidR="00FD5D69" w:rsidRPr="0064785C" w:rsidRDefault="00F229F1" w:rsidP="001D681C">
      <w:pPr>
        <w:tabs>
          <w:tab w:val="left" w:pos="705"/>
        </w:tabs>
        <w:ind w:left="425" w:hanging="425"/>
        <w:jc w:val="both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8</w:t>
      </w:r>
      <w:r w:rsidR="00FF1C21" w:rsidRPr="0064785C">
        <w:rPr>
          <w:b/>
          <w:color w:val="000000" w:themeColor="text1"/>
          <w:sz w:val="22"/>
          <w:szCs w:val="22"/>
        </w:rPr>
        <w:t>.</w:t>
      </w:r>
      <w:r w:rsidR="001D681C" w:rsidRPr="0064785C">
        <w:rPr>
          <w:color w:val="000000" w:themeColor="text1"/>
          <w:sz w:val="22"/>
          <w:szCs w:val="22"/>
        </w:rPr>
        <w:tab/>
      </w:r>
      <w:r w:rsidR="00FF1C21" w:rsidRPr="0064785C">
        <w:rPr>
          <w:b/>
          <w:color w:val="000000" w:themeColor="text1"/>
          <w:sz w:val="22"/>
          <w:szCs w:val="22"/>
        </w:rPr>
        <w:t>Uprawnieni do udzielania informacji.</w:t>
      </w:r>
    </w:p>
    <w:p w14:paraId="7E7228AD" w14:textId="77777777" w:rsidR="00FF1C21" w:rsidRPr="0064785C" w:rsidRDefault="00F229F1" w:rsidP="001D681C">
      <w:pPr>
        <w:pStyle w:val="Tekstpodstawowy"/>
        <w:ind w:left="425" w:hanging="425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8</w:t>
      </w:r>
      <w:r w:rsidR="00FF1C21" w:rsidRPr="0064785C">
        <w:rPr>
          <w:b/>
          <w:color w:val="000000" w:themeColor="text1"/>
          <w:sz w:val="22"/>
          <w:szCs w:val="22"/>
        </w:rPr>
        <w:t>.1.</w:t>
      </w:r>
      <w:r w:rsidR="001D681C" w:rsidRPr="0064785C">
        <w:rPr>
          <w:b/>
          <w:color w:val="000000" w:themeColor="text1"/>
          <w:sz w:val="22"/>
          <w:szCs w:val="22"/>
        </w:rPr>
        <w:tab/>
      </w:r>
      <w:r w:rsidR="00FF1C21" w:rsidRPr="0064785C">
        <w:rPr>
          <w:color w:val="000000" w:themeColor="text1"/>
          <w:sz w:val="22"/>
          <w:szCs w:val="22"/>
        </w:rPr>
        <w:t>Osob</w:t>
      </w:r>
      <w:r w:rsidR="006253B3" w:rsidRPr="0064785C">
        <w:rPr>
          <w:color w:val="000000" w:themeColor="text1"/>
          <w:sz w:val="22"/>
          <w:szCs w:val="22"/>
        </w:rPr>
        <w:t>a</w:t>
      </w:r>
      <w:r w:rsidR="00FF1C21" w:rsidRPr="0064785C">
        <w:rPr>
          <w:color w:val="000000" w:themeColor="text1"/>
          <w:sz w:val="22"/>
          <w:szCs w:val="22"/>
        </w:rPr>
        <w:t xml:space="preserve"> uprawnion</w:t>
      </w:r>
      <w:r w:rsidR="006253B3" w:rsidRPr="0064785C">
        <w:rPr>
          <w:color w:val="000000" w:themeColor="text1"/>
          <w:sz w:val="22"/>
          <w:szCs w:val="22"/>
        </w:rPr>
        <w:t>a</w:t>
      </w:r>
      <w:r w:rsidR="00FF1C21" w:rsidRPr="0064785C">
        <w:rPr>
          <w:color w:val="000000" w:themeColor="text1"/>
          <w:sz w:val="22"/>
          <w:szCs w:val="22"/>
        </w:rPr>
        <w:t xml:space="preserve"> do kontaktowania się z Wykonawcami:</w:t>
      </w:r>
    </w:p>
    <w:p w14:paraId="7C8F61B7" w14:textId="77777777" w:rsidR="00FF1C21" w:rsidRPr="0064785C" w:rsidRDefault="00DD3CCD" w:rsidP="001D681C">
      <w:pPr>
        <w:ind w:left="425"/>
        <w:jc w:val="both"/>
        <w:rPr>
          <w:color w:val="000000" w:themeColor="text1"/>
          <w:sz w:val="22"/>
          <w:szCs w:val="22"/>
          <w:lang w:val="en-GB"/>
        </w:rPr>
      </w:pPr>
      <w:r w:rsidRPr="0064785C">
        <w:rPr>
          <w:color w:val="000000" w:themeColor="text1"/>
          <w:sz w:val="22"/>
          <w:szCs w:val="22"/>
          <w:lang w:val="en-GB"/>
        </w:rPr>
        <w:t xml:space="preserve">Adam </w:t>
      </w:r>
      <w:proofErr w:type="spellStart"/>
      <w:r w:rsidRPr="0064785C">
        <w:rPr>
          <w:color w:val="000000" w:themeColor="text1"/>
          <w:sz w:val="22"/>
          <w:szCs w:val="22"/>
          <w:lang w:val="en-GB"/>
        </w:rPr>
        <w:t>Fojcik</w:t>
      </w:r>
      <w:proofErr w:type="spellEnd"/>
      <w:r w:rsidRPr="0064785C">
        <w:rPr>
          <w:color w:val="000000" w:themeColor="text1"/>
          <w:sz w:val="22"/>
          <w:szCs w:val="22"/>
          <w:lang w:val="en-GB"/>
        </w:rPr>
        <w:t xml:space="preserve"> </w:t>
      </w:r>
      <w:r w:rsidR="00FF1C21" w:rsidRPr="0064785C">
        <w:rPr>
          <w:color w:val="000000" w:themeColor="text1"/>
          <w:sz w:val="22"/>
          <w:szCs w:val="22"/>
          <w:lang w:val="en-GB"/>
        </w:rPr>
        <w:t>tel. 32</w:t>
      </w:r>
      <w:r w:rsidR="00163AED" w:rsidRPr="0064785C">
        <w:rPr>
          <w:color w:val="000000" w:themeColor="text1"/>
          <w:sz w:val="22"/>
          <w:szCs w:val="22"/>
          <w:lang w:val="en-GB"/>
        </w:rPr>
        <w:t xml:space="preserve"> </w:t>
      </w:r>
      <w:r w:rsidR="00FF1C21" w:rsidRPr="0064785C">
        <w:rPr>
          <w:color w:val="000000" w:themeColor="text1"/>
          <w:sz w:val="22"/>
          <w:szCs w:val="22"/>
          <w:lang w:val="en-GB"/>
        </w:rPr>
        <w:t>/</w:t>
      </w:r>
      <w:r w:rsidR="00163AED" w:rsidRPr="0064785C">
        <w:rPr>
          <w:color w:val="000000" w:themeColor="text1"/>
          <w:sz w:val="22"/>
          <w:szCs w:val="22"/>
          <w:lang w:val="en-GB"/>
        </w:rPr>
        <w:t xml:space="preserve"> </w:t>
      </w:r>
      <w:r w:rsidR="00FF1C21" w:rsidRPr="0064785C">
        <w:rPr>
          <w:color w:val="000000" w:themeColor="text1"/>
          <w:sz w:val="22"/>
          <w:szCs w:val="22"/>
          <w:lang w:val="en-GB"/>
        </w:rPr>
        <w:t>43</w:t>
      </w:r>
      <w:r w:rsidR="00163AED" w:rsidRPr="0064785C">
        <w:rPr>
          <w:color w:val="000000" w:themeColor="text1"/>
          <w:sz w:val="22"/>
          <w:szCs w:val="22"/>
          <w:lang w:val="en-GB"/>
        </w:rPr>
        <w:t xml:space="preserve"> </w:t>
      </w:r>
      <w:r w:rsidR="00FF1C21" w:rsidRPr="0064785C">
        <w:rPr>
          <w:color w:val="000000" w:themeColor="text1"/>
          <w:sz w:val="22"/>
          <w:szCs w:val="22"/>
          <w:lang w:val="en-GB"/>
        </w:rPr>
        <w:t>28</w:t>
      </w:r>
      <w:r w:rsidR="001D681C" w:rsidRPr="0064785C">
        <w:rPr>
          <w:color w:val="000000" w:themeColor="text1"/>
          <w:sz w:val="22"/>
          <w:szCs w:val="22"/>
          <w:lang w:val="en-GB"/>
        </w:rPr>
        <w:t> </w:t>
      </w:r>
      <w:r w:rsidR="00FF1C21" w:rsidRPr="0064785C">
        <w:rPr>
          <w:color w:val="000000" w:themeColor="text1"/>
          <w:sz w:val="22"/>
          <w:szCs w:val="22"/>
          <w:lang w:val="en-GB"/>
        </w:rPr>
        <w:t>0</w:t>
      </w:r>
      <w:r w:rsidRPr="0064785C">
        <w:rPr>
          <w:color w:val="000000" w:themeColor="text1"/>
          <w:sz w:val="22"/>
          <w:szCs w:val="22"/>
          <w:lang w:val="en-GB"/>
        </w:rPr>
        <w:t>14</w:t>
      </w:r>
    </w:p>
    <w:p w14:paraId="23A4A6D6" w14:textId="77777777" w:rsidR="00981DB5" w:rsidRPr="0064785C" w:rsidRDefault="00FF1C21" w:rsidP="001D681C">
      <w:pPr>
        <w:ind w:left="425"/>
        <w:jc w:val="both"/>
        <w:rPr>
          <w:color w:val="000000" w:themeColor="text1"/>
          <w:sz w:val="22"/>
          <w:szCs w:val="22"/>
          <w:lang w:val="en-US"/>
        </w:rPr>
      </w:pPr>
      <w:r w:rsidRPr="0064785C">
        <w:rPr>
          <w:color w:val="000000" w:themeColor="text1"/>
          <w:sz w:val="22"/>
          <w:szCs w:val="22"/>
          <w:lang w:val="en-US"/>
        </w:rPr>
        <w:t>e-mail:</w:t>
      </w:r>
      <w:r w:rsidR="009833F4" w:rsidRPr="0064785C">
        <w:rPr>
          <w:color w:val="000000" w:themeColor="text1"/>
          <w:lang w:val="en-GB"/>
        </w:rPr>
        <w:t xml:space="preserve"> </w:t>
      </w:r>
      <w:hyperlink r:id="rId8" w:history="1">
        <w:r w:rsidR="009833F4" w:rsidRPr="0064785C">
          <w:rPr>
            <w:rStyle w:val="Hipercze"/>
            <w:color w:val="000000" w:themeColor="text1"/>
            <w:sz w:val="22"/>
            <w:szCs w:val="22"/>
            <w:lang w:val="en-US"/>
          </w:rPr>
          <w:t>przetargi@pwik-rybnik.pl</w:t>
        </w:r>
      </w:hyperlink>
      <w:r w:rsidR="009833F4" w:rsidRPr="0064785C">
        <w:rPr>
          <w:color w:val="000000" w:themeColor="text1"/>
          <w:sz w:val="22"/>
          <w:szCs w:val="22"/>
          <w:lang w:val="en-US"/>
        </w:rPr>
        <w:t xml:space="preserve"> </w:t>
      </w:r>
      <w:r w:rsidRPr="0064785C">
        <w:rPr>
          <w:color w:val="000000" w:themeColor="text1"/>
          <w:sz w:val="22"/>
          <w:szCs w:val="22"/>
          <w:lang w:val="en-US"/>
        </w:rPr>
        <w:tab/>
      </w:r>
    </w:p>
    <w:p w14:paraId="7EA1353B" w14:textId="77777777" w:rsidR="00FF1C21" w:rsidRPr="0064785C" w:rsidRDefault="00FF1C21" w:rsidP="00D03A90">
      <w:pPr>
        <w:tabs>
          <w:tab w:val="left" w:pos="567"/>
        </w:tabs>
        <w:jc w:val="both"/>
        <w:rPr>
          <w:color w:val="000000" w:themeColor="text1"/>
          <w:sz w:val="22"/>
          <w:szCs w:val="22"/>
          <w:lang w:val="en-US"/>
        </w:rPr>
      </w:pPr>
    </w:p>
    <w:p w14:paraId="0984224E" w14:textId="77777777" w:rsidR="00FF1C21" w:rsidRPr="0064785C" w:rsidRDefault="00F229F1" w:rsidP="008B172C">
      <w:pPr>
        <w:tabs>
          <w:tab w:val="left" w:pos="1665"/>
        </w:tabs>
        <w:ind w:left="426" w:hanging="426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8</w:t>
      </w:r>
      <w:r w:rsidR="00FF1C21" w:rsidRPr="0064785C">
        <w:rPr>
          <w:b/>
          <w:color w:val="000000" w:themeColor="text1"/>
          <w:sz w:val="22"/>
        </w:rPr>
        <w:t>.2.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Zapytania dotyczące zamówienia należy kierować na piśmie – nr faksu 32/4328078</w:t>
      </w:r>
      <w:r w:rsidR="00FD5D69" w:rsidRPr="0064785C">
        <w:rPr>
          <w:color w:val="000000" w:themeColor="text1"/>
          <w:sz w:val="22"/>
        </w:rPr>
        <w:t xml:space="preserve">, e-mail </w:t>
      </w:r>
      <w:proofErr w:type="spellStart"/>
      <w:r w:rsidR="00FD5D69" w:rsidRPr="0064785C">
        <w:rPr>
          <w:color w:val="000000" w:themeColor="text1"/>
          <w:sz w:val="22"/>
        </w:rPr>
        <w:t>j.w</w:t>
      </w:r>
      <w:proofErr w:type="spellEnd"/>
      <w:r w:rsidR="00FD5D69" w:rsidRPr="0064785C">
        <w:rPr>
          <w:color w:val="000000" w:themeColor="text1"/>
          <w:sz w:val="22"/>
        </w:rPr>
        <w:t>.</w:t>
      </w:r>
      <w:r w:rsidR="00FF1C21" w:rsidRPr="0064785C">
        <w:rPr>
          <w:color w:val="000000" w:themeColor="text1"/>
          <w:sz w:val="22"/>
        </w:rPr>
        <w:t xml:space="preserve"> od</w:t>
      </w:r>
      <w:r w:rsidR="009833F4" w:rsidRPr="0064785C">
        <w:rPr>
          <w:color w:val="000000" w:themeColor="text1"/>
          <w:sz w:val="22"/>
        </w:rPr>
        <w:t> </w:t>
      </w:r>
      <w:r w:rsidR="00FF1C21" w:rsidRPr="0064785C">
        <w:rPr>
          <w:color w:val="000000" w:themeColor="text1"/>
          <w:sz w:val="22"/>
        </w:rPr>
        <w:t xml:space="preserve">poniedziałku </w:t>
      </w:r>
      <w:r w:rsidR="00C309E6" w:rsidRPr="0064785C">
        <w:rPr>
          <w:color w:val="000000" w:themeColor="text1"/>
          <w:sz w:val="22"/>
        </w:rPr>
        <w:t>do czwartku w godzinach od 7.00 do 14.00 oraz w piątki w godzinach od 07.00 do</w:t>
      </w:r>
      <w:r w:rsidR="009833F4" w:rsidRPr="0064785C">
        <w:rPr>
          <w:color w:val="000000" w:themeColor="text1"/>
          <w:sz w:val="22"/>
        </w:rPr>
        <w:t> </w:t>
      </w:r>
      <w:r w:rsidR="00C309E6" w:rsidRPr="0064785C">
        <w:rPr>
          <w:color w:val="000000" w:themeColor="text1"/>
          <w:sz w:val="22"/>
        </w:rPr>
        <w:t>12.00</w:t>
      </w:r>
      <w:r w:rsidR="00FF1C21" w:rsidRPr="0064785C">
        <w:rPr>
          <w:color w:val="000000" w:themeColor="text1"/>
          <w:sz w:val="22"/>
        </w:rPr>
        <w:t>.</w:t>
      </w:r>
    </w:p>
    <w:p w14:paraId="2D24C635" w14:textId="13B8FE4E" w:rsidR="00FF1C21" w:rsidRPr="0064785C" w:rsidRDefault="00F229F1" w:rsidP="00FF1C21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</w:rPr>
        <w:t>8</w:t>
      </w:r>
      <w:r w:rsidR="00FF1C21" w:rsidRPr="0064785C">
        <w:rPr>
          <w:b/>
          <w:color w:val="000000" w:themeColor="text1"/>
          <w:sz w:val="22"/>
        </w:rPr>
        <w:t>.3.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  <w:szCs w:val="22"/>
        </w:rPr>
        <w:t xml:space="preserve">Wszelkie informacje dotyczące niniejszego postępowania będą udzielane w formie pisemnej </w:t>
      </w:r>
      <w:r w:rsidR="008931E7" w:rsidRPr="0064785C">
        <w:rPr>
          <w:color w:val="000000" w:themeColor="text1"/>
          <w:sz w:val="22"/>
          <w:szCs w:val="22"/>
        </w:rPr>
        <w:t xml:space="preserve">(poprzez zamieszczenie na stronie internetowej Zamawiającego) </w:t>
      </w:r>
      <w:r w:rsidR="00FF1C21" w:rsidRPr="0064785C">
        <w:rPr>
          <w:color w:val="000000" w:themeColor="text1"/>
          <w:sz w:val="22"/>
          <w:szCs w:val="22"/>
        </w:rPr>
        <w:t>po  uprzednim otrzymaniu od</w:t>
      </w:r>
      <w:r w:rsidR="003A21B4" w:rsidRPr="0064785C">
        <w:rPr>
          <w:color w:val="000000" w:themeColor="text1"/>
          <w:sz w:val="22"/>
          <w:szCs w:val="22"/>
        </w:rPr>
        <w:t> </w:t>
      </w:r>
      <w:r w:rsidR="00FF1C21" w:rsidRPr="0064785C">
        <w:rPr>
          <w:color w:val="000000" w:themeColor="text1"/>
          <w:sz w:val="22"/>
          <w:szCs w:val="22"/>
        </w:rPr>
        <w:t>uczestnika/ów postępowania stosownego zapytania na piśmie (w tym faksem</w:t>
      </w:r>
      <w:r w:rsidRPr="0064785C">
        <w:rPr>
          <w:color w:val="000000" w:themeColor="text1"/>
          <w:sz w:val="22"/>
          <w:szCs w:val="22"/>
        </w:rPr>
        <w:t xml:space="preserve"> lub e-mailem</w:t>
      </w:r>
      <w:r w:rsidR="00FF1C21" w:rsidRPr="0064785C">
        <w:rPr>
          <w:color w:val="000000" w:themeColor="text1"/>
          <w:sz w:val="22"/>
          <w:szCs w:val="22"/>
        </w:rPr>
        <w:t xml:space="preserve">) najpóźniej </w:t>
      </w:r>
      <w:r w:rsidR="00FD5D69" w:rsidRPr="0064785C">
        <w:rPr>
          <w:color w:val="000000" w:themeColor="text1"/>
          <w:sz w:val="22"/>
          <w:szCs w:val="22"/>
        </w:rPr>
        <w:t>do</w:t>
      </w:r>
      <w:r w:rsidR="003A21B4" w:rsidRPr="0064785C">
        <w:rPr>
          <w:color w:val="000000" w:themeColor="text1"/>
          <w:sz w:val="22"/>
          <w:szCs w:val="22"/>
        </w:rPr>
        <w:t> </w:t>
      </w:r>
      <w:r w:rsidR="00FD5D69" w:rsidRPr="0064785C">
        <w:rPr>
          <w:color w:val="000000" w:themeColor="text1"/>
          <w:sz w:val="22"/>
          <w:szCs w:val="22"/>
        </w:rPr>
        <w:t xml:space="preserve">dnia </w:t>
      </w:r>
      <w:r w:rsidR="00893424" w:rsidRPr="0064785C">
        <w:rPr>
          <w:color w:val="000000" w:themeColor="text1"/>
          <w:sz w:val="22"/>
          <w:szCs w:val="22"/>
        </w:rPr>
        <w:t>04.02.</w:t>
      </w:r>
      <w:r w:rsidR="00DF131D" w:rsidRPr="0064785C">
        <w:rPr>
          <w:color w:val="000000" w:themeColor="text1"/>
          <w:sz w:val="22"/>
          <w:szCs w:val="22"/>
        </w:rPr>
        <w:t>202</w:t>
      </w:r>
      <w:r w:rsidR="0086172D" w:rsidRPr="0064785C">
        <w:rPr>
          <w:color w:val="000000" w:themeColor="text1"/>
          <w:sz w:val="22"/>
          <w:szCs w:val="22"/>
        </w:rPr>
        <w:t>1</w:t>
      </w:r>
      <w:r w:rsidRPr="0064785C">
        <w:rPr>
          <w:color w:val="000000" w:themeColor="text1"/>
          <w:sz w:val="22"/>
          <w:szCs w:val="22"/>
        </w:rPr>
        <w:t xml:space="preserve"> </w:t>
      </w:r>
      <w:r w:rsidR="00FD5D69" w:rsidRPr="0064785C">
        <w:rPr>
          <w:color w:val="000000" w:themeColor="text1"/>
          <w:sz w:val="22"/>
          <w:szCs w:val="22"/>
        </w:rPr>
        <w:t xml:space="preserve">r. </w:t>
      </w:r>
    </w:p>
    <w:p w14:paraId="76D497BF" w14:textId="77777777" w:rsidR="00FF1C21" w:rsidRPr="0064785C" w:rsidRDefault="00F229F1" w:rsidP="00FF1C21">
      <w:pPr>
        <w:ind w:left="426" w:hanging="426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8</w:t>
      </w:r>
      <w:r w:rsidR="00FF1C21" w:rsidRPr="0064785C">
        <w:rPr>
          <w:b/>
          <w:color w:val="000000" w:themeColor="text1"/>
          <w:sz w:val="22"/>
        </w:rPr>
        <w:t>.4.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54CE78F1" w14:textId="77777777" w:rsidR="00FF1C21" w:rsidRPr="0064785C" w:rsidRDefault="00F229F1" w:rsidP="00B326AE">
      <w:pPr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8</w:t>
      </w:r>
      <w:r w:rsidR="00FF1C21" w:rsidRPr="0064785C">
        <w:rPr>
          <w:b/>
          <w:color w:val="000000" w:themeColor="text1"/>
          <w:sz w:val="22"/>
        </w:rPr>
        <w:t>.5.</w:t>
      </w:r>
      <w:r w:rsidR="001D681C" w:rsidRPr="0064785C">
        <w:rPr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Na żądanie Zamawiającego Wykonawca będzie zobowiązany do potwierdzenia faktu otrzymania zawiadomienia i innych informacji przesłanych przez Zamawiającego faksem lub </w:t>
      </w:r>
      <w:r w:rsidRPr="0064785C">
        <w:rPr>
          <w:color w:val="000000" w:themeColor="text1"/>
          <w:sz w:val="22"/>
        </w:rPr>
        <w:t>pocztą</w:t>
      </w:r>
      <w:r w:rsidR="00FF1C21" w:rsidRPr="0064785C">
        <w:rPr>
          <w:color w:val="000000" w:themeColor="text1"/>
          <w:sz w:val="22"/>
        </w:rPr>
        <w:t xml:space="preserve"> elektroniczną. </w:t>
      </w:r>
    </w:p>
    <w:p w14:paraId="10028773" w14:textId="77777777" w:rsidR="00FF1C21" w:rsidRPr="0064785C" w:rsidRDefault="00FF1C21" w:rsidP="00FF1C21">
      <w:pPr>
        <w:jc w:val="both"/>
        <w:rPr>
          <w:color w:val="000000" w:themeColor="text1"/>
          <w:sz w:val="22"/>
        </w:rPr>
      </w:pPr>
    </w:p>
    <w:p w14:paraId="4C130EB5" w14:textId="77777777" w:rsidR="00FF1C21" w:rsidRPr="0064785C" w:rsidRDefault="00F229F1" w:rsidP="001D681C">
      <w:pPr>
        <w:tabs>
          <w:tab w:val="left" w:pos="480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9</w:t>
      </w:r>
      <w:r w:rsidR="00FF1C21" w:rsidRPr="0064785C">
        <w:rPr>
          <w:b/>
          <w:color w:val="000000" w:themeColor="text1"/>
          <w:sz w:val="22"/>
        </w:rPr>
        <w:t>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b/>
          <w:color w:val="000000" w:themeColor="text1"/>
          <w:sz w:val="22"/>
        </w:rPr>
        <w:t>Zawarcie umowy</w:t>
      </w:r>
      <w:r w:rsidR="00FF1C21" w:rsidRPr="0064785C">
        <w:rPr>
          <w:color w:val="000000" w:themeColor="text1"/>
          <w:sz w:val="22"/>
        </w:rPr>
        <w:t xml:space="preserve"> </w:t>
      </w:r>
    </w:p>
    <w:p w14:paraId="12281DFB" w14:textId="77777777" w:rsidR="00FF1C21" w:rsidRPr="0064785C" w:rsidRDefault="00F229F1" w:rsidP="00B326AE">
      <w:pPr>
        <w:pStyle w:val="NormalnyWeb"/>
        <w:spacing w:before="0" w:beforeAutospacing="0" w:after="0"/>
        <w:ind w:left="426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9</w:t>
      </w:r>
      <w:r w:rsidR="00FF1C21" w:rsidRPr="0064785C">
        <w:rPr>
          <w:b/>
          <w:color w:val="000000" w:themeColor="text1"/>
          <w:sz w:val="22"/>
        </w:rPr>
        <w:t>.1.</w:t>
      </w:r>
      <w:r w:rsidR="001D681C" w:rsidRPr="0064785C">
        <w:rPr>
          <w:b/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W terminie określonym przez Zamawiającego, Wykonawca, którego oferta została wybrana, przedłoży Zamawiającemu umowę zgodną ze wzorem umowy. </w:t>
      </w:r>
    </w:p>
    <w:p w14:paraId="2812F310" w14:textId="77777777" w:rsidR="00FF1C21" w:rsidRPr="0064785C" w:rsidRDefault="00F229F1" w:rsidP="00B326AE">
      <w:pPr>
        <w:tabs>
          <w:tab w:val="left" w:pos="1134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9</w:t>
      </w:r>
      <w:r w:rsidR="00FF1C21" w:rsidRPr="0064785C">
        <w:rPr>
          <w:b/>
          <w:color w:val="000000" w:themeColor="text1"/>
          <w:sz w:val="22"/>
        </w:rPr>
        <w:t>.2.</w:t>
      </w:r>
      <w:r w:rsidR="001D681C" w:rsidRPr="0064785C">
        <w:rPr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Jeżeli Wykonawca, którego oferta została wybrana, uchyla się od zawarcia umowy na warunkach określonych w swojej ofercie, Zamawiający </w:t>
      </w:r>
      <w:r w:rsidR="00C309E6" w:rsidRPr="0064785C">
        <w:rPr>
          <w:color w:val="000000" w:themeColor="text1"/>
          <w:sz w:val="22"/>
        </w:rPr>
        <w:t xml:space="preserve">może wybrać </w:t>
      </w:r>
      <w:r w:rsidR="00FF1C21" w:rsidRPr="0064785C">
        <w:rPr>
          <w:color w:val="000000" w:themeColor="text1"/>
          <w:sz w:val="22"/>
        </w:rPr>
        <w:t xml:space="preserve">ofertę najkorzystniejszą spośród pozostałych złożonych ofert.   </w:t>
      </w:r>
    </w:p>
    <w:p w14:paraId="7A036E39" w14:textId="77777777" w:rsidR="00FF1C21" w:rsidRPr="0064785C" w:rsidRDefault="00F229F1" w:rsidP="00B326AE">
      <w:pPr>
        <w:tabs>
          <w:tab w:val="left" w:pos="480"/>
        </w:tabs>
        <w:ind w:left="425" w:hanging="425"/>
        <w:jc w:val="both"/>
        <w:rPr>
          <w:color w:val="000000" w:themeColor="text1"/>
          <w:sz w:val="22"/>
        </w:rPr>
      </w:pPr>
      <w:r w:rsidRPr="0064785C">
        <w:rPr>
          <w:b/>
          <w:color w:val="000000" w:themeColor="text1"/>
          <w:sz w:val="22"/>
        </w:rPr>
        <w:t>9</w:t>
      </w:r>
      <w:r w:rsidR="00FF1C21" w:rsidRPr="0064785C">
        <w:rPr>
          <w:b/>
          <w:color w:val="000000" w:themeColor="text1"/>
          <w:sz w:val="22"/>
        </w:rPr>
        <w:t>.3.</w:t>
      </w:r>
      <w:r w:rsidR="001D681C" w:rsidRPr="0064785C">
        <w:rPr>
          <w:color w:val="000000" w:themeColor="text1"/>
          <w:sz w:val="22"/>
        </w:rPr>
        <w:tab/>
      </w:r>
      <w:r w:rsidR="00FF1C21" w:rsidRPr="0064785C">
        <w:rPr>
          <w:color w:val="000000" w:themeColor="text1"/>
          <w:sz w:val="22"/>
        </w:rPr>
        <w:t xml:space="preserve">Zakres świadczenia Wykonawcy wynikający z umowy jest tożsamy z jego zobowiązaniem zawartym w ofercie. </w:t>
      </w:r>
    </w:p>
    <w:p w14:paraId="70A8707F" w14:textId="77777777" w:rsidR="00F229F1" w:rsidRPr="0064785C" w:rsidRDefault="00F229F1" w:rsidP="00B326AE">
      <w:pPr>
        <w:tabs>
          <w:tab w:val="left" w:pos="480"/>
        </w:tabs>
        <w:ind w:left="425" w:hanging="425"/>
        <w:jc w:val="both"/>
        <w:rPr>
          <w:color w:val="000000" w:themeColor="text1"/>
          <w:sz w:val="22"/>
        </w:rPr>
      </w:pPr>
    </w:p>
    <w:p w14:paraId="5F0B943E" w14:textId="77777777" w:rsidR="005834B8" w:rsidRPr="0064785C" w:rsidRDefault="005834B8" w:rsidP="005834B8">
      <w:pPr>
        <w:pStyle w:val="Standard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 xml:space="preserve">10. Klauzula informacyjna </w:t>
      </w:r>
      <w:proofErr w:type="spellStart"/>
      <w:r w:rsidRPr="0064785C">
        <w:rPr>
          <w:b/>
          <w:color w:val="000000" w:themeColor="text1"/>
          <w:sz w:val="22"/>
          <w:szCs w:val="22"/>
        </w:rPr>
        <w:t>RODO</w:t>
      </w:r>
      <w:proofErr w:type="spellEnd"/>
    </w:p>
    <w:p w14:paraId="02FA33DE" w14:textId="77777777" w:rsidR="00430263" w:rsidRPr="0064785C" w:rsidRDefault="00430263" w:rsidP="00430263">
      <w:p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Zgodnie z art. 13 ogólnego rozporządzenia o ochronie danych osobowych z dnia 27 kwietnia 2016 r.(Dz. Urz. UE L 119 z 04.05.2016) informuję, iż:</w:t>
      </w:r>
    </w:p>
    <w:p w14:paraId="691AFB62" w14:textId="29AE014C" w:rsidR="00430263" w:rsidRPr="0064785C" w:rsidRDefault="00430263" w:rsidP="00CB2E9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administratorem Pani/Pana danych osobowych jest Przedsiębiorstwo Wodociągów </w:t>
      </w:r>
      <w:r w:rsidRPr="0064785C">
        <w:rPr>
          <w:color w:val="000000" w:themeColor="text1"/>
          <w:sz w:val="22"/>
          <w:szCs w:val="22"/>
        </w:rPr>
        <w:br/>
        <w:t>i Kanalizacji Sp. z o.o. z siedzibą w Rybniku przy ul. Pod Lasem 62, wpisanym do Rejestru Przedsiębiorców prowadzonego przez Sąd Rejonowy w Gliwicach, X Wydział Gospodarczy Krajowego Rejestru Sądowego pod numerem KRS 0000101637, będącym podatnikiem VAT i posiadającym numer identyfikacji NIP: 642-26-64-990.</w:t>
      </w:r>
    </w:p>
    <w:p w14:paraId="4B2ACBD9" w14:textId="5713A304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kontakt z Inspektorem Ochrony Danych: </w:t>
      </w:r>
    </w:p>
    <w:p w14:paraId="43DB173A" w14:textId="77777777" w:rsidR="00430263" w:rsidRPr="0064785C" w:rsidRDefault="00430263" w:rsidP="00430263">
      <w:pPr>
        <w:pStyle w:val="Akapitzlist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telefon:  (0-32) 43 28 089</w:t>
      </w:r>
    </w:p>
    <w:p w14:paraId="4716EC47" w14:textId="1B0517F7" w:rsidR="00430263" w:rsidRPr="0064785C" w:rsidRDefault="00430263" w:rsidP="00430263">
      <w:pPr>
        <w:pStyle w:val="Akapitzlist"/>
        <w:jc w:val="both"/>
        <w:rPr>
          <w:color w:val="000000" w:themeColor="text1"/>
          <w:sz w:val="22"/>
          <w:szCs w:val="22"/>
          <w:lang w:val="en-GB"/>
        </w:rPr>
      </w:pPr>
      <w:r w:rsidRPr="0064785C">
        <w:rPr>
          <w:color w:val="000000" w:themeColor="text1"/>
          <w:sz w:val="22"/>
          <w:szCs w:val="22"/>
          <w:lang w:val="en-GB"/>
        </w:rPr>
        <w:t>e-mail:</w:t>
      </w:r>
      <w:r w:rsidRPr="0064785C">
        <w:rPr>
          <w:color w:val="000000" w:themeColor="text1"/>
          <w:sz w:val="22"/>
          <w:szCs w:val="22"/>
          <w:lang w:val="en-GB"/>
        </w:rPr>
        <w:tab/>
        <w:t xml:space="preserve"> </w:t>
      </w:r>
      <w:hyperlink r:id="rId9" w:history="1">
        <w:r w:rsidRPr="0064785C">
          <w:rPr>
            <w:rStyle w:val="Hipercze"/>
            <w:color w:val="000000" w:themeColor="text1"/>
            <w:sz w:val="22"/>
            <w:szCs w:val="22"/>
            <w:lang w:val="en-GB"/>
          </w:rPr>
          <w:t>iod@pwik-rybnik.pl</w:t>
        </w:r>
      </w:hyperlink>
      <w:r w:rsidRPr="0064785C">
        <w:rPr>
          <w:color w:val="000000" w:themeColor="text1"/>
          <w:sz w:val="22"/>
          <w:szCs w:val="22"/>
          <w:lang w:val="en-GB"/>
        </w:rPr>
        <w:t xml:space="preserve"> </w:t>
      </w:r>
    </w:p>
    <w:p w14:paraId="55734253" w14:textId="4208D0BC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Pani/Pana dane osobowe przetwarzane będą przetwarzane w celu związanym z niniejszym postępowaniem oraz w celu zawarcia umowy- na podstawie Art. 6 ust. 1 lit. b ogólnego rozporządzenia o ochronie danych osobowych z dnia 27 kwietnia 2016 r.</w:t>
      </w:r>
    </w:p>
    <w:p w14:paraId="41C43E86" w14:textId="2068FC56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odbiorcami Pani/Pana danych osobowych będą osoby mające dostęp do dokumentacji przetargowej oraz osoby uczestniczące w realizacji umowy. </w:t>
      </w:r>
    </w:p>
    <w:p w14:paraId="209F6263" w14:textId="36475709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Pani/Pana dane osobowe przechowywane będą przez okres 6 lat  lub dane przetwarzane są do momentu ustania przetwarzania w celach planowania biznesowego (w oparciu o uzasadniony interes realizowany przez administratora)</w:t>
      </w:r>
    </w:p>
    <w:p w14:paraId="1D8E434A" w14:textId="239D6CA6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posiada Pani/Pan prawo do żądania od administratora dostępu do danych osobowych, ich sprostowania, usunięcia lub ograniczenia przetwarzania</w:t>
      </w:r>
    </w:p>
    <w:p w14:paraId="75B820C2" w14:textId="5DE9BBF5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lastRenderedPageBreak/>
        <w:t xml:space="preserve">PWiK Sp. z o.o. zapewnia Pani/ Panu wypełnienie wszystkich praw osób fizycznych wynikających z </w:t>
      </w:r>
      <w:proofErr w:type="spellStart"/>
      <w:r w:rsidRPr="0064785C">
        <w:rPr>
          <w:color w:val="000000" w:themeColor="text1"/>
          <w:sz w:val="22"/>
          <w:szCs w:val="22"/>
        </w:rPr>
        <w:t>RODO</w:t>
      </w:r>
      <w:proofErr w:type="spellEnd"/>
      <w:r w:rsidRPr="0064785C">
        <w:rPr>
          <w:color w:val="000000" w:themeColor="text1"/>
          <w:sz w:val="22"/>
          <w:szCs w:val="22"/>
        </w:rPr>
        <w:t xml:space="preserve">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 </w:t>
      </w:r>
    </w:p>
    <w:p w14:paraId="33CD9921" w14:textId="6D43D25A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W  związku z przetwarzaniem danych osobowych, ma Pani/ Pan prawo wnieść skargę do organu nadzorczego właściwego w sprawach ochrony danych osobowych.</w:t>
      </w:r>
    </w:p>
    <w:p w14:paraId="71785B21" w14:textId="77777777" w:rsidR="00430263" w:rsidRPr="0064785C" w:rsidRDefault="00430263" w:rsidP="00430263">
      <w:pPr>
        <w:pStyle w:val="Akapitzlist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podanie danych osobowych jest dobrowolne, jednakże odmowa podania danych będzie skutkować odmową udziału w postępowaniu. </w:t>
      </w:r>
    </w:p>
    <w:p w14:paraId="5AA6D47D" w14:textId="77777777" w:rsidR="00EA51AC" w:rsidRPr="0064785C" w:rsidRDefault="00EA51AC" w:rsidP="00B326AE">
      <w:pPr>
        <w:tabs>
          <w:tab w:val="left" w:pos="480"/>
        </w:tabs>
        <w:ind w:left="425" w:hanging="425"/>
        <w:jc w:val="both"/>
        <w:rPr>
          <w:color w:val="000000" w:themeColor="text1"/>
          <w:sz w:val="22"/>
          <w:szCs w:val="22"/>
        </w:rPr>
      </w:pPr>
    </w:p>
    <w:p w14:paraId="4D32B7AB" w14:textId="34FF3BE7" w:rsidR="00C94BCF" w:rsidRPr="0064785C" w:rsidRDefault="00FF1C21" w:rsidP="00DB7005">
      <w:pPr>
        <w:pStyle w:val="Standard"/>
        <w:tabs>
          <w:tab w:val="left" w:pos="2694"/>
        </w:tabs>
        <w:spacing w:line="360" w:lineRule="auto"/>
        <w:jc w:val="both"/>
        <w:rPr>
          <w:color w:val="000000" w:themeColor="text1"/>
          <w:sz w:val="22"/>
        </w:rPr>
      </w:pPr>
      <w:r w:rsidRPr="0064785C">
        <w:rPr>
          <w:color w:val="000000" w:themeColor="text1"/>
          <w:sz w:val="22"/>
        </w:rPr>
        <w:t xml:space="preserve">Rybnik, </w:t>
      </w:r>
      <w:r w:rsidR="00FD5D69" w:rsidRPr="0064785C">
        <w:rPr>
          <w:color w:val="000000" w:themeColor="text1"/>
          <w:sz w:val="22"/>
        </w:rPr>
        <w:t xml:space="preserve">dnia </w:t>
      </w:r>
      <w:r w:rsidR="00515BD0" w:rsidRPr="0064785C">
        <w:rPr>
          <w:color w:val="000000" w:themeColor="text1"/>
          <w:sz w:val="22"/>
        </w:rPr>
        <w:t>27</w:t>
      </w:r>
      <w:r w:rsidR="005834B8" w:rsidRPr="0064785C">
        <w:rPr>
          <w:color w:val="000000" w:themeColor="text1"/>
          <w:sz w:val="22"/>
        </w:rPr>
        <w:t>.01.2021</w:t>
      </w:r>
      <w:r w:rsidR="00FD5D69" w:rsidRPr="0064785C">
        <w:rPr>
          <w:color w:val="000000" w:themeColor="text1"/>
          <w:sz w:val="22"/>
        </w:rPr>
        <w:t xml:space="preserve"> </w:t>
      </w:r>
      <w:r w:rsidR="000702B7" w:rsidRPr="0064785C">
        <w:rPr>
          <w:color w:val="000000" w:themeColor="text1"/>
          <w:sz w:val="22"/>
        </w:rPr>
        <w:t>r.</w:t>
      </w:r>
    </w:p>
    <w:p w14:paraId="2DBD096B" w14:textId="77777777" w:rsidR="009248A6" w:rsidRPr="0064785C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000000" w:themeColor="text1"/>
          <w:sz w:val="22"/>
        </w:rPr>
      </w:pPr>
    </w:p>
    <w:p w14:paraId="481F0FBC" w14:textId="6CF881A1" w:rsidR="009248A6" w:rsidRPr="0064785C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000000" w:themeColor="text1"/>
          <w:sz w:val="22"/>
        </w:rPr>
      </w:pPr>
    </w:p>
    <w:p w14:paraId="1491F647" w14:textId="77777777" w:rsidR="001C0070" w:rsidRPr="0064785C" w:rsidRDefault="001C0070" w:rsidP="00DB7005">
      <w:pPr>
        <w:pStyle w:val="Standard"/>
        <w:tabs>
          <w:tab w:val="left" w:pos="2694"/>
        </w:tabs>
        <w:spacing w:line="360" w:lineRule="auto"/>
        <w:jc w:val="both"/>
        <w:rPr>
          <w:color w:val="000000" w:themeColor="text1"/>
          <w:sz w:val="22"/>
        </w:rPr>
      </w:pPr>
    </w:p>
    <w:p w14:paraId="6AAB6C2C" w14:textId="77777777" w:rsidR="009248A6" w:rsidRPr="0064785C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000000" w:themeColor="text1"/>
          <w:sz w:val="22"/>
        </w:rPr>
      </w:pPr>
    </w:p>
    <w:p w14:paraId="4D61BBC2" w14:textId="77777777" w:rsidR="009248A6" w:rsidRPr="0064785C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000000" w:themeColor="text1"/>
          <w:sz w:val="22"/>
        </w:rPr>
      </w:pPr>
    </w:p>
    <w:p w14:paraId="396CF145" w14:textId="77777777" w:rsidR="00A30CE4" w:rsidRPr="0064785C" w:rsidRDefault="00A30CE4">
      <w:pPr>
        <w:suppressAutoHyphens w:val="0"/>
        <w:rPr>
          <w:color w:val="000000" w:themeColor="text1"/>
          <w:sz w:val="22"/>
          <w:szCs w:val="24"/>
        </w:rPr>
      </w:pPr>
      <w:r w:rsidRPr="0064785C">
        <w:rPr>
          <w:color w:val="000000" w:themeColor="text1"/>
          <w:sz w:val="22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64785C" w:rsidRPr="0064785C" w14:paraId="774B0E94" w14:textId="77777777" w:rsidTr="00CA7490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70BE35" w14:textId="77777777" w:rsidR="00894B8D" w:rsidRPr="0064785C" w:rsidRDefault="00894B8D" w:rsidP="00CA7490">
            <w:pPr>
              <w:pStyle w:val="Standard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BE70" w14:textId="77777777" w:rsidR="00894B8D" w:rsidRPr="0064785C" w:rsidRDefault="00894B8D" w:rsidP="00CA7490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BF9797" w14:textId="77777777" w:rsidR="00894B8D" w:rsidRPr="0064785C" w:rsidRDefault="00894B8D" w:rsidP="00CA7490">
            <w:pPr>
              <w:pStyle w:val="Tytu1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4785C">
              <w:rPr>
                <w:color w:val="000000" w:themeColor="text1"/>
                <w:sz w:val="22"/>
                <w:szCs w:val="22"/>
              </w:rPr>
              <w:t>FORMULARZ OFERTOWY</w:t>
            </w:r>
          </w:p>
          <w:p w14:paraId="0F2771F2" w14:textId="77777777" w:rsidR="00894B8D" w:rsidRPr="0064785C" w:rsidRDefault="00894B8D" w:rsidP="00CA7490">
            <w:pPr>
              <w:pStyle w:val="Standard"/>
              <w:ind w:firstLine="212"/>
              <w:rPr>
                <w:color w:val="000000" w:themeColor="text1"/>
                <w:sz w:val="22"/>
                <w:szCs w:val="22"/>
              </w:rPr>
            </w:pPr>
          </w:p>
        </w:tc>
      </w:tr>
      <w:tr w:rsidR="0064785C" w:rsidRPr="0064785C" w14:paraId="33D65E4E" w14:textId="77777777" w:rsidTr="00CA7490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7B306A" w14:textId="77777777" w:rsidR="00894B8D" w:rsidRPr="0064785C" w:rsidRDefault="00894B8D" w:rsidP="00CA74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31FD14AC" w14:textId="77777777" w:rsidR="00894B8D" w:rsidRPr="0064785C" w:rsidRDefault="00894B8D" w:rsidP="000B0483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785C">
              <w:rPr>
                <w:color w:val="000000" w:themeColor="text1"/>
                <w:sz w:val="22"/>
                <w:szCs w:val="22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CCDF" w14:textId="77777777" w:rsidR="00894B8D" w:rsidRPr="0064785C" w:rsidRDefault="00894B8D" w:rsidP="00CA7490">
            <w:pPr>
              <w:pStyle w:val="Standard"/>
              <w:snapToGrid w:val="0"/>
              <w:ind w:firstLine="212"/>
              <w:rPr>
                <w:color w:val="000000" w:themeColor="text1"/>
                <w:sz w:val="22"/>
                <w:szCs w:val="22"/>
              </w:rPr>
            </w:pPr>
          </w:p>
        </w:tc>
      </w:tr>
      <w:tr w:rsidR="0064785C" w:rsidRPr="0064785C" w14:paraId="4A347C21" w14:textId="77777777" w:rsidTr="00CA7490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ECA144" w14:textId="77777777" w:rsidR="00894B8D" w:rsidRPr="0064785C" w:rsidRDefault="00894B8D" w:rsidP="00CA74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2DF379C2" w14:textId="77777777" w:rsidR="00894B8D" w:rsidRPr="0064785C" w:rsidRDefault="00894B8D" w:rsidP="000B0483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785C">
              <w:rPr>
                <w:color w:val="000000" w:themeColor="text1"/>
                <w:sz w:val="22"/>
                <w:szCs w:val="22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2C8F6" w14:textId="77777777" w:rsidR="00894B8D" w:rsidRPr="0064785C" w:rsidRDefault="00894B8D" w:rsidP="00CA7490">
            <w:pPr>
              <w:pStyle w:val="Standard"/>
              <w:snapToGrid w:val="0"/>
              <w:ind w:firstLine="21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A8AD414" w14:textId="77777777" w:rsidR="00894B8D" w:rsidRPr="0064785C" w:rsidRDefault="00894B8D" w:rsidP="00894B8D">
      <w:pPr>
        <w:widowControl w:val="0"/>
        <w:autoSpaceDE w:val="0"/>
        <w:rPr>
          <w:color w:val="000000" w:themeColor="text1"/>
        </w:rPr>
      </w:pPr>
      <w:r w:rsidRPr="0064785C">
        <w:rPr>
          <w:color w:val="000000" w:themeColor="text1"/>
        </w:rPr>
        <w:t xml:space="preserve">     </w:t>
      </w:r>
      <w:r w:rsidR="001B4A34" w:rsidRPr="0064785C">
        <w:rPr>
          <w:color w:val="000000" w:themeColor="text1"/>
        </w:rPr>
        <w:t xml:space="preserve">                </w:t>
      </w:r>
      <w:r w:rsidRPr="0064785C">
        <w:rPr>
          <w:color w:val="000000" w:themeColor="text1"/>
        </w:rPr>
        <w:t xml:space="preserve">(pieczęć </w:t>
      </w:r>
      <w:r w:rsidR="00975B76" w:rsidRPr="0064785C">
        <w:rPr>
          <w:color w:val="000000" w:themeColor="text1"/>
        </w:rPr>
        <w:t>Wykonawcy</w:t>
      </w:r>
      <w:r w:rsidRPr="0064785C">
        <w:rPr>
          <w:color w:val="000000" w:themeColor="text1"/>
        </w:rPr>
        <w:t>)</w:t>
      </w:r>
    </w:p>
    <w:p w14:paraId="1AF6F828" w14:textId="77777777" w:rsidR="00894B8D" w:rsidRPr="0064785C" w:rsidRDefault="00894B8D" w:rsidP="00894B8D">
      <w:pPr>
        <w:pStyle w:val="Standard"/>
        <w:rPr>
          <w:color w:val="000000" w:themeColor="text1"/>
          <w:sz w:val="22"/>
          <w:szCs w:val="22"/>
        </w:rPr>
      </w:pPr>
    </w:p>
    <w:p w14:paraId="0F9AD7CC" w14:textId="77777777" w:rsidR="00894B8D" w:rsidRPr="0064785C" w:rsidRDefault="00894B8D" w:rsidP="00894B8D">
      <w:pPr>
        <w:pStyle w:val="Standard"/>
        <w:rPr>
          <w:color w:val="000000" w:themeColor="text1"/>
          <w:sz w:val="22"/>
          <w:szCs w:val="22"/>
        </w:rPr>
      </w:pPr>
    </w:p>
    <w:p w14:paraId="4255689A" w14:textId="77777777" w:rsidR="00894B8D" w:rsidRPr="0064785C" w:rsidRDefault="00894B8D" w:rsidP="00894B8D">
      <w:pPr>
        <w:pStyle w:val="Standard"/>
        <w:jc w:val="center"/>
        <w:rPr>
          <w:b/>
          <w:bCs/>
          <w:color w:val="000000" w:themeColor="text1"/>
          <w:sz w:val="22"/>
          <w:szCs w:val="22"/>
        </w:rPr>
      </w:pPr>
    </w:p>
    <w:p w14:paraId="619ABE53" w14:textId="77777777" w:rsidR="00894B8D" w:rsidRPr="0064785C" w:rsidRDefault="00894B8D" w:rsidP="00894B8D">
      <w:pPr>
        <w:pStyle w:val="Tytu2"/>
        <w:ind w:left="180" w:firstLine="0"/>
        <w:jc w:val="center"/>
        <w:rPr>
          <w:b/>
          <w:bCs/>
          <w:color w:val="000000" w:themeColor="text1"/>
          <w:u w:val="none"/>
        </w:rPr>
      </w:pPr>
      <w:r w:rsidRPr="0064785C">
        <w:rPr>
          <w:b/>
          <w:bCs/>
          <w:color w:val="000000" w:themeColor="text1"/>
          <w:u w:val="none"/>
        </w:rPr>
        <w:t>FORMULARZ OFERTOWY</w:t>
      </w:r>
    </w:p>
    <w:p w14:paraId="088462F4" w14:textId="77777777" w:rsidR="00CD3F70" w:rsidRPr="0064785C" w:rsidRDefault="00CD3F70" w:rsidP="00CD3F70">
      <w:pPr>
        <w:pStyle w:val="Standard"/>
        <w:rPr>
          <w:color w:val="000000" w:themeColor="text1"/>
          <w:sz w:val="22"/>
          <w:szCs w:val="22"/>
        </w:rPr>
      </w:pPr>
    </w:p>
    <w:p w14:paraId="59D4D439" w14:textId="77777777" w:rsidR="00565D55" w:rsidRPr="0064785C" w:rsidRDefault="004472AB" w:rsidP="008F7834">
      <w:pPr>
        <w:pStyle w:val="Tekstpodstawowy210"/>
        <w:ind w:left="567" w:hanging="567"/>
        <w:jc w:val="center"/>
        <w:rPr>
          <w:b/>
          <w:color w:val="000000" w:themeColor="text1"/>
          <w:szCs w:val="22"/>
        </w:rPr>
      </w:pPr>
      <w:r w:rsidRPr="0064785C">
        <w:rPr>
          <w:b/>
          <w:color w:val="000000" w:themeColor="text1"/>
          <w:szCs w:val="22"/>
        </w:rPr>
        <w:t>D</w:t>
      </w:r>
      <w:r w:rsidR="005B5B80" w:rsidRPr="0064785C">
        <w:rPr>
          <w:b/>
          <w:color w:val="000000" w:themeColor="text1"/>
          <w:szCs w:val="22"/>
        </w:rPr>
        <w:t xml:space="preserve">ostawa </w:t>
      </w:r>
      <w:r w:rsidR="00622F81" w:rsidRPr="0064785C">
        <w:rPr>
          <w:b/>
          <w:color w:val="000000" w:themeColor="text1"/>
          <w:szCs w:val="22"/>
        </w:rPr>
        <w:t>materiałów biurowych</w:t>
      </w:r>
      <w:r w:rsidR="005B5B80" w:rsidRPr="0064785C">
        <w:rPr>
          <w:b/>
          <w:color w:val="000000" w:themeColor="text1"/>
          <w:szCs w:val="22"/>
        </w:rPr>
        <w:t xml:space="preserve"> </w:t>
      </w:r>
      <w:r w:rsidR="00793510" w:rsidRPr="0064785C">
        <w:rPr>
          <w:b/>
          <w:color w:val="000000" w:themeColor="text1"/>
          <w:szCs w:val="22"/>
        </w:rPr>
        <w:t>dla PWiK Sp. z o.o.</w:t>
      </w:r>
      <w:r w:rsidR="008F7834" w:rsidRPr="0064785C">
        <w:rPr>
          <w:b/>
          <w:color w:val="000000" w:themeColor="text1"/>
          <w:szCs w:val="22"/>
        </w:rPr>
        <w:t xml:space="preserve"> w Rybniku</w:t>
      </w:r>
      <w:r w:rsidR="00476272" w:rsidRPr="0064785C">
        <w:rPr>
          <w:b/>
          <w:color w:val="000000" w:themeColor="text1"/>
          <w:szCs w:val="22"/>
        </w:rPr>
        <w:t>.</w:t>
      </w:r>
    </w:p>
    <w:p w14:paraId="54DE87A4" w14:textId="77777777" w:rsidR="008F7834" w:rsidRPr="0064785C" w:rsidRDefault="008F7834" w:rsidP="008F7834">
      <w:pPr>
        <w:pStyle w:val="Tekstpodstawowy210"/>
        <w:ind w:left="567" w:hanging="567"/>
        <w:jc w:val="center"/>
        <w:rPr>
          <w:color w:val="000000" w:themeColor="text1"/>
          <w:szCs w:val="22"/>
        </w:rPr>
      </w:pPr>
    </w:p>
    <w:p w14:paraId="78067EDC" w14:textId="77777777" w:rsidR="00894B8D" w:rsidRPr="0064785C" w:rsidRDefault="007A41F9" w:rsidP="00894B8D">
      <w:pPr>
        <w:pStyle w:val="WW-Tekstpodstawowy2"/>
        <w:rPr>
          <w:b/>
          <w:bCs/>
          <w:color w:val="000000" w:themeColor="text1"/>
        </w:rPr>
      </w:pPr>
      <w:r w:rsidRPr="0064785C">
        <w:rPr>
          <w:b/>
          <w:bCs/>
          <w:color w:val="000000" w:themeColor="text1"/>
        </w:rPr>
        <w:t>Wykonawca</w:t>
      </w:r>
      <w:r w:rsidR="00894B8D" w:rsidRPr="0064785C">
        <w:rPr>
          <w:b/>
          <w:bCs/>
          <w:color w:val="000000" w:themeColor="text1"/>
        </w:rPr>
        <w:t xml:space="preserve"> :</w:t>
      </w:r>
    </w:p>
    <w:p w14:paraId="2C3DA76C" w14:textId="77777777" w:rsidR="00894B8D" w:rsidRPr="0064785C" w:rsidRDefault="00894B8D" w:rsidP="00894B8D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</w:p>
    <w:p w14:paraId="544CAA7B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1C351F21" w14:textId="77777777" w:rsidR="00894B8D" w:rsidRPr="0064785C" w:rsidRDefault="00894B8D" w:rsidP="00894B8D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...</w:t>
      </w:r>
    </w:p>
    <w:p w14:paraId="3CF804CA" w14:textId="77777777" w:rsidR="00894B8D" w:rsidRPr="0064785C" w:rsidRDefault="00894B8D" w:rsidP="00894B8D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...</w:t>
      </w:r>
    </w:p>
    <w:p w14:paraId="11DC7E05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52DB47FA" w14:textId="77777777" w:rsidR="00894B8D" w:rsidRPr="0064785C" w:rsidRDefault="00894B8D" w:rsidP="00894B8D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...</w:t>
      </w:r>
    </w:p>
    <w:p w14:paraId="41652A92" w14:textId="77777777" w:rsidR="00894B8D" w:rsidRPr="0064785C" w:rsidRDefault="00894B8D" w:rsidP="00894B8D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...</w:t>
      </w:r>
    </w:p>
    <w:p w14:paraId="611EFA54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Numer telefonu : 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................................</w:t>
      </w:r>
    </w:p>
    <w:p w14:paraId="7C7659CE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Numer faxu : 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.................................</w:t>
      </w:r>
    </w:p>
    <w:p w14:paraId="63602640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</w:t>
      </w:r>
    </w:p>
    <w:p w14:paraId="7AA84D2C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</w:t>
      </w:r>
    </w:p>
    <w:p w14:paraId="25A58EB7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......................................................................................................</w:t>
      </w:r>
    </w:p>
    <w:p w14:paraId="5B60D487" w14:textId="77777777" w:rsidR="00894B8D" w:rsidRPr="0064785C" w:rsidRDefault="00894B8D" w:rsidP="00894B8D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...................................</w:t>
      </w:r>
    </w:p>
    <w:p w14:paraId="2CC614EA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Numer NIP ..............................................................................................................................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</w:t>
      </w:r>
    </w:p>
    <w:p w14:paraId="461D0EA1" w14:textId="77777777" w:rsidR="00894B8D" w:rsidRPr="0064785C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REGON ..................................................................................................................................</w:t>
      </w:r>
      <w:r w:rsidR="0069154B" w:rsidRPr="0064785C">
        <w:rPr>
          <w:b/>
          <w:bCs/>
          <w:color w:val="000000" w:themeColor="text1"/>
          <w:sz w:val="22"/>
          <w:szCs w:val="22"/>
        </w:rPr>
        <w:t>..</w:t>
      </w:r>
    </w:p>
    <w:p w14:paraId="63C7041D" w14:textId="77777777" w:rsidR="00894B8D" w:rsidRPr="0064785C" w:rsidRDefault="00894B8D" w:rsidP="00894B8D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4F5AD44" w14:textId="77777777" w:rsidR="00894B8D" w:rsidRPr="0064785C" w:rsidRDefault="00894B8D" w:rsidP="00894B8D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4004F6A6" w14:textId="77777777" w:rsidR="00894B8D" w:rsidRPr="0064785C" w:rsidRDefault="00894B8D" w:rsidP="00894B8D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19771C31" w14:textId="77777777" w:rsidR="00894B8D" w:rsidRPr="0064785C" w:rsidRDefault="00894B8D" w:rsidP="00894B8D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09814E22" w14:textId="77777777" w:rsidR="00894B8D" w:rsidRPr="0064785C" w:rsidRDefault="00894B8D" w:rsidP="00894B8D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409F2905" w14:textId="77777777" w:rsidR="00894B8D" w:rsidRPr="0064785C" w:rsidRDefault="00894B8D" w:rsidP="00894B8D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34F58746" w14:textId="77777777" w:rsidR="00894B8D" w:rsidRPr="0064785C" w:rsidRDefault="00894B8D" w:rsidP="00894B8D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4A5355D5" w14:textId="77777777" w:rsidR="00EA37B2" w:rsidRPr="0064785C" w:rsidRDefault="00EA37B2" w:rsidP="00EA37B2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>Upełnomocniony przedstawiciel</w:t>
      </w:r>
    </w:p>
    <w:p w14:paraId="7A109834" w14:textId="77777777" w:rsidR="00EA37B2" w:rsidRPr="0064785C" w:rsidRDefault="00EA37B2" w:rsidP="00EA37B2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69ABFC33" w14:textId="77777777" w:rsidR="00EA37B2" w:rsidRPr="0064785C" w:rsidRDefault="00EA37B2" w:rsidP="00EA37B2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 xml:space="preserve">                                           (podpis i pieczęć)</w:t>
      </w:r>
    </w:p>
    <w:p w14:paraId="05F70D5E" w14:textId="77777777" w:rsidR="000D3488" w:rsidRPr="0064785C" w:rsidRDefault="000D3488" w:rsidP="00EA37B2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</w:p>
    <w:p w14:paraId="71C884A5" w14:textId="77777777" w:rsidR="00EA37B2" w:rsidRPr="0064785C" w:rsidRDefault="00EA37B2" w:rsidP="00EA37B2">
      <w:pPr>
        <w:ind w:left="2410"/>
        <w:jc w:val="right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</w:rPr>
        <w:t>data:  ..........................................</w:t>
      </w:r>
    </w:p>
    <w:p w14:paraId="3495A24E" w14:textId="77777777" w:rsidR="00EA37B2" w:rsidRPr="0064785C" w:rsidRDefault="00EA37B2" w:rsidP="00EA37B2">
      <w:pPr>
        <w:pStyle w:val="Tekstpodstawowywcity3"/>
        <w:tabs>
          <w:tab w:val="left" w:pos="0"/>
        </w:tabs>
        <w:ind w:left="0"/>
        <w:rPr>
          <w:color w:val="000000" w:themeColor="text1"/>
          <w:sz w:val="22"/>
          <w:szCs w:val="22"/>
        </w:rPr>
      </w:pPr>
    </w:p>
    <w:p w14:paraId="6B80679F" w14:textId="77777777" w:rsidR="00EA37B2" w:rsidRPr="0064785C" w:rsidRDefault="00EA37B2" w:rsidP="00EA37B2">
      <w:pPr>
        <w:pStyle w:val="Tekstpodstawowywcity3"/>
        <w:tabs>
          <w:tab w:val="left" w:pos="0"/>
        </w:tabs>
        <w:ind w:left="0"/>
        <w:rPr>
          <w:color w:val="000000" w:themeColor="text1"/>
          <w:sz w:val="22"/>
          <w:szCs w:val="22"/>
        </w:rPr>
      </w:pPr>
    </w:p>
    <w:p w14:paraId="38141E12" w14:textId="77777777" w:rsidR="0080449D" w:rsidRPr="0064785C" w:rsidRDefault="0080449D" w:rsidP="00EA37B2">
      <w:pPr>
        <w:pStyle w:val="Tekstpodstawowywcity3"/>
        <w:tabs>
          <w:tab w:val="left" w:pos="0"/>
        </w:tabs>
        <w:ind w:left="0"/>
        <w:rPr>
          <w:color w:val="000000" w:themeColor="text1"/>
          <w:sz w:val="22"/>
          <w:szCs w:val="22"/>
        </w:rPr>
        <w:sectPr w:rsidR="0080449D" w:rsidRPr="0064785C" w:rsidSect="0048304F">
          <w:headerReference w:type="first" r:id="rId10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64785C" w:rsidRPr="0064785C" w14:paraId="5E69D287" w14:textId="77777777" w:rsidTr="00F97E82">
        <w:trPr>
          <w:cantSplit/>
          <w:trHeight w:val="230"/>
        </w:trPr>
        <w:tc>
          <w:tcPr>
            <w:tcW w:w="4606" w:type="dxa"/>
            <w:vMerge w:val="restart"/>
          </w:tcPr>
          <w:p w14:paraId="76D2742C" w14:textId="77777777" w:rsidR="00AA5F01" w:rsidRPr="0064785C" w:rsidRDefault="00AA5F01" w:rsidP="00F97E82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02BFC1CF" w14:textId="77777777" w:rsidR="00AA5F01" w:rsidRPr="0064785C" w:rsidRDefault="00AA5F01" w:rsidP="008E7435">
            <w:pPr>
              <w:ind w:left="-212" w:firstLine="212"/>
              <w:jc w:val="center"/>
              <w:rPr>
                <w:b/>
                <w:color w:val="000000" w:themeColor="text1"/>
              </w:rPr>
            </w:pPr>
          </w:p>
          <w:p w14:paraId="117AE590" w14:textId="77777777" w:rsidR="00AA5F01" w:rsidRPr="0064785C" w:rsidRDefault="00AA5F01" w:rsidP="008E7435">
            <w:pPr>
              <w:pStyle w:val="Nagwek1"/>
              <w:ind w:left="-212" w:firstLine="212"/>
              <w:jc w:val="center"/>
              <w:rPr>
                <w:b/>
                <w:color w:val="000000" w:themeColor="text1"/>
              </w:rPr>
            </w:pPr>
            <w:r w:rsidRPr="0064785C">
              <w:rPr>
                <w:b/>
                <w:color w:val="000000" w:themeColor="text1"/>
              </w:rPr>
              <w:t>FORMULARZ OFERTOWY</w:t>
            </w:r>
          </w:p>
          <w:p w14:paraId="32C5841B" w14:textId="77777777" w:rsidR="00AA5F01" w:rsidRPr="0064785C" w:rsidRDefault="00AA5F01" w:rsidP="008E7435">
            <w:pPr>
              <w:ind w:left="-212" w:firstLine="212"/>
              <w:jc w:val="center"/>
              <w:rPr>
                <w:b/>
                <w:color w:val="000000" w:themeColor="text1"/>
              </w:rPr>
            </w:pPr>
          </w:p>
        </w:tc>
      </w:tr>
      <w:tr w:rsidR="0064785C" w:rsidRPr="0064785C" w14:paraId="52C86894" w14:textId="77777777" w:rsidTr="00F97E82">
        <w:trPr>
          <w:cantSplit/>
          <w:trHeight w:val="230"/>
        </w:trPr>
        <w:tc>
          <w:tcPr>
            <w:tcW w:w="4606" w:type="dxa"/>
            <w:vMerge/>
          </w:tcPr>
          <w:p w14:paraId="1CBE7344" w14:textId="77777777" w:rsidR="00AA5F01" w:rsidRPr="0064785C" w:rsidRDefault="00AA5F01" w:rsidP="00F97E82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/>
          </w:tcPr>
          <w:p w14:paraId="5158B299" w14:textId="77777777" w:rsidR="00AA5F01" w:rsidRPr="0064785C" w:rsidRDefault="00AA5F01" w:rsidP="00F97E82">
            <w:pPr>
              <w:ind w:left="-212" w:firstLine="212"/>
              <w:rPr>
                <w:color w:val="000000" w:themeColor="text1"/>
              </w:rPr>
            </w:pPr>
          </w:p>
        </w:tc>
      </w:tr>
      <w:tr w:rsidR="0064785C" w:rsidRPr="0064785C" w14:paraId="50FAF633" w14:textId="77777777" w:rsidTr="00F97E82">
        <w:trPr>
          <w:cantSplit/>
        </w:trPr>
        <w:tc>
          <w:tcPr>
            <w:tcW w:w="4606" w:type="dxa"/>
            <w:vMerge/>
          </w:tcPr>
          <w:p w14:paraId="6D60DD2A" w14:textId="77777777" w:rsidR="00AA5F01" w:rsidRPr="0064785C" w:rsidRDefault="00AA5F01" w:rsidP="00F97E82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38118793" w14:textId="77777777" w:rsidR="00AA5F01" w:rsidRPr="0064785C" w:rsidRDefault="00AA5F01" w:rsidP="00F97E82">
            <w:pPr>
              <w:ind w:left="-212" w:firstLine="212"/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Strona</w:t>
            </w:r>
          </w:p>
        </w:tc>
        <w:tc>
          <w:tcPr>
            <w:tcW w:w="2303" w:type="dxa"/>
          </w:tcPr>
          <w:p w14:paraId="138ADADC" w14:textId="77777777" w:rsidR="00AA5F01" w:rsidRPr="0064785C" w:rsidRDefault="00AA5F01" w:rsidP="00F97E82">
            <w:pPr>
              <w:ind w:left="-212" w:firstLine="212"/>
              <w:rPr>
                <w:color w:val="000000" w:themeColor="text1"/>
              </w:rPr>
            </w:pPr>
          </w:p>
        </w:tc>
      </w:tr>
      <w:tr w:rsidR="0064785C" w:rsidRPr="0064785C" w14:paraId="2DED901C" w14:textId="77777777" w:rsidTr="00F97E82">
        <w:trPr>
          <w:cantSplit/>
        </w:trPr>
        <w:tc>
          <w:tcPr>
            <w:tcW w:w="4606" w:type="dxa"/>
            <w:vMerge/>
          </w:tcPr>
          <w:p w14:paraId="46C3D8EB" w14:textId="77777777" w:rsidR="00AA5F01" w:rsidRPr="0064785C" w:rsidRDefault="00AA5F01" w:rsidP="00F97E82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626599C4" w14:textId="77777777" w:rsidR="00AA5F01" w:rsidRPr="0064785C" w:rsidRDefault="00AA5F01" w:rsidP="00F97E82">
            <w:pPr>
              <w:ind w:left="-212" w:firstLine="212"/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Z ogólnej liczby stron</w:t>
            </w:r>
          </w:p>
        </w:tc>
        <w:tc>
          <w:tcPr>
            <w:tcW w:w="2303" w:type="dxa"/>
          </w:tcPr>
          <w:p w14:paraId="6EC8F1B5" w14:textId="77777777" w:rsidR="00AA5F01" w:rsidRPr="0064785C" w:rsidRDefault="00AA5F01" w:rsidP="00F97E82">
            <w:pPr>
              <w:ind w:left="-212" w:firstLine="212"/>
              <w:rPr>
                <w:color w:val="000000" w:themeColor="text1"/>
              </w:rPr>
            </w:pPr>
          </w:p>
        </w:tc>
      </w:tr>
    </w:tbl>
    <w:p w14:paraId="0DBE569F" w14:textId="77777777" w:rsidR="00AA5F01" w:rsidRPr="0064785C" w:rsidRDefault="00AA5F01" w:rsidP="00AA5F01">
      <w:pPr>
        <w:rPr>
          <w:color w:val="000000" w:themeColor="text1"/>
        </w:rPr>
      </w:pPr>
      <w:r w:rsidRPr="0064785C">
        <w:rPr>
          <w:color w:val="000000" w:themeColor="text1"/>
        </w:rPr>
        <w:t xml:space="preserve">    </w:t>
      </w:r>
      <w:r w:rsidR="00554722" w:rsidRPr="0064785C">
        <w:rPr>
          <w:color w:val="000000" w:themeColor="text1"/>
        </w:rPr>
        <w:t xml:space="preserve">                 </w:t>
      </w:r>
      <w:r w:rsidRPr="0064785C">
        <w:rPr>
          <w:color w:val="000000" w:themeColor="text1"/>
        </w:rPr>
        <w:t xml:space="preserve"> (pieczęć Wykonawcy)</w:t>
      </w:r>
    </w:p>
    <w:p w14:paraId="5A0DBA12" w14:textId="77777777" w:rsidR="00EC087E" w:rsidRPr="0064785C" w:rsidRDefault="00EC087E" w:rsidP="0080449D">
      <w:pPr>
        <w:ind w:left="-993"/>
        <w:rPr>
          <w:b/>
          <w:bCs/>
          <w:color w:val="000000" w:themeColor="text1"/>
          <w:sz w:val="22"/>
          <w:szCs w:val="22"/>
        </w:rPr>
      </w:pPr>
    </w:p>
    <w:p w14:paraId="5BA83A1A" w14:textId="3EA9D41A" w:rsidR="00EC087E" w:rsidRPr="0064785C" w:rsidRDefault="00EC087E" w:rsidP="0080449D">
      <w:pPr>
        <w:ind w:left="-993"/>
        <w:rPr>
          <w:b/>
          <w:bCs/>
          <w:color w:val="000000" w:themeColor="text1"/>
          <w:sz w:val="22"/>
          <w:szCs w:val="22"/>
        </w:rPr>
      </w:pPr>
    </w:p>
    <w:p w14:paraId="143AB25B" w14:textId="77777777" w:rsidR="00515BD0" w:rsidRPr="0064785C" w:rsidRDefault="00515BD0" w:rsidP="0080449D">
      <w:pPr>
        <w:ind w:left="-993"/>
        <w:rPr>
          <w:b/>
          <w:bCs/>
          <w:color w:val="000000" w:themeColor="text1"/>
          <w:sz w:val="22"/>
          <w:szCs w:val="22"/>
        </w:rPr>
      </w:pPr>
    </w:p>
    <w:p w14:paraId="5FC9D10F" w14:textId="77777777" w:rsidR="00A853D7" w:rsidRPr="0064785C" w:rsidRDefault="00A853D7" w:rsidP="00A853D7">
      <w:pPr>
        <w:pStyle w:val="Standard"/>
        <w:jc w:val="center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>ZAŁĄCZNIK Nr 1</w:t>
      </w:r>
      <w:r w:rsidR="00476272" w:rsidRPr="0064785C">
        <w:rPr>
          <w:b/>
          <w:bCs/>
          <w:color w:val="000000" w:themeColor="text1"/>
          <w:sz w:val="22"/>
          <w:szCs w:val="22"/>
        </w:rPr>
        <w:t>:</w:t>
      </w:r>
      <w:r w:rsidRPr="0064785C">
        <w:rPr>
          <w:b/>
          <w:bCs/>
          <w:color w:val="000000" w:themeColor="text1"/>
          <w:sz w:val="22"/>
          <w:szCs w:val="22"/>
        </w:rPr>
        <w:t xml:space="preserve"> </w:t>
      </w:r>
      <w:r w:rsidR="00476272" w:rsidRPr="0064785C">
        <w:rPr>
          <w:b/>
          <w:bCs/>
          <w:color w:val="000000" w:themeColor="text1"/>
          <w:sz w:val="22"/>
          <w:szCs w:val="22"/>
        </w:rPr>
        <w:t>„Oświadczenie o cenie”</w:t>
      </w:r>
    </w:p>
    <w:p w14:paraId="5C660F94" w14:textId="77777777" w:rsidR="00A853D7" w:rsidRPr="0064785C" w:rsidRDefault="00A853D7" w:rsidP="00A853D7">
      <w:pPr>
        <w:pStyle w:val="Standard"/>
        <w:jc w:val="center"/>
        <w:rPr>
          <w:b/>
          <w:bCs/>
          <w:color w:val="000000" w:themeColor="text1"/>
          <w:sz w:val="22"/>
          <w:szCs w:val="22"/>
        </w:rPr>
      </w:pPr>
    </w:p>
    <w:p w14:paraId="52708684" w14:textId="77777777" w:rsidR="00A853D7" w:rsidRPr="0064785C" w:rsidRDefault="00A853D7" w:rsidP="00A853D7">
      <w:pPr>
        <w:pStyle w:val="Standard"/>
        <w:ind w:left="142"/>
        <w:jc w:val="center"/>
        <w:rPr>
          <w:b/>
          <w:bCs/>
          <w:color w:val="000000" w:themeColor="text1"/>
          <w:sz w:val="22"/>
          <w:szCs w:val="22"/>
        </w:rPr>
      </w:pPr>
      <w:r w:rsidRPr="0064785C">
        <w:rPr>
          <w:b/>
          <w:bCs/>
          <w:color w:val="000000" w:themeColor="text1"/>
          <w:sz w:val="22"/>
          <w:szCs w:val="22"/>
        </w:rPr>
        <w:t xml:space="preserve">Dostawa materiałów biurowych dla PWiK </w:t>
      </w:r>
      <w:r w:rsidR="008E7435" w:rsidRPr="0064785C">
        <w:rPr>
          <w:b/>
          <w:bCs/>
          <w:color w:val="000000" w:themeColor="text1"/>
          <w:sz w:val="22"/>
          <w:szCs w:val="22"/>
        </w:rPr>
        <w:t>S</w:t>
      </w:r>
      <w:r w:rsidRPr="0064785C">
        <w:rPr>
          <w:b/>
          <w:bCs/>
          <w:color w:val="000000" w:themeColor="text1"/>
          <w:sz w:val="22"/>
          <w:szCs w:val="22"/>
        </w:rPr>
        <w:t>p. z o.o. w Rybniku</w:t>
      </w:r>
      <w:r w:rsidR="00476272" w:rsidRPr="0064785C">
        <w:rPr>
          <w:b/>
          <w:bCs/>
          <w:color w:val="000000" w:themeColor="text1"/>
          <w:sz w:val="22"/>
          <w:szCs w:val="22"/>
        </w:rPr>
        <w:t>.</w:t>
      </w:r>
    </w:p>
    <w:p w14:paraId="41E5696B" w14:textId="77777777" w:rsidR="00A853D7" w:rsidRPr="0064785C" w:rsidRDefault="00A853D7" w:rsidP="00A853D7">
      <w:pPr>
        <w:rPr>
          <w:b/>
          <w:bCs/>
          <w:color w:val="000000" w:themeColor="text1"/>
          <w:sz w:val="22"/>
          <w:szCs w:val="22"/>
        </w:rPr>
      </w:pPr>
    </w:p>
    <w:p w14:paraId="190A0431" w14:textId="77777777" w:rsidR="00AA5F01" w:rsidRPr="0064785C" w:rsidRDefault="007C243C" w:rsidP="0080449D">
      <w:pPr>
        <w:ind w:left="-993"/>
        <w:rPr>
          <w:b/>
          <w:bCs/>
          <w:color w:val="000000" w:themeColor="text1"/>
          <w:sz w:val="22"/>
          <w:szCs w:val="22"/>
        </w:rPr>
      </w:pPr>
      <w:r w:rsidRPr="0064785C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2AAA9C" wp14:editId="23E029B2">
                <wp:simplePos x="0" y="0"/>
                <wp:positionH relativeFrom="column">
                  <wp:posOffset>1111885</wp:posOffset>
                </wp:positionH>
                <wp:positionV relativeFrom="paragraph">
                  <wp:posOffset>6985</wp:posOffset>
                </wp:positionV>
                <wp:extent cx="102870" cy="107315"/>
                <wp:effectExtent l="11430" t="698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F8F5D" w14:textId="77777777" w:rsidR="00CB2E93" w:rsidRPr="00753B8D" w:rsidRDefault="00CB2E93" w:rsidP="00AA5F01">
                            <w:pPr>
                              <w:rPr>
                                <w:lang w:val="de-DE"/>
                              </w:rPr>
                            </w:pPr>
                            <w:r w:rsidRPr="00753B8D"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r w:rsidRPr="00753B8D"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r w:rsidRPr="00753B8D"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r w:rsidRPr="00753B8D"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AA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55pt;margin-top:.55pt;width:8.1pt;height: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" o:allowincell="f" strokecolor="white">
                <v:textbox>
                  <w:txbxContent>
                    <w:p w14:paraId="430F8F5D" w14:textId="77777777" w:rsidR="00CB2E93" w:rsidRPr="00753B8D" w:rsidRDefault="00CB2E93" w:rsidP="00AA5F01">
                      <w:pPr>
                        <w:rPr>
                          <w:lang w:val="de-DE"/>
                        </w:rPr>
                      </w:pPr>
                      <w:r w:rsidRPr="00753B8D">
                        <w:rPr>
                          <w:sz w:val="18"/>
                          <w:lang w:val="de-DE"/>
                        </w:rPr>
                        <w:tab/>
                      </w:r>
                      <w:r w:rsidRPr="00753B8D">
                        <w:rPr>
                          <w:sz w:val="18"/>
                          <w:lang w:val="de-DE"/>
                        </w:rPr>
                        <w:tab/>
                      </w:r>
                      <w:r w:rsidRPr="00753B8D">
                        <w:rPr>
                          <w:sz w:val="18"/>
                          <w:lang w:val="de-DE"/>
                        </w:rPr>
                        <w:tab/>
                      </w:r>
                      <w:r w:rsidRPr="00753B8D">
                        <w:rPr>
                          <w:sz w:val="18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784"/>
        <w:gridCol w:w="775"/>
        <w:gridCol w:w="1918"/>
        <w:gridCol w:w="1487"/>
      </w:tblGrid>
      <w:tr w:rsidR="0064785C" w:rsidRPr="0064785C" w14:paraId="2AD5F40B" w14:textId="77777777" w:rsidTr="00010CFD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8DE" w14:textId="77777777" w:rsidR="00E97C50" w:rsidRPr="0064785C" w:rsidRDefault="00E97C50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64785C">
              <w:rPr>
                <w:b/>
                <w:bCs/>
                <w:color w:val="000000" w:themeColor="text1"/>
                <w:lang w:eastAsia="pl-PL"/>
              </w:rPr>
              <w:t>L</w:t>
            </w:r>
            <w:r w:rsidR="001F1C06" w:rsidRPr="0064785C">
              <w:rPr>
                <w:b/>
                <w:bCs/>
                <w:color w:val="000000" w:themeColor="text1"/>
                <w:lang w:eastAsia="pl-PL"/>
              </w:rPr>
              <w:t>.</w:t>
            </w:r>
            <w:r w:rsidRPr="0064785C">
              <w:rPr>
                <w:b/>
                <w:bCs/>
                <w:color w:val="000000" w:themeColor="text1"/>
                <w:lang w:eastAsia="pl-PL"/>
              </w:rPr>
              <w:t>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7E8" w14:textId="77777777" w:rsidR="00E97C50" w:rsidRPr="0064785C" w:rsidRDefault="00E97C50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64785C">
              <w:rPr>
                <w:b/>
                <w:bCs/>
                <w:color w:val="000000" w:themeColor="text1"/>
                <w:lang w:eastAsia="pl-PL"/>
              </w:rPr>
              <w:t>Nazwa materiału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89F" w14:textId="77777777" w:rsidR="00E97C50" w:rsidRPr="0064785C" w:rsidRDefault="001F1C06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64785C">
              <w:rPr>
                <w:b/>
                <w:bCs/>
                <w:color w:val="000000" w:themeColor="text1"/>
                <w:lang w:eastAsia="pl-PL"/>
              </w:rPr>
              <w:t>J</w:t>
            </w:r>
            <w:r w:rsidR="00E97C50" w:rsidRPr="0064785C">
              <w:rPr>
                <w:b/>
                <w:bCs/>
                <w:color w:val="000000" w:themeColor="text1"/>
                <w:lang w:eastAsia="pl-PL"/>
              </w:rPr>
              <w:t>.m</w:t>
            </w:r>
            <w:r w:rsidR="00D05D5D" w:rsidRPr="0064785C">
              <w:rPr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A04" w14:textId="77777777" w:rsidR="00E97C50" w:rsidRPr="0064785C" w:rsidRDefault="00E97C50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64785C">
              <w:rPr>
                <w:b/>
                <w:bCs/>
                <w:color w:val="000000" w:themeColor="text1"/>
                <w:lang w:eastAsia="pl-PL"/>
              </w:rPr>
              <w:t>Przewidywana ilość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57D8" w14:textId="77777777" w:rsidR="00E97C50" w:rsidRPr="0064785C" w:rsidRDefault="00E97C50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64785C">
              <w:rPr>
                <w:b/>
                <w:bCs/>
                <w:color w:val="000000" w:themeColor="text1"/>
                <w:lang w:eastAsia="pl-PL"/>
              </w:rPr>
              <w:t>Cena w zł</w:t>
            </w:r>
            <w:r w:rsidR="00D05D5D" w:rsidRPr="0064785C">
              <w:rPr>
                <w:b/>
                <w:bCs/>
                <w:color w:val="000000" w:themeColor="text1"/>
                <w:lang w:eastAsia="pl-PL"/>
              </w:rPr>
              <w:t xml:space="preserve"> (netto) za j.m.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AB86" w14:textId="77777777" w:rsidR="00E97C50" w:rsidRPr="0064785C" w:rsidRDefault="00E97C50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64785C">
              <w:rPr>
                <w:b/>
                <w:bCs/>
                <w:color w:val="000000" w:themeColor="text1"/>
                <w:lang w:eastAsia="pl-PL"/>
              </w:rPr>
              <w:t>Cena w zł (netto) za j.m. przemnożona przez przewidywaną ilość</w:t>
            </w:r>
          </w:p>
        </w:tc>
      </w:tr>
      <w:tr w:rsidR="0064785C" w:rsidRPr="0064785C" w14:paraId="50FA81FB" w14:textId="77777777" w:rsidTr="002B5727">
        <w:trPr>
          <w:trHeight w:val="3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24F5" w14:textId="77777777" w:rsidR="00B8560F" w:rsidRPr="0064785C" w:rsidRDefault="002B5727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B87A" w14:textId="77777777" w:rsidR="00B8560F" w:rsidRPr="0064785C" w:rsidRDefault="00B8560F" w:rsidP="009248A6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Arkusze do oliwienia niszczarek (10 szt.)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E255" w14:textId="77777777" w:rsidR="00B8560F" w:rsidRPr="0064785C" w:rsidRDefault="00B8560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B1B1" w14:textId="77777777" w:rsidR="00B8560F" w:rsidRPr="0064785C" w:rsidRDefault="00B8560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B2D5" w14:textId="77777777" w:rsidR="00B8560F" w:rsidRPr="0064785C" w:rsidRDefault="00B8560F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85EC" w14:textId="77777777" w:rsidR="00B8560F" w:rsidRPr="0064785C" w:rsidRDefault="00B8560F" w:rsidP="00D579F8">
            <w:pPr>
              <w:suppressAutoHyphens w:val="0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64785C" w:rsidRPr="0064785C" w14:paraId="4405B71F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4C75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8E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Atrament Pelikan 30 ml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CA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B3C" w14:textId="77777777" w:rsidR="00D579F8" w:rsidRPr="0064785C" w:rsidRDefault="00C90CC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596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A0E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BD12702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02F2" w14:textId="77777777" w:rsidR="00034085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B9DC" w14:textId="77777777" w:rsidR="00034085" w:rsidRPr="0064785C" w:rsidRDefault="00034085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Bindownica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do 350 kartek A4, grzbiety plastikowe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EC63" w14:textId="77777777" w:rsidR="00034085" w:rsidRPr="0064785C" w:rsidRDefault="00DD3CC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</w:t>
            </w:r>
            <w:r w:rsidR="00034085" w:rsidRPr="0064785C">
              <w:rPr>
                <w:color w:val="000000" w:themeColor="text1"/>
                <w:lang w:eastAsia="pl-PL"/>
              </w:rPr>
              <w:t>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09" w14:textId="77777777" w:rsidR="00034085" w:rsidRPr="0064785C" w:rsidRDefault="0003408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3977" w14:textId="77777777" w:rsidR="00034085" w:rsidRPr="0064785C" w:rsidRDefault="0003408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6E08" w14:textId="77777777" w:rsidR="00034085" w:rsidRPr="0064785C" w:rsidRDefault="0003408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CB2F31F" w14:textId="77777777" w:rsidTr="00010C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6C8B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AC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Blok biurowy A-4 100 kartkowy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D5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B6D" w14:textId="77777777" w:rsidR="00D579F8" w:rsidRPr="0064785C" w:rsidRDefault="00C90CC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8B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4A3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D1D3D3C" w14:textId="77777777" w:rsidTr="00010CF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462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81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Blok biurowy A-5 100 kartkowy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C5C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57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267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703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EE9DA23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EA4F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56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Blok FLIPCHART B1/20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07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3A5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B4C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5DC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E0D3D6E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CB2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32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Blok na spirali A-5 80 kartkowy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669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ADD" w14:textId="60BAE386" w:rsidR="00D579F8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AB7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C8A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5D1A91E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67C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E8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Blok techniczny A-4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8AF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171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ED1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E22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DE15FF5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CE9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78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Breloki do kluczy z wymienną etykietą (20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1C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ECA4" w14:textId="794CF5B8" w:rsidR="00D579F8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3A8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220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F351E1F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0EC" w14:textId="7777777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C30" w14:textId="77777777" w:rsidR="00432ABD" w:rsidRPr="0064785C" w:rsidRDefault="00010CFD" w:rsidP="00432ABD">
            <w:pPr>
              <w:pStyle w:val="Nagwek1"/>
              <w:rPr>
                <w:color w:val="000000" w:themeColor="text1"/>
                <w:sz w:val="20"/>
                <w:lang w:eastAsia="pl-PL"/>
              </w:rPr>
            </w:pPr>
            <w:r w:rsidRPr="0064785C">
              <w:rPr>
                <w:color w:val="000000" w:themeColor="text1"/>
                <w:sz w:val="20"/>
              </w:rPr>
              <w:t>Chusteczki czyszczące</w:t>
            </w:r>
            <w:r w:rsidR="00432ABD" w:rsidRPr="0064785C">
              <w:rPr>
                <w:color w:val="000000" w:themeColor="text1"/>
                <w:sz w:val="20"/>
              </w:rPr>
              <w:t xml:space="preserve"> </w:t>
            </w:r>
            <w:r w:rsidR="0084154C" w:rsidRPr="0064785C">
              <w:rPr>
                <w:color w:val="000000" w:themeColor="text1"/>
                <w:sz w:val="20"/>
              </w:rPr>
              <w:t xml:space="preserve">suche/mokre </w:t>
            </w:r>
            <w:r w:rsidRPr="0064785C">
              <w:rPr>
                <w:color w:val="000000" w:themeColor="text1"/>
                <w:sz w:val="20"/>
              </w:rPr>
              <w:t>do ekranów</w:t>
            </w:r>
            <w:r w:rsidR="00432ABD" w:rsidRPr="0064785C">
              <w:rPr>
                <w:color w:val="000000" w:themeColor="text1"/>
                <w:sz w:val="20"/>
              </w:rPr>
              <w:t xml:space="preserve"> TV LCD/</w:t>
            </w:r>
            <w:proofErr w:type="spellStart"/>
            <w:r w:rsidR="00432ABD" w:rsidRPr="0064785C">
              <w:rPr>
                <w:color w:val="000000" w:themeColor="text1"/>
                <w:sz w:val="20"/>
              </w:rPr>
              <w:t>TFT</w:t>
            </w:r>
            <w:proofErr w:type="spellEnd"/>
            <w:r w:rsidR="00432ABD" w:rsidRPr="0064785C">
              <w:rPr>
                <w:color w:val="000000" w:themeColor="text1"/>
                <w:sz w:val="20"/>
              </w:rPr>
              <w:t xml:space="preserve"> </w:t>
            </w:r>
            <w:r w:rsidRPr="0064785C">
              <w:rPr>
                <w:color w:val="000000" w:themeColor="text1"/>
                <w:sz w:val="20"/>
              </w:rPr>
              <w:t>(opak. 100 szt.)</w:t>
            </w:r>
          </w:p>
          <w:p w14:paraId="08BB77B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26E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AA7" w14:textId="0F0EB159" w:rsidR="00D579F8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C2A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325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0F1F95D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7D27" w14:textId="77777777" w:rsidR="00D579F8" w:rsidRPr="0064785C" w:rsidRDefault="002B5727" w:rsidP="005A1450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1E9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Cienkopis kolorowy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STABILO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POINT 88 wszystkie kolory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E73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633" w14:textId="77777777" w:rsidR="00D579F8" w:rsidRPr="0064785C" w:rsidRDefault="00D84FDC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5C6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8B0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D5C127B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52DC" w14:textId="77777777" w:rsidR="00D579F8" w:rsidRPr="0064785C" w:rsidRDefault="0084154C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EF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Długopis automatyczny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ZENITH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7 (wkład niebieski</w:t>
            </w:r>
            <w:r w:rsidR="00DD3CCD" w:rsidRPr="0064785C">
              <w:rPr>
                <w:color w:val="000000" w:themeColor="text1"/>
                <w:lang w:eastAsia="pl-PL"/>
              </w:rPr>
              <w:t xml:space="preserve"> metalowy</w:t>
            </w:r>
            <w:r w:rsidRPr="0064785C">
              <w:rPr>
                <w:color w:val="000000" w:themeColor="text1"/>
                <w:lang w:eastAsia="pl-PL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66D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55E" w14:textId="58A91992" w:rsidR="00D579F8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  <w:r w:rsidR="00DC5728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452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D73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BE17618" w14:textId="77777777" w:rsidTr="00010CFD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1ED" w14:textId="7777777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16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Długopis na sprężynce (wkład niebieski)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6F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698" w14:textId="77777777" w:rsidR="00D579F8" w:rsidRPr="0064785C" w:rsidRDefault="008252F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5D2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2BC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3D70060" w14:textId="77777777" w:rsidTr="00010CFD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503" w14:textId="7777777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0C5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Długopis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Pentel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BK437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GRIP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(wkład niebieski)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4C4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0DBF" w14:textId="77777777" w:rsidR="00D579F8" w:rsidRPr="0064785C" w:rsidRDefault="00456BF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482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E6D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CB5524B" w14:textId="77777777" w:rsidTr="00010CFD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224" w14:textId="77777777" w:rsidR="00D11ECA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52B" w14:textId="77777777" w:rsidR="00D11ECA" w:rsidRPr="0064785C" w:rsidRDefault="00D11ECA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Długopis zwykły przeźroczysty z zatyczką (wkład niebieski)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049" w14:textId="77777777" w:rsidR="00D11ECA" w:rsidRPr="0064785C" w:rsidRDefault="00D11EC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D2A" w14:textId="0989CA11" w:rsidR="00D11ECA" w:rsidRPr="0064785C" w:rsidRDefault="00456BF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  <w:r w:rsidR="00442FFA" w:rsidRPr="0064785C">
              <w:rPr>
                <w:color w:val="000000" w:themeColor="text1"/>
                <w:lang w:eastAsia="pl-PL"/>
              </w:rPr>
              <w:t>5</w:t>
            </w:r>
            <w:r w:rsidR="00504E61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1CA2" w14:textId="77777777" w:rsidR="00D11ECA" w:rsidRPr="0064785C" w:rsidRDefault="00D11EC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4DA9" w14:textId="77777777" w:rsidR="00D11ECA" w:rsidRPr="0064785C" w:rsidRDefault="00D11EC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8AEC344" w14:textId="77777777" w:rsidTr="00010CFD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D181" w14:textId="77777777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59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Długopis żelowy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RYSTOR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GEL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2000 (różne kolory)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BE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6DB" w14:textId="5D599087" w:rsidR="00D579F8" w:rsidRPr="0064785C" w:rsidRDefault="002945E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EEE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21D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D10D8ED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EE35" w14:textId="77777777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D5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Karta urlopowa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298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D95" w14:textId="239DE383" w:rsidR="00D579F8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  <w:r w:rsidR="00504E61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8B8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01E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A8D84F8" w14:textId="77777777" w:rsidTr="00010CF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BAD0" w14:textId="77777777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8A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KP samokopiujący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9E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FF7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DBE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11F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DACB77D" w14:textId="77777777" w:rsidTr="00010CF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B4C" w14:textId="77777777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2B5727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07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KW samokopiujący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6E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AF9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F7F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5D1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CB7D042" w14:textId="77777777" w:rsidTr="00010CFD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B7A3" w14:textId="1D655B05" w:rsidR="002D102B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F66" w14:textId="66C8154B" w:rsidR="002D102B" w:rsidRPr="0064785C" w:rsidRDefault="002D102B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Druk –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LT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/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LN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A4F6" w14:textId="2453C1DE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117" w14:textId="29E8B818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363" w14:textId="77777777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E33F" w14:textId="77777777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61FB3B5" w14:textId="77777777" w:rsidTr="00010CFD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1227" w14:textId="3FF21954" w:rsidR="002D102B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1C5" w14:textId="018D97F7" w:rsidR="002D102B" w:rsidRPr="0064785C" w:rsidRDefault="002D102B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MT/MN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A939" w14:textId="0618CED4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D58" w14:textId="605324B9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DD6" w14:textId="77777777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C4F" w14:textId="77777777" w:rsidR="002D102B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F4CBF9E" w14:textId="77777777" w:rsidTr="00010CFD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8B7" w14:textId="57866A52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A4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Polecenie wyjazdu służbowego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4CD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3A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CD8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EFE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BA3CF1D" w14:textId="77777777" w:rsidTr="00010CF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64F" w14:textId="3D06D7D6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5A1450" w:rsidRPr="0064785C">
              <w:rPr>
                <w:color w:val="000000" w:themeColor="text1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A3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Rozliczenie zaliczki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8D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0DC" w14:textId="77777777" w:rsidR="00D579F8" w:rsidRPr="0064785C" w:rsidRDefault="0022241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4D5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165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BE5FFA8" w14:textId="77777777" w:rsidTr="00010CFD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9DE" w14:textId="057333AD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6B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Upoważnienie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35B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D0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072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450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7537270" w14:textId="77777777" w:rsidTr="00010CFD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9425" w14:textId="144C14B7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72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Wniosek o zaliczkę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9BA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A3B" w14:textId="77777777" w:rsidR="00D579F8" w:rsidRPr="0064785C" w:rsidRDefault="0022241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9D9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9B7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53E9876" w14:textId="77777777" w:rsidTr="00010CFD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E15F" w14:textId="76FABBD9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33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Druk – Zlecenie na nadgodziny K-58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CD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D7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456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27E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EC3BC9C" w14:textId="77777777" w:rsidTr="00010CFD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C9C5" w14:textId="49975FB4" w:rsidR="00CD53C5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81C8" w14:textId="77777777" w:rsidR="00CD53C5" w:rsidRPr="0064785C" w:rsidRDefault="00CD53C5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Druk –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ZPO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KPA – POSTĘPOWANIE (Pu/Kn-6s)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88C2" w14:textId="77777777" w:rsidR="00CD53C5" w:rsidRPr="0064785C" w:rsidRDefault="00DD3CC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</w:t>
            </w:r>
            <w:r w:rsidR="00CD53C5" w:rsidRPr="0064785C">
              <w:rPr>
                <w:color w:val="000000" w:themeColor="text1"/>
                <w:lang w:eastAsia="pl-PL"/>
              </w:rPr>
              <w:t>zt</w:t>
            </w:r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4FAC" w14:textId="0B13360A" w:rsidR="00CD53C5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  <w:r w:rsidR="00CD53C5" w:rsidRPr="0064785C">
              <w:rPr>
                <w:color w:val="000000" w:themeColor="text1"/>
                <w:lang w:eastAsia="pl-PL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411E" w14:textId="77777777" w:rsidR="00CD53C5" w:rsidRPr="0064785C" w:rsidRDefault="00CD53C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E841" w14:textId="77777777" w:rsidR="00CD53C5" w:rsidRPr="0064785C" w:rsidRDefault="00CD53C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8490DDE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0667" w14:textId="4960A3B0" w:rsidR="00D24031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4AAC" w14:textId="16986EC6" w:rsidR="00D24031" w:rsidRPr="0064785C" w:rsidRDefault="00D24031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Dystanser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do półek na dokumenty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ESSELTE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9D98" w14:textId="61E884CE" w:rsidR="00D24031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CCD3" w14:textId="303BC40E" w:rsidR="00D24031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9730" w14:textId="77777777" w:rsidR="00D24031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F2CA" w14:textId="77777777" w:rsidR="00D24031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87D34AF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2F4" w14:textId="5B87C5F1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BC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Dziennik budowy A-4 samokopiujący (min. 40 str.)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A9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5D1" w14:textId="70EE6947" w:rsidR="00D579F8" w:rsidRPr="0064785C" w:rsidRDefault="002D102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7BE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12C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B9A286A" w14:textId="77777777" w:rsidTr="00010CFD">
        <w:trPr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463" w14:textId="29B6443F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74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Dziurkacz -  25 kartek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619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696" w14:textId="77777777" w:rsidR="00D579F8" w:rsidRPr="0064785C" w:rsidRDefault="0050536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07F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DED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4CE71E1" w14:textId="77777777" w:rsidTr="00010CFD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E78" w14:textId="563CD5B5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1C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Dziurkacz -  40 kartek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23A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E34" w14:textId="77777777" w:rsidR="00D579F8" w:rsidRPr="0064785C" w:rsidRDefault="0050536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228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908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85F0341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37D" w14:textId="5C9AA63F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FC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Dziurkacz  - do 15 kartek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C0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FC5" w14:textId="5F0EE797" w:rsidR="00D579F8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FE3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7D0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00AA4A5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7AC" w14:textId="7F687005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  <w:r w:rsidR="005A1450" w:rsidRPr="0064785C">
              <w:rPr>
                <w:color w:val="000000" w:themeColor="text1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9E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Etykiety na segregator kartonowe – 50 mm (10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A8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CCF" w14:textId="3D76199D" w:rsidR="00D579F8" w:rsidRPr="0064785C" w:rsidRDefault="002945E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E1C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CBE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25A5946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3E55" w14:textId="2D789EC6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E6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Etykiety na segregator kartonowe – 75 mm (10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F1F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F89" w14:textId="76A5E61D" w:rsidR="00D579F8" w:rsidRPr="0064785C" w:rsidRDefault="002945E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7B0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540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29FD885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AAB" w14:textId="6A2AE7F4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A5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Etykiety na segregator samoprzylepne  – 50 mm (10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C6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1AB8" w14:textId="3EEC458C" w:rsidR="00D579F8" w:rsidRPr="0064785C" w:rsidRDefault="002945E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C7E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D89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E6F279A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F61" w14:textId="3716D2AB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46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Etykiety na segregator samoprzylepne  – 75 mm (10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2D7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861" w14:textId="4DC1712C" w:rsidR="00D579F8" w:rsidRPr="0064785C" w:rsidRDefault="002945E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1A2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95F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98EFCC9" w14:textId="77777777" w:rsidTr="00010CFD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0BBE" w14:textId="774A1833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F31" w14:textId="5E504C7D" w:rsidR="00D579F8" w:rsidRPr="0064785C" w:rsidRDefault="002945E1" w:rsidP="00D579F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>Etykiety samoprzylepne arkuszowe – różne wymiary</w:t>
            </w:r>
            <w:r w:rsidR="00365D9A" w:rsidRPr="0064785C">
              <w:rPr>
                <w:color w:val="000000" w:themeColor="text1"/>
                <w:sz w:val="18"/>
                <w:szCs w:val="18"/>
                <w:lang w:eastAsia="pl-PL"/>
              </w:rPr>
              <w:t xml:space="preserve"> (</w:t>
            </w:r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 xml:space="preserve"> przeznaczone do drukarek atramentowych i laserowych</w:t>
            </w:r>
            <w:r w:rsidR="00365D9A" w:rsidRPr="0064785C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EB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C3F" w14:textId="713013D0" w:rsidR="00D579F8" w:rsidRPr="0064785C" w:rsidRDefault="002945E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07B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91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5FBBE71" w14:textId="77777777" w:rsidTr="00010CFD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54C1" w14:textId="43FCD0A4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509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 xml:space="preserve">Etykiety samoprzylepne </w:t>
            </w:r>
            <w:proofErr w:type="spellStart"/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>AVERY</w:t>
            </w:r>
            <w:proofErr w:type="spellEnd"/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>ZWECKFORM</w:t>
            </w:r>
            <w:proofErr w:type="spellEnd"/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 xml:space="preserve"> 63,5 x 29,6 mm L6011 Silver Heavy </w:t>
            </w:r>
            <w:proofErr w:type="spellStart"/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>Duty</w:t>
            </w:r>
            <w:proofErr w:type="spellEnd"/>
            <w:r w:rsidRPr="0064785C">
              <w:rPr>
                <w:color w:val="000000" w:themeColor="text1"/>
                <w:sz w:val="18"/>
                <w:szCs w:val="18"/>
                <w:lang w:eastAsia="pl-PL"/>
              </w:rPr>
              <w:t xml:space="preserve"> (20 arkuszy w opak.)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BC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1B8" w14:textId="31649870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D2F6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BAD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284A6BF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6C2" w14:textId="3BB691C5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3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DD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Folia bezbarwna do bindowania A-4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10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456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D0B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BC2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1ACA7C5" w14:textId="77777777" w:rsidTr="00010CFD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C127" w14:textId="05D6655C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83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Folia do fax-u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KX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-FA 52E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4A5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EF2E" w14:textId="77777777" w:rsidR="00D579F8" w:rsidRPr="0064785C" w:rsidRDefault="00E95BD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900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227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28A2503" w14:textId="77777777" w:rsidTr="00010CFD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74C" w14:textId="32E4BDA1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A6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Folia do fax-u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KX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-FA 57E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66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BEE" w14:textId="77777777" w:rsidR="00D579F8" w:rsidRPr="0064785C" w:rsidRDefault="00E95BD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1E8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522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CE5BE7F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08C" w14:textId="499543EA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  <w:r w:rsidR="005A1450" w:rsidRPr="0064785C">
              <w:rPr>
                <w:color w:val="000000" w:themeColor="text1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297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Folia do fax-u PANASONIC KX-FA136A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5C1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8D1" w14:textId="77777777" w:rsidR="00D579F8" w:rsidRPr="0064785C" w:rsidRDefault="00E95BD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1CA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28A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C27338C" w14:textId="77777777" w:rsidTr="00010CFD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A58" w14:textId="10D412A9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  <w:r w:rsidR="005A1450" w:rsidRPr="0064785C">
              <w:rPr>
                <w:color w:val="000000" w:themeColor="text1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B0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Folia do fax-u PANASONIC KX-FA54 X, KX-FA54 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1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E94" w14:textId="77777777" w:rsidR="00D579F8" w:rsidRPr="0064785C" w:rsidRDefault="00E95BD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2AA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BE7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18D16EE" w14:textId="77777777" w:rsidTr="00010CF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9E35" w14:textId="50F9A057" w:rsidR="00630FAF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C86" w14:textId="64DF22D9" w:rsidR="00630FAF" w:rsidRPr="0064785C" w:rsidRDefault="00630FAF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Folia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laminacyjna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A3, 80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mic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/100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DF47" w14:textId="5001EF9F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563" w14:textId="75528A30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D4B3" w14:textId="77777777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B9C8" w14:textId="77777777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62651F9" w14:textId="77777777" w:rsidTr="00010CF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AE9" w14:textId="0C27A923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99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Folia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laminacyjna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A4, 80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mic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/100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6AF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4B09" w14:textId="17A8A563" w:rsidR="00D579F8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992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0A7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DD57CF5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FA8" w14:textId="07CC1DAE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4B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Folia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laminacyjna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A5, 80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mic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/100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36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4D2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5D8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94D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D4E50C3" w14:textId="77777777" w:rsidTr="00010CF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B652" w14:textId="2BEE3463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03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Folia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laminacyjna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A6, 80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mic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/100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D2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AA6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9CB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7C8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C9F3FCE" w14:textId="77777777" w:rsidTr="00010CF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D22" w14:textId="3729114D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87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Folia przeźroczysta 210 x 297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AVERY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-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ZWECKFORM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nr 2501 (50 arkuszy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A19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9FE" w14:textId="4C3EA015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5F7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810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216B75F" w14:textId="77777777" w:rsidTr="00010CF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BB5E" w14:textId="6093D819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4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6D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val="en-US" w:eastAsia="pl-PL"/>
              </w:rPr>
            </w:pPr>
            <w:r w:rsidRPr="0064785C">
              <w:rPr>
                <w:color w:val="000000" w:themeColor="text1"/>
                <w:lang w:val="en-US" w:eastAsia="pl-PL"/>
              </w:rPr>
              <w:t>Folia stretch 500 mm  x 163 m, 20 mic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787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rolka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3BF" w14:textId="475F23EC" w:rsidR="00D579F8" w:rsidRPr="0064785C" w:rsidRDefault="0036179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  <w:r w:rsidR="00365D9A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DF1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8D7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684246E" w14:textId="77777777" w:rsidTr="00010CFD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7747" w14:textId="57E1D16D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86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Grafity do ołówków automatycznych 0,5 mm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HB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C9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BCC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6AC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A9E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C20FE4C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8E4A" w14:textId="49167261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51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05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10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85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B22" w14:textId="092BFA21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7F2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69F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CF2F0C4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9416" w14:textId="0A8B289B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7B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12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7CE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1DC" w14:textId="3DBD7D52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A88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1FB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39F77C5" w14:textId="77777777" w:rsidTr="00010CF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67C5" w14:textId="6E2D3F91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ED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14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1D5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D5F" w14:textId="4F2FDDAE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306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D6C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CC85A7F" w14:textId="77777777" w:rsidTr="00010CFD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947D" w14:textId="04A03E76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3A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16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32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FC3" w14:textId="246C2A6A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7F4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555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BD367D9" w14:textId="77777777" w:rsidTr="00010CFD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206" w14:textId="2782FDF2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F2D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20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8D0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A49" w14:textId="005C0549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B41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29C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0576291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E48" w14:textId="4319557C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0D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25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018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D24" w14:textId="69C956D7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480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3F7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87535CA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048" w14:textId="6DD4A629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83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32mm 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F4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DA7" w14:textId="0BB6A56A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8C5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4CF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139DAD9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E4F" w14:textId="5A4157B2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41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Grzbiety do bindowania 38mm 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F21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AD5" w14:textId="569DD238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59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082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D629674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A6B3" w14:textId="5CE7A101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5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22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Grzbiety zaciskowe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Leitz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12 mm (50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BC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A94" w14:textId="4F8E26BE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F59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0AB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EF75B6D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6E8" w14:textId="51217D99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92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Grzbiety zaciskowe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Leitz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6 mm (50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EC6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D30" w14:textId="5E6E0B4D" w:rsidR="00D579F8" w:rsidRPr="0064785C" w:rsidRDefault="00365D9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A37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BF3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37C07D9" w14:textId="77777777" w:rsidTr="00010CF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3227" w14:textId="72C08A9D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59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Gumka ścieralna PELIKAN AS 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CB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289" w14:textId="4CE7D1DD" w:rsidR="00D579F8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5F9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260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F128E36" w14:textId="77777777" w:rsidTr="00010CFD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1547" w14:textId="4B83B0A9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1F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Gumki recepturki 60 mm (opak. 100 g)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D3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BBB" w14:textId="7ACC594D" w:rsidR="00D579F8" w:rsidRPr="0064785C" w:rsidRDefault="00327A77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A2F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DC5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0968FDF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0D3" w14:textId="73B59276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  <w:r w:rsidR="005A1450" w:rsidRPr="0064785C">
              <w:rPr>
                <w:color w:val="000000" w:themeColor="text1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50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Kalka maszynowa czarna format A4 (</w:t>
            </w:r>
            <w:r w:rsidR="00504E61" w:rsidRPr="0064785C">
              <w:rPr>
                <w:color w:val="000000" w:themeColor="text1"/>
                <w:lang w:eastAsia="pl-PL"/>
              </w:rPr>
              <w:t>100</w:t>
            </w:r>
            <w:r w:rsidRPr="0064785C">
              <w:rPr>
                <w:color w:val="000000" w:themeColor="text1"/>
                <w:lang w:eastAsia="pl-PL"/>
              </w:rPr>
              <w:t xml:space="preserve"> arkuszy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D1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23C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216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D38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389586C" w14:textId="77777777" w:rsidTr="00010CF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498" w14:textId="551EB504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91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Kalkulator 12-cyfrowy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CITIZEN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SDC868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B3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E9E" w14:textId="0BC7608B" w:rsidR="00D579F8" w:rsidRPr="0064785C" w:rsidRDefault="00743D6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1B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8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001070E" w14:textId="77777777" w:rsidTr="00010CF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FB3A" w14:textId="7A458D5B" w:rsidR="00D33ED0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D1AA" w14:textId="77777777" w:rsidR="00D33ED0" w:rsidRPr="0064785C" w:rsidRDefault="00D33ED0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Kalkulator 12-cyfrowy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CITIZEN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SDC888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2853" w14:textId="77777777" w:rsidR="00D33ED0" w:rsidRPr="0064785C" w:rsidRDefault="00D33ED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A928" w14:textId="77777777" w:rsidR="00D33ED0" w:rsidRPr="0064785C" w:rsidRDefault="00D33ED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56D" w14:textId="77777777" w:rsidR="00D33ED0" w:rsidRPr="0064785C" w:rsidRDefault="00D33ED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84E5" w14:textId="77777777" w:rsidR="00D33ED0" w:rsidRPr="0064785C" w:rsidRDefault="00D33ED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B775CC1" w14:textId="77777777" w:rsidTr="00010CFD">
        <w:trPr>
          <w:trHeight w:val="3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0F7" w14:textId="710A51C8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80A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Karteczki przylepne żółte 76x76 mm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20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45F" w14:textId="02B2747E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280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048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F1A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34266BD" w14:textId="77777777" w:rsidTr="00010CFD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28F6" w14:textId="26B1AF91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ED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Karton archiwizacyjny –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box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100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69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D1B" w14:textId="56C1E729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2E7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710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900C4B0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5B04" w14:textId="37557C09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A1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Karton archiwizacyjny zbiorczy, otwierany z góry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FC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1FE" w14:textId="62363B56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FF8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624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B8C39B0" w14:textId="77777777" w:rsidTr="00010CF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2B0" w14:textId="1A316C7B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6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D01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Karty drogowe A-4 SM-102 (druk firmy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Malańczyk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i Prokop Sp. z o.o.)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14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7A79" w14:textId="7458283B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7</w:t>
            </w:r>
            <w:r w:rsidR="00504E61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7C8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0C2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872BFBD" w14:textId="77777777" w:rsidTr="00010CF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0901" w14:textId="2BEFC406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CB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Karty drogowe A-5 SM-101 (druk firmy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Malańczyk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i Prokop Sp. z o.o.)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7D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475" w14:textId="77FCD3AE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  <w:r w:rsidR="00504E61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C34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A07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DDA5CE3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97D1" w14:textId="11EA99EA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4D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Klej biurowy szkolny 50 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23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F9B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582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D11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4D00C6D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6D5E" w14:textId="42D88DDD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79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Klej w sztyfcie AMOS 22g lub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PRITT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20g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EE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7C7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CD2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7F0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BE39B6C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AE0" w14:textId="26A1EAAF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5F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Klipsy archiwizacyjne (50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E0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17DA" w14:textId="77777777" w:rsidR="00D579F8" w:rsidRPr="0064785C" w:rsidRDefault="00EC0A1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B27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D99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7D1DF70" w14:textId="77777777" w:rsidTr="00010CFD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F7F" w14:textId="3623A1CC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CF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Klipsy biurowe duże 51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EA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976" w14:textId="15AE180D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EA2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B94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DE1C2B7" w14:textId="77777777" w:rsidTr="00010CFD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B52F" w14:textId="5AF760B7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2B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Klipsy biurowe małe 19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A20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99D" w14:textId="02F3E7D4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970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F66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EC91C3B" w14:textId="77777777" w:rsidTr="00010CF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78F" w14:textId="22F6756B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1D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Klipsy biurowe średnie 32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12B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9EE6" w14:textId="0C6843E7" w:rsidR="00D579F8" w:rsidRPr="0064785C" w:rsidRDefault="003A67C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A6E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BD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3D6E08F" w14:textId="77777777" w:rsidTr="00010CFD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C09" w14:textId="6D469AA1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5D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Komplet ekierek (2 ekierki)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D3F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kpl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F5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9FF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1A5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FB9079B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1D7" w14:textId="49182991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7F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Końcówka do rapidografu 0,25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RYSTOR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A8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723" w14:textId="52E0FC71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119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0EF4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B784EEA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CB6" w14:textId="427C3724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79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F1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Końcówka do rapidografu 0,25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STAEDTLER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6DE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BC0C" w14:textId="1408E1FB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CC8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814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F141C72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389C" w14:textId="0E01BBB3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80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64B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Końcówka do rapidografu 0,35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RYSTOR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2C4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188" w14:textId="200BF3E9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044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9A3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BFF2700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28AA" w14:textId="15AF4D05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72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Końcówka do rapidografu 0,35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STAEDTLER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A5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029" w14:textId="556CAA00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4CE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46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C8A8DEC" w14:textId="77777777" w:rsidTr="00010CFD">
        <w:trPr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1C11" w14:textId="4F5B43E7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5C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bezpieczna B4 240 x 365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2EA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48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DFE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104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4C719B8" w14:textId="77777777" w:rsidTr="00010CF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291" w14:textId="61510126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14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bezpieczna B5 175 x 255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DB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08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09B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419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43C49EE" w14:textId="77777777" w:rsidTr="00010CFD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5D8" w14:textId="28A6BEEC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CA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bezpieczna C3 310 x 465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378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BFC" w14:textId="67A9601A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AB4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3CC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1F7B640" w14:textId="77777777" w:rsidTr="00010CF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17E8" w14:textId="69E28F01" w:rsidR="00D579F8" w:rsidRPr="0064785C" w:rsidRDefault="002B5727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76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bezpieczna K-70 140x240mm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C1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898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586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643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8F0B595" w14:textId="77777777" w:rsidTr="00010CFD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EB5" w14:textId="7875F331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8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biała A-4 250 x 353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EA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E83" w14:textId="5B79EC65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B76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732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BDA1EF0" w14:textId="77777777" w:rsidTr="00010CFD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0FF" w14:textId="6B6FC786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58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biała B-5 176 x 250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D15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555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B71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022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AB4C44C" w14:textId="77777777" w:rsidTr="00010CFD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5A5" w14:textId="35DF7532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73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biała C6 (114x162 mm)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5B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7C5" w14:textId="3E11C52E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3EA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521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A43F455" w14:textId="77777777" w:rsidTr="00010CFD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B31" w14:textId="06497911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8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9A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biała DL (110x220 mm)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CF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534" w14:textId="41FB2512" w:rsidR="00D579F8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90B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2A0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12E048B" w14:textId="77777777" w:rsidTr="00010CFD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6940" w14:textId="3F3C48A2" w:rsidR="00686E94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8633" w14:textId="77777777" w:rsidR="00686E94" w:rsidRPr="0064785C" w:rsidRDefault="00686E94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biała E4 (280x400 mm)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D72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F43" w14:textId="40B4CE40" w:rsidR="00686E94" w:rsidRPr="0064785C" w:rsidRDefault="00925D8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76CF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9207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62B6EC0" w14:textId="77777777" w:rsidTr="00010CFD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057C" w14:textId="40449ADB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0B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na CD foliowa do zawieszania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C09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592A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559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01B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E17AF3A" w14:textId="77777777" w:rsidTr="00010CFD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9357" w14:textId="534C9544" w:rsidR="00D846CD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5768" w14:textId="77777777" w:rsidR="00D846CD" w:rsidRPr="0064785C" w:rsidRDefault="00D846CD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SUMO S20</w:t>
            </w:r>
            <w:r w:rsidR="002435BC" w:rsidRPr="0064785C">
              <w:rPr>
                <w:color w:val="000000" w:themeColor="text1"/>
                <w:lang w:eastAsia="pl-PL"/>
              </w:rPr>
              <w:t> 345 x470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12B6" w14:textId="77777777" w:rsidR="00D846CD" w:rsidRPr="0064785C" w:rsidRDefault="00D846C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976" w14:textId="77777777" w:rsidR="00D846CD" w:rsidRPr="0064785C" w:rsidRDefault="002435BC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F2E8" w14:textId="77777777" w:rsidR="00D846CD" w:rsidRPr="0064785C" w:rsidRDefault="00D846C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7EAF" w14:textId="77777777" w:rsidR="00D846CD" w:rsidRPr="0064785C" w:rsidRDefault="00D846C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88A87AB" w14:textId="77777777" w:rsidTr="00010CFD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1FD" w14:textId="0FD77E63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2B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szara A-4 250 x 353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87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941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  <w:r w:rsidR="00AD712B"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A9E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F43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D169E56" w14:textId="77777777" w:rsidTr="00010CFD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2F8" w14:textId="182A6B81" w:rsidR="00D579F8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B0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szara B-5 176 x 250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96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DF9" w14:textId="77777777" w:rsidR="00D579F8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  <w:r w:rsidR="00D763B5" w:rsidRPr="0064785C">
              <w:rPr>
                <w:color w:val="000000" w:themeColor="text1"/>
                <w:lang w:eastAsia="pl-PL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31D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933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48CA505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36D" w14:textId="598F7FDE" w:rsidR="00D579F8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955" w14:textId="77777777" w:rsidR="00D579F8" w:rsidRPr="0064785C" w:rsidRDefault="00C80C23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z rozkładanym dnem B-4  250x353x38 mm brązowa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63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8A2" w14:textId="77777777" w:rsidR="00D579F8" w:rsidRPr="0064785C" w:rsidRDefault="00504E61" w:rsidP="00C80C23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91B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3BF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4CBA9BB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C32" w14:textId="573DC485" w:rsidR="00C80C23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F0E4" w14:textId="77777777" w:rsidR="00C80C23" w:rsidRPr="0064785C" w:rsidRDefault="00C80C23" w:rsidP="00C80C23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z rozkładanym dnem B-4  250x353x38 mm biała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EB8" w14:textId="77777777" w:rsidR="00C80C23" w:rsidRPr="0064785C" w:rsidRDefault="0076360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</w:t>
            </w:r>
            <w:r w:rsidR="00C80C23" w:rsidRPr="0064785C">
              <w:rPr>
                <w:color w:val="000000" w:themeColor="text1"/>
                <w:lang w:eastAsia="pl-PL"/>
              </w:rPr>
              <w:t>zt</w:t>
            </w:r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2EA" w14:textId="77777777" w:rsidR="00C80C23" w:rsidRPr="0064785C" w:rsidRDefault="00504E6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627F" w14:textId="77777777" w:rsidR="00C80C23" w:rsidRPr="0064785C" w:rsidRDefault="00C80C2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716A" w14:textId="77777777" w:rsidR="00C80C23" w:rsidRPr="0064785C" w:rsidRDefault="00C80C2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3731B28" w14:textId="77777777" w:rsidTr="00010CF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395" w14:textId="2B0083A2" w:rsidR="00D579F8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AE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z warstwą bąbelkową A-4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CC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9A4" w14:textId="77777777" w:rsidR="00D579F8" w:rsidRPr="0064785C" w:rsidRDefault="00EC301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6DE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40C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E0E4DE9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AEB8" w14:textId="5914EEE8" w:rsidR="00D579F8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C8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Koperta z warstwą bąbelkową A-3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A2C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835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16B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53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E049184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B1F1" w14:textId="05106E43" w:rsidR="00D579F8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9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3A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Korektor w piórze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TIPP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-EX metalowa końcówka (8 ml)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2C1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FCB" w14:textId="3F6EA1B7" w:rsidR="00D579F8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561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314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F7B72E3" w14:textId="77777777" w:rsidTr="00010CF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02F" w14:textId="6A32F689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CA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Korektor w płynie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TIPP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-EX (20 ml)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A09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46A" w14:textId="465A51F9" w:rsidR="00D579F8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29A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6F3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57D9415" w14:textId="77777777" w:rsidTr="00010CFD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7E7" w14:textId="5105516F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D8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Korektor w taśmie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TIPP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-EX (dł. taśmy 8 m x 5 mm)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B2C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3224" w14:textId="7BA7E585" w:rsidR="00D579F8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400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57A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56DFBD9" w14:textId="77777777" w:rsidTr="00010CFD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D17B" w14:textId="2355F232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C1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Kostka klejona  biała 85x85 mm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7A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2DC" w14:textId="3BB1D8A3" w:rsidR="00D579F8" w:rsidRPr="0064785C" w:rsidRDefault="00D2403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DA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EA9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0942F20" w14:textId="77777777" w:rsidTr="00010CFD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8EDE" w14:textId="7B0118E7" w:rsidR="00D579F8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CF1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Kostka w pojemniku – luźne kartki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35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2F1" w14:textId="6096CFC3" w:rsidR="00D579F8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75C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3C3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E2B3616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EFC" w14:textId="5599C9B3" w:rsidR="00D579F8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E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Koszulki A-4 groszkowe opak. 100 szt.; grubość 50</w:t>
            </w:r>
            <w:r w:rsidRPr="0064785C">
              <w:rPr>
                <w:rFonts w:ascii="Courier New" w:hAnsi="Courier New" w:cs="Courier New"/>
                <w:color w:val="000000" w:themeColor="text1"/>
                <w:lang w:eastAsia="pl-PL"/>
              </w:rPr>
              <w:t>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9AA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8B9" w14:textId="18567BFE" w:rsidR="00D579F8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932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E36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FB867AF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E434" w14:textId="14544B87" w:rsidR="00D33ED0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</w:t>
            </w:r>
            <w:r w:rsidR="005A1450" w:rsidRPr="0064785C">
              <w:rPr>
                <w:color w:val="000000" w:themeColor="text1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5C43" w14:textId="77777777" w:rsidR="00D33ED0" w:rsidRPr="0064785C" w:rsidRDefault="00D33ED0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Koszulki A-4 groszkowe opak. 25 szt</w:t>
            </w:r>
            <w:r w:rsidR="00763603" w:rsidRPr="0064785C">
              <w:rPr>
                <w:color w:val="000000" w:themeColor="text1"/>
                <w:lang w:eastAsia="pl-PL"/>
              </w:rPr>
              <w:t>.</w:t>
            </w:r>
            <w:r w:rsidRPr="0064785C">
              <w:rPr>
                <w:color w:val="000000" w:themeColor="text1"/>
                <w:lang w:eastAsia="pl-PL"/>
              </w:rPr>
              <w:t xml:space="preserve">; </w:t>
            </w:r>
          </w:p>
          <w:p w14:paraId="663920BF" w14:textId="77777777" w:rsidR="00D33ED0" w:rsidRPr="0064785C" w:rsidRDefault="00D846CD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grubość</w:t>
            </w:r>
            <w:r w:rsidR="00D33ED0" w:rsidRPr="0064785C">
              <w:rPr>
                <w:color w:val="000000" w:themeColor="text1"/>
                <w:lang w:eastAsia="pl-PL"/>
              </w:rPr>
              <w:t xml:space="preserve"> </w:t>
            </w:r>
            <w:r w:rsidR="008252F9" w:rsidRPr="0064785C">
              <w:rPr>
                <w:color w:val="000000" w:themeColor="text1"/>
                <w:lang w:eastAsia="pl-PL"/>
              </w:rPr>
              <w:t>90</w:t>
            </w:r>
            <w:r w:rsidR="00DD5302" w:rsidRPr="0064785C">
              <w:rPr>
                <w:color w:val="000000" w:themeColor="text1"/>
                <w:lang w:eastAsia="pl-PL"/>
              </w:rPr>
              <w:t xml:space="preserve"> </w:t>
            </w:r>
            <w:r w:rsidR="00DD5302" w:rsidRPr="0064785C">
              <w:rPr>
                <w:rFonts w:ascii="Courier New" w:hAnsi="Courier New" w:cs="Courier New"/>
                <w:color w:val="000000" w:themeColor="text1"/>
                <w:lang w:eastAsia="pl-PL"/>
              </w:rPr>
              <w:t>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383F" w14:textId="77777777" w:rsidR="00D33ED0" w:rsidRPr="0064785C" w:rsidRDefault="002435BC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233" w14:textId="417847F2" w:rsidR="00D33ED0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6C26" w14:textId="77777777" w:rsidR="00D33ED0" w:rsidRPr="0064785C" w:rsidRDefault="00D33ED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BDC1" w14:textId="77777777" w:rsidR="00D33ED0" w:rsidRPr="0064785C" w:rsidRDefault="00D33ED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B5E0DE2" w14:textId="77777777" w:rsidTr="00010CF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4DC" w14:textId="0140CA40" w:rsidR="00D579F8" w:rsidRPr="0064785C" w:rsidRDefault="004E57EC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0</w:t>
            </w:r>
            <w:r w:rsidR="005A1450" w:rsidRPr="0064785C">
              <w:rPr>
                <w:color w:val="000000" w:themeColor="text1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F0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Koszulki A-5 groszkowe opak. 100 szt.; grubość 50µ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2B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51D" w14:textId="77777777" w:rsidR="00D579F8" w:rsidRPr="0064785C" w:rsidRDefault="00EC301B" w:rsidP="00EC301B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      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82F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4F1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4F3AFFE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597E" w14:textId="46C2C9D0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0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7B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Kredki 12 kolorów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AF5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kpl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FD7" w14:textId="77777777" w:rsidR="00D579F8" w:rsidRPr="0064785C" w:rsidRDefault="00EC301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444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F89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C2420CF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75C6" w14:textId="56E39659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0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FE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Książka  kancelaryjna A-4 w twardej oprawie 100-kartkowe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A85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14B" w14:textId="722A314B" w:rsidR="00D579F8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AC3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781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43D0D35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B37" w14:textId="02CEB580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10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3C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Książka kancelaryjna A-4 w twardej oprawie 200-kartkowe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47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BCEE" w14:textId="61AFAD52" w:rsidR="00D579F8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AEC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057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BA2B9C5" w14:textId="77777777" w:rsidTr="00010CFD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6A78" w14:textId="23A82F8A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A1450" w:rsidRPr="0064785C">
              <w:rPr>
                <w:color w:val="000000" w:themeColor="text1"/>
              </w:rPr>
              <w:t>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4A9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Książka kontroli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851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AB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161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7D3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C2FC18F" w14:textId="77777777" w:rsidTr="00010CFD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7AB" w14:textId="2FF56FA0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1</w:t>
            </w:r>
            <w:r w:rsidR="005A1450" w:rsidRPr="0064785C">
              <w:rPr>
                <w:color w:val="000000" w:themeColor="text1"/>
              </w:rPr>
              <w:t>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18A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Książka obiektu budowlanego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E9E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3873" w14:textId="77777777" w:rsidR="00D579F8" w:rsidRPr="0064785C" w:rsidRDefault="00EC301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7A3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025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9F1DAC4" w14:textId="77777777" w:rsidTr="00010CF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71C1" w14:textId="1A2ADD06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A1450" w:rsidRPr="0064785C">
              <w:rPr>
                <w:color w:val="000000" w:themeColor="text1"/>
              </w:rPr>
              <w:t>12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B4A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Księga druków ścisłego zarachowania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609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6A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687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D2D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941B633" w14:textId="77777777" w:rsidTr="00010CF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38A" w14:textId="07165C05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A1450" w:rsidRPr="0064785C">
              <w:rPr>
                <w:color w:val="000000" w:themeColor="text1"/>
              </w:rPr>
              <w:t>13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C61" w14:textId="0605762A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Księga środków trwałych</w:t>
            </w:r>
            <w:r w:rsidR="007F235D" w:rsidRPr="0064785C">
              <w:rPr>
                <w:color w:val="000000" w:themeColor="text1"/>
                <w:lang w:eastAsia="pl-PL"/>
              </w:rPr>
              <w:t xml:space="preserve"> – min. 80 stron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9D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CF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A33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E8C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332311B" w14:textId="77777777" w:rsidTr="00010CF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7F13" w14:textId="2481522E" w:rsidR="0050376E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11</w:t>
            </w:r>
            <w:r w:rsidR="005A1450" w:rsidRPr="0064785C">
              <w:rPr>
                <w:color w:val="000000" w:themeColor="text1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A664" w14:textId="77777777" w:rsidR="0050376E" w:rsidRPr="0064785C" w:rsidRDefault="0050376E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Książka kontroli ruchu osobowego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FD6E" w14:textId="77777777" w:rsidR="0050376E" w:rsidRPr="0064785C" w:rsidRDefault="00E95BD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</w:t>
            </w:r>
            <w:r w:rsidR="0050376E"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3A28" w14:textId="77777777" w:rsidR="0050376E" w:rsidRPr="0064785C" w:rsidRDefault="0050376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D829" w14:textId="77777777" w:rsidR="0050376E" w:rsidRPr="0064785C" w:rsidRDefault="0050376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8F9D" w14:textId="77777777" w:rsidR="0050376E" w:rsidRPr="0064785C" w:rsidRDefault="0050376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D541EA7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23AC" w14:textId="2C941931" w:rsidR="007F235D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BFB" w14:textId="77777777" w:rsidR="007F235D" w:rsidRPr="0064785C" w:rsidRDefault="007F235D" w:rsidP="007F235D">
            <w:pPr>
              <w:pStyle w:val="Nagwek4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eastAsia="pl-PL"/>
              </w:rPr>
            </w:pPr>
            <w:r w:rsidRPr="0064785C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 xml:space="preserve">Laminator </w:t>
            </w:r>
            <w:proofErr w:type="spellStart"/>
            <w:r w:rsidRPr="0064785C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>TRACER</w:t>
            </w:r>
            <w:proofErr w:type="spellEnd"/>
            <w:r w:rsidRPr="0064785C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 xml:space="preserve"> TRL-A3</w:t>
            </w:r>
          </w:p>
          <w:p w14:paraId="30B8602B" w14:textId="3D4B05FE" w:rsidR="007F235D" w:rsidRPr="0064785C" w:rsidRDefault="007F235D" w:rsidP="00D579F8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1BF4" w14:textId="122BB389" w:rsidR="007F235D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1A4F" w14:textId="7FEAB821" w:rsidR="007F235D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2B27" w14:textId="77777777" w:rsidR="007F235D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6AEE" w14:textId="77777777" w:rsidR="007F235D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AB6DAA0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7D47" w14:textId="19AF49B7" w:rsidR="00630FAF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116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6ED1" w14:textId="76D306AE" w:rsidR="00630FAF" w:rsidRPr="0064785C" w:rsidRDefault="00630FAF" w:rsidP="00630FAF">
            <w:pPr>
              <w:pStyle w:val="Nagwek4"/>
              <w:rPr>
                <w:rFonts w:ascii="Times New Roman" w:hAnsi="Times New Roman" w:cs="Times New Roman"/>
                <w:i w:val="0"/>
                <w:iCs w:val="0"/>
                <w:color w:val="000000" w:themeColor="text1"/>
                <w:lang w:eastAsia="pl-PL"/>
              </w:rPr>
            </w:pPr>
            <w:r w:rsidRPr="0064785C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 xml:space="preserve">Laminator </w:t>
            </w:r>
            <w:proofErr w:type="spellStart"/>
            <w:r w:rsidRPr="0064785C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>TRACER</w:t>
            </w:r>
            <w:proofErr w:type="spellEnd"/>
            <w:r w:rsidRPr="0064785C">
              <w:rPr>
                <w:rFonts w:ascii="Times New Roman" w:hAnsi="Times New Roman" w:cs="Times New Roman"/>
                <w:i w:val="0"/>
                <w:iCs w:val="0"/>
                <w:color w:val="000000" w:themeColor="text1"/>
              </w:rPr>
              <w:t xml:space="preserve"> TRL-A4</w:t>
            </w:r>
          </w:p>
          <w:p w14:paraId="0EB9CEF5" w14:textId="77777777" w:rsidR="00630FAF" w:rsidRPr="0064785C" w:rsidRDefault="00630FAF" w:rsidP="00D579F8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4F65" w14:textId="60E302AE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69F" w14:textId="6AA6D1E8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4CB0" w14:textId="77777777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EE5B" w14:textId="77777777" w:rsidR="00630FAF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889C276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60F" w14:textId="796B0B16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1</w:t>
            </w:r>
            <w:r w:rsidR="005A1450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A7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Linijka przeźroczysta 20 cm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0E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D5C" w14:textId="63F8D4D3" w:rsidR="00D579F8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D6C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F17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06F5AD7" w14:textId="77777777" w:rsidTr="00010CFD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21B" w14:textId="68E637C7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1</w:t>
            </w:r>
            <w:r w:rsidR="005A1450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C7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Linijka przeźroczysta 30 cm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ED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F84" w14:textId="75C85F1C" w:rsidR="00D579F8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9C8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4B5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3C56B37" w14:textId="77777777" w:rsidTr="00010CFD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99C" w14:textId="2C202D65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1</w:t>
            </w:r>
            <w:r w:rsidR="005A1450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5A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val="en-US" w:eastAsia="pl-PL"/>
              </w:rPr>
            </w:pPr>
            <w:r w:rsidRPr="0064785C">
              <w:rPr>
                <w:color w:val="000000" w:themeColor="text1"/>
                <w:lang w:val="en-US" w:eastAsia="pl-PL"/>
              </w:rPr>
              <w:t xml:space="preserve">Marker do </w:t>
            </w:r>
            <w:proofErr w:type="spellStart"/>
            <w:r w:rsidRPr="0064785C">
              <w:rPr>
                <w:color w:val="000000" w:themeColor="text1"/>
                <w:lang w:val="en-US" w:eastAsia="pl-PL"/>
              </w:rPr>
              <w:t>płyt</w:t>
            </w:r>
            <w:proofErr w:type="spellEnd"/>
            <w:r w:rsidRPr="0064785C">
              <w:rPr>
                <w:color w:val="000000" w:themeColor="text1"/>
                <w:lang w:val="en-US" w:eastAsia="pl-PL"/>
              </w:rPr>
              <w:t xml:space="preserve"> CD/DVD </w:t>
            </w:r>
            <w:proofErr w:type="spellStart"/>
            <w:r w:rsidRPr="0064785C">
              <w:rPr>
                <w:color w:val="000000" w:themeColor="text1"/>
                <w:lang w:val="en-US" w:eastAsia="pl-PL"/>
              </w:rPr>
              <w:t>EDDING</w:t>
            </w:r>
            <w:proofErr w:type="spellEnd"/>
            <w:r w:rsidRPr="0064785C">
              <w:rPr>
                <w:color w:val="000000" w:themeColor="text1"/>
                <w:lang w:val="en-US" w:eastAsia="pl-PL"/>
              </w:rPr>
              <w:t xml:space="preserve"> 8400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671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8FA" w14:textId="77777777" w:rsidR="00D579F8" w:rsidRPr="0064785C" w:rsidRDefault="00EC301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9B0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58E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C0EDFFF" w14:textId="77777777" w:rsidTr="00010CFD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521" w14:textId="655C3BA8" w:rsidR="00686E94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120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F42" w14:textId="77777777" w:rsidR="00686E94" w:rsidRPr="0064785C" w:rsidRDefault="00686E94" w:rsidP="00D579F8">
            <w:pPr>
              <w:suppressAutoHyphens w:val="0"/>
              <w:rPr>
                <w:color w:val="000000" w:themeColor="text1"/>
                <w:lang w:val="en-US" w:eastAsia="pl-PL"/>
              </w:rPr>
            </w:pPr>
            <w:r w:rsidRPr="0064785C">
              <w:rPr>
                <w:color w:val="000000" w:themeColor="text1"/>
                <w:lang w:val="en-US" w:eastAsia="pl-PL"/>
              </w:rPr>
              <w:t xml:space="preserve">Marker do </w:t>
            </w:r>
            <w:proofErr w:type="spellStart"/>
            <w:r w:rsidRPr="0064785C">
              <w:rPr>
                <w:color w:val="000000" w:themeColor="text1"/>
                <w:lang w:val="en-US" w:eastAsia="pl-PL"/>
              </w:rPr>
              <w:t>tekstyliów</w:t>
            </w:r>
            <w:proofErr w:type="spellEnd"/>
            <w:r w:rsidRPr="0064785C">
              <w:rPr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lang w:val="en-US" w:eastAsia="pl-PL"/>
              </w:rPr>
              <w:t>czarny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62DF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46D" w14:textId="77777777" w:rsidR="00686E94" w:rsidRPr="0064785C" w:rsidRDefault="00EC301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FDA0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98B3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55F1589" w14:textId="77777777" w:rsidTr="00010CFD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9A14" w14:textId="2778A125" w:rsidR="007F235D" w:rsidRPr="0064785C" w:rsidRDefault="005A145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121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F238" w14:textId="4F890F05" w:rsidR="007F235D" w:rsidRPr="0064785C" w:rsidRDefault="007F235D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rStyle w:val="cs15323895"/>
                <w:color w:val="000000" w:themeColor="text1"/>
              </w:rPr>
              <w:t>Marker permanentny biały okrągły do wielu powierzchni PICA 532 - biały 1-2mm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190D" w14:textId="489C3B17" w:rsidR="007F235D" w:rsidRPr="0064785C" w:rsidRDefault="007F235D" w:rsidP="007F235D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BEE0" w14:textId="2C93CA2F" w:rsidR="007F235D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3EDE" w14:textId="77777777" w:rsidR="007F235D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38F" w14:textId="77777777" w:rsidR="007F235D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EF2E6C8" w14:textId="77777777" w:rsidTr="00010CFD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1E3A" w14:textId="4B8C27E1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122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7E7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Marker permanentny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EDDING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140S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B4E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1706" w14:textId="389860C9" w:rsidR="00D579F8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2CD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81B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D545701" w14:textId="77777777" w:rsidTr="00010CFD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3AF6" w14:textId="4EC305A0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23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A9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Marker permanentny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EDDING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85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07E" w14:textId="113EB20C" w:rsidR="00D579F8" w:rsidRPr="0064785C" w:rsidRDefault="007F235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4</w:t>
            </w:r>
            <w:r w:rsidR="00EC301B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B38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9E9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13E6292" w14:textId="77777777" w:rsidTr="00010CFD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222" w14:textId="3B431B78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24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41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Marker wodoodporny końcówka 2-3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F1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B8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AF4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A4E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EA7711A" w14:textId="77777777" w:rsidTr="00010CF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72A" w14:textId="3339087F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51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Markery (4 kolory) + gąbka do tablicy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suchościeralno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-magnetycznej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C9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kpl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6C3" w14:textId="77777777" w:rsidR="00D579F8" w:rsidRPr="0064785C" w:rsidRDefault="00E55C4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96E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015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56F262C" w14:textId="77777777" w:rsidTr="00010CFD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940" w14:textId="203C177A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26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7D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Mazaki różnokolorowe 12 kolorów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64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kpl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41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002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E76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0ACD759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1F6" w14:textId="49B27897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27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B4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Miesięczna karta eksploatacyjna dla samochodu ciężarowego  SM114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AC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D37" w14:textId="2CFED5B0" w:rsidR="00D579F8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ABB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A5A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8FF1687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5C14" w14:textId="0032D0C4" w:rsidR="0009164F" w:rsidRPr="0064785C" w:rsidRDefault="0009164F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28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CB5" w14:textId="6C3998E1" w:rsidR="0009164F" w:rsidRPr="0064785C" w:rsidRDefault="0009164F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Naklejki – cyfry samoprzylepne z folii czarne 2 cm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65BD" w14:textId="36254527" w:rsidR="0009164F" w:rsidRPr="0064785C" w:rsidRDefault="0009164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ark.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9A2" w14:textId="4EDABD76" w:rsidR="0009164F" w:rsidRPr="0064785C" w:rsidRDefault="0009164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5D00" w14:textId="77777777" w:rsidR="0009164F" w:rsidRPr="0064785C" w:rsidRDefault="0009164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97F9" w14:textId="77777777" w:rsidR="0009164F" w:rsidRPr="0064785C" w:rsidRDefault="0009164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E8B2B12" w14:textId="77777777" w:rsidTr="00010CFD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6FD0" w14:textId="08252989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29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496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Naboje do pióra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2F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69D" w14:textId="6DF90C07" w:rsidR="00D579F8" w:rsidRPr="0064785C" w:rsidRDefault="00630FA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C51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A9F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C838EF3" w14:textId="77777777" w:rsidTr="00010CF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38E9" w14:textId="31CC3208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D29" w14:textId="57FE61CF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Niszczarka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F</w:t>
            </w:r>
            <w:r w:rsidR="00E55C4D" w:rsidRPr="0064785C">
              <w:rPr>
                <w:color w:val="000000" w:themeColor="text1"/>
                <w:lang w:eastAsia="pl-PL"/>
              </w:rPr>
              <w:t>E</w:t>
            </w:r>
            <w:r w:rsidRPr="0064785C">
              <w:rPr>
                <w:color w:val="000000" w:themeColor="text1"/>
                <w:lang w:eastAsia="pl-PL"/>
              </w:rPr>
              <w:t>LLOWES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6</w:t>
            </w:r>
            <w:r w:rsidR="007D5F1F" w:rsidRPr="0064785C">
              <w:rPr>
                <w:color w:val="000000" w:themeColor="text1"/>
                <w:lang w:eastAsia="pl-PL"/>
              </w:rPr>
              <w:t>3</w:t>
            </w:r>
            <w:r w:rsidR="00CC5608" w:rsidRPr="0064785C">
              <w:rPr>
                <w:color w:val="000000" w:themeColor="text1"/>
                <w:lang w:eastAsia="pl-PL"/>
              </w:rPr>
              <w:t>Cb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8C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FE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B55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AB9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547C080" w14:textId="77777777" w:rsidTr="00010CF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DFBD" w14:textId="7F3A9400" w:rsidR="00E55C4D" w:rsidRPr="0064785C" w:rsidRDefault="004E57EC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18DE" w14:textId="77777777" w:rsidR="00E55C4D" w:rsidRPr="0064785C" w:rsidRDefault="00E55C4D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Niszczarka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FELLOWES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73Ci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FA3A" w14:textId="77777777" w:rsidR="00E55C4D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6D64" w14:textId="77777777" w:rsidR="00E55C4D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8BDE" w14:textId="77777777" w:rsidR="00E55C4D" w:rsidRPr="0064785C" w:rsidRDefault="00E55C4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84E9" w14:textId="77777777" w:rsidR="00E55C4D" w:rsidRPr="0064785C" w:rsidRDefault="00E55C4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0DAAE23" w14:textId="77777777" w:rsidTr="00010CFD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D0E1" w14:textId="049DB920" w:rsidR="0050376E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488" w14:textId="77777777" w:rsidR="0050376E" w:rsidRPr="0064785C" w:rsidRDefault="0050376E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Niszczarka </w:t>
            </w:r>
            <w:r w:rsidR="002A4CBE" w:rsidRPr="0064785C">
              <w:rPr>
                <w:color w:val="000000" w:themeColor="text1"/>
                <w:lang w:eastAsia="pl-PL"/>
              </w:rPr>
              <w:t>KOBRA +1 SS6 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3BB7" w14:textId="77777777" w:rsidR="0050376E" w:rsidRPr="0064785C" w:rsidRDefault="002A4CB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szt.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46A" w14:textId="77777777" w:rsidR="0050376E" w:rsidRPr="0064785C" w:rsidRDefault="002A4CB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C6F1" w14:textId="77777777" w:rsidR="0050376E" w:rsidRPr="0064785C" w:rsidRDefault="0050376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DC9F" w14:textId="77777777" w:rsidR="0050376E" w:rsidRPr="0064785C" w:rsidRDefault="0050376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1B9ED36" w14:textId="77777777" w:rsidTr="00010CFD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172E" w14:textId="60E998F9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2ED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Notes kieszonkowy A-6 25 str.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6EA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ABE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265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816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2731C94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DFF9" w14:textId="6862AB52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58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Nożyczki biurowe duże 25-25,5 cm z rączką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2B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D4A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C54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F78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80F8BF6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83F" w14:textId="23AE6E05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AF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Nożyczki biurowe małe 15,5-16 cm z rączką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5C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233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F61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C3B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0273369" w14:textId="77777777" w:rsidTr="00010CFD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F6D" w14:textId="2804CBFC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83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Ofertówka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„L” sztywna A-4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EE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4D0" w14:textId="27A06DA5" w:rsidR="00D579F8" w:rsidRPr="0064785C" w:rsidRDefault="00CC560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D67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A6C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F443F90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FF51" w14:textId="4A2AFB60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37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46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Okładki do bindowania skóropodobne, sztywne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8E0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C39" w14:textId="682F3313" w:rsidR="00D579F8" w:rsidRPr="0064785C" w:rsidRDefault="00CC560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365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5B6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C0984DC" w14:textId="77777777" w:rsidTr="00010CFD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BC6A" w14:textId="0511C87A" w:rsidR="00125D5B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138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B28" w14:textId="3C7F2AB1" w:rsidR="00125D5B" w:rsidRPr="0064785C" w:rsidRDefault="00125D5B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Olej do niszczarek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FELLOWES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 355 ml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8F8B" w14:textId="4C7C2242" w:rsidR="00125D5B" w:rsidRPr="0064785C" w:rsidRDefault="00125D5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A24E" w14:textId="759589DC" w:rsidR="00125D5B" w:rsidRPr="0064785C" w:rsidRDefault="00125D5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903B" w14:textId="77777777" w:rsidR="00125D5B" w:rsidRPr="0064785C" w:rsidRDefault="00125D5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180E" w14:textId="77777777" w:rsidR="00125D5B" w:rsidRPr="0064785C" w:rsidRDefault="00125D5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C886973" w14:textId="77777777" w:rsidTr="00010CFD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3E6C" w14:textId="6066D0A3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3</w:t>
            </w:r>
            <w:r w:rsidR="00CD67C2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72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Ołówek automatyczny na grafity 0,5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A6D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F6AD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FCA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4AA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D8638BF" w14:textId="77777777" w:rsidTr="00010CFD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6C2" w14:textId="38573DAD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40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35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Ołówek zwykły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HB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z gumką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BE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AF5" w14:textId="40CB792B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  <w:r w:rsidR="00CC4245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CAE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FF1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BFA1D7D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BDBE" w14:textId="718D72F0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1</w:t>
            </w:r>
            <w:r w:rsidR="00CD67C2" w:rsidRPr="0064785C">
              <w:rPr>
                <w:color w:val="000000" w:themeColor="text1"/>
              </w:rPr>
              <w:t>41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115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do drukarki A-4 1+1 /240/  org./kopia; kolorowe kopie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9F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karton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CC2" w14:textId="18009F45" w:rsidR="00D579F8" w:rsidRPr="0064785C" w:rsidRDefault="00A358F6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  <w:r w:rsidR="007D5F1F"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8CE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EC6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845B01E" w14:textId="77777777" w:rsidTr="00010CFD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2F8" w14:textId="0F9F828A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42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6C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do plotera /kopiarek wieloformatowych/ o szer. 297 80 g/m2 dł. 50 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9C3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8FA0" w14:textId="77777777" w:rsidR="00D579F8" w:rsidRPr="0064785C" w:rsidRDefault="00F9567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C14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D3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EF96F26" w14:textId="77777777" w:rsidTr="00010CFD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704" w14:textId="219D89A2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43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F4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do plotera /kopiarek wieloformatowych/ o szer. 420 80 g/m2 dł. 50 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EC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AA2" w14:textId="51262DC4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628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152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80AF7BA" w14:textId="77777777" w:rsidTr="00010CF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ED5" w14:textId="48375504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44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5A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do plotera /kopiarek wieloformatowych/ o szer. 610 80 g/m2 dł. 50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85C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89F" w14:textId="36C884C6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2E1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B38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A071155" w14:textId="77777777" w:rsidTr="00010CF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4355" w14:textId="44BF5974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45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68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do plotera /kopiarek wieloformatowych/ o szer. 915 80 g/m2 dł. 50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9E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4D6" w14:textId="4FC028F3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8CB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A67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DBAF9CC" w14:textId="77777777" w:rsidTr="00010CFD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B063" w14:textId="74EF1959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46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9CE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ksero A4 - kolor mix (5 kolorów, 100 arkuszy)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588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9E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29B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50C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F574230" w14:textId="77777777" w:rsidTr="00010CF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EB97" w14:textId="562DD4F8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09164F" w:rsidRPr="0064785C">
              <w:rPr>
                <w:color w:val="000000" w:themeColor="text1"/>
              </w:rPr>
              <w:t>4</w:t>
            </w:r>
            <w:r w:rsidR="00CD67C2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09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pakowy Kraft 80 g/m2 (szer. 105 cm)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C77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rolka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192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5EB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0CF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9E6A28B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8D7" w14:textId="132ADA90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4</w:t>
            </w:r>
            <w:r w:rsidR="00CD67C2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BE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samoprzylepny A-4</w:t>
            </w:r>
            <w:r w:rsidR="00B538DE" w:rsidRPr="0064785C">
              <w:rPr>
                <w:color w:val="000000" w:themeColor="text1"/>
                <w:lang w:eastAsia="pl-PL"/>
              </w:rPr>
              <w:t xml:space="preserve"> biały</w:t>
            </w:r>
            <w:r w:rsidRPr="0064785C">
              <w:rPr>
                <w:color w:val="000000" w:themeColor="text1"/>
                <w:lang w:eastAsia="pl-PL"/>
              </w:rPr>
              <w:t xml:space="preserve"> (25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2C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C5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876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994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EAB051B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63FE" w14:textId="61D176C9" w:rsidR="00B538DE" w:rsidRPr="0064785C" w:rsidRDefault="004E57EC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4</w:t>
            </w:r>
            <w:r w:rsidR="00CD67C2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FBA3" w14:textId="77777777" w:rsidR="00B538DE" w:rsidRPr="0064785C" w:rsidRDefault="00B538DE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Papier samoprzylepny A-4 różne kolory (25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7980" w14:textId="77777777" w:rsidR="00B538DE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02CF" w14:textId="77777777" w:rsidR="00B538DE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9AD6" w14:textId="77777777" w:rsidR="00B538DE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E333" w14:textId="77777777" w:rsidR="00B538DE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622CA5F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DAA" w14:textId="3A90ABFB" w:rsidR="00D579F8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50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B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Papier termiczny 216 mm x 30 m do fax-u PANASONIC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KX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FT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986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10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E1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C71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2A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0C766A3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94D3" w14:textId="53F71DC6" w:rsidR="00686E94" w:rsidRPr="0064785C" w:rsidRDefault="00DA562B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51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354D" w14:textId="77777777" w:rsidR="00686E94" w:rsidRPr="0064785C" w:rsidRDefault="00686E94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Papier wizytówkowy A4 biały </w:t>
            </w:r>
            <w:r w:rsidR="003062BA" w:rsidRPr="0064785C">
              <w:rPr>
                <w:color w:val="000000" w:themeColor="text1"/>
                <w:lang w:eastAsia="pl-PL"/>
              </w:rPr>
              <w:t>o fakturze: len, płótno, kamień, kryształ, kora itp.</w:t>
            </w:r>
            <w:r w:rsidRPr="0064785C">
              <w:rPr>
                <w:color w:val="000000" w:themeColor="text1"/>
                <w:lang w:eastAsia="pl-PL"/>
              </w:rPr>
              <w:t xml:space="preserve">  gramaturze 2</w:t>
            </w:r>
            <w:r w:rsidR="00E21652" w:rsidRPr="0064785C">
              <w:rPr>
                <w:color w:val="000000" w:themeColor="text1"/>
                <w:lang w:eastAsia="pl-PL"/>
              </w:rPr>
              <w:t>46</w:t>
            </w:r>
            <w:r w:rsidRPr="0064785C">
              <w:rPr>
                <w:color w:val="000000" w:themeColor="text1"/>
                <w:lang w:eastAsia="pl-PL"/>
              </w:rPr>
              <w:t xml:space="preserve">g/m2 (25 szt. w opak.)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8BDD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opak.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5C4D" w14:textId="77777777" w:rsidR="00686E94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C699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A025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DF6C8DA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41B9" w14:textId="564BD85C" w:rsidR="003062BA" w:rsidRPr="0064785C" w:rsidRDefault="004E57EC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52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D1F" w14:textId="77777777" w:rsidR="003062BA" w:rsidRPr="0064785C" w:rsidRDefault="003062BA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Papier wizytówkowy A4 </w:t>
            </w:r>
            <w:r w:rsidR="008252F9" w:rsidRPr="0064785C">
              <w:rPr>
                <w:color w:val="000000" w:themeColor="text1"/>
                <w:lang w:eastAsia="pl-PL"/>
              </w:rPr>
              <w:t>gładki, różne kolory w tym kolor łososiowy</w:t>
            </w:r>
            <w:r w:rsidRPr="0064785C">
              <w:rPr>
                <w:color w:val="000000" w:themeColor="text1"/>
                <w:lang w:eastAsia="pl-PL"/>
              </w:rPr>
              <w:t xml:space="preserve"> (25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F312" w14:textId="77777777" w:rsidR="003062BA" w:rsidRPr="0064785C" w:rsidRDefault="008252F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00A3" w14:textId="77777777" w:rsidR="003062BA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33E0" w14:textId="77777777" w:rsidR="003062BA" w:rsidRPr="0064785C" w:rsidRDefault="003062B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D6DD" w14:textId="77777777" w:rsidR="003062BA" w:rsidRPr="0064785C" w:rsidRDefault="003062B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550B42D" w14:textId="77777777" w:rsidTr="00010CFD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AF6" w14:textId="4728EAFF" w:rsidR="00D579F8" w:rsidRPr="0064785C" w:rsidRDefault="00D579F8" w:rsidP="00E86144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53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4A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Papier xero A-3 gramatura 80 g/m2, białość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CIE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146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1CF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ryza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10F2" w14:textId="77777777" w:rsidR="00D579F8" w:rsidRPr="0064785C" w:rsidRDefault="00CD66F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D12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C83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81DE64F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AEA" w14:textId="55E9A7AE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54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14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Papier xero A-4 gramatura 80 g/m2, białość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CIE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146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66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ryza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5517" w14:textId="3F035727" w:rsidR="00D579F8" w:rsidRPr="0064785C" w:rsidRDefault="007D5F1F" w:rsidP="00D763B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349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3C0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2DB2929" w14:textId="77777777" w:rsidTr="00010CF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31A7" w14:textId="3314F28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55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C0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Paski do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velobinderów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(25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40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16C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2FE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3ED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54FAD83" w14:textId="77777777" w:rsidTr="00010CFD">
        <w:trPr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5F4" w14:textId="71D19715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56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3F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Pianka do ekranu 300 ml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834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AAE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D52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587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3BDFF91" w14:textId="77777777" w:rsidTr="00010CFD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6418" w14:textId="1653D6FE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09164F" w:rsidRPr="0064785C">
              <w:rPr>
                <w:color w:val="000000" w:themeColor="text1"/>
              </w:rPr>
              <w:t>5</w:t>
            </w:r>
            <w:r w:rsidR="00CD67C2" w:rsidRPr="0064785C">
              <w:rPr>
                <w:color w:val="000000" w:themeColor="text1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69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Pianka do tablicy magnetycznej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806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C2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529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9D4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4DC7096" w14:textId="77777777" w:rsidTr="00010CF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5CB" w14:textId="2020691A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50376E" w:rsidRPr="0064785C">
              <w:rPr>
                <w:color w:val="000000" w:themeColor="text1"/>
              </w:rPr>
              <w:t>5</w:t>
            </w:r>
            <w:r w:rsidR="00CD67C2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79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Pinezki do tablic korkowych - kolorowe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140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C84" w14:textId="131800A4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63F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475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971D686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E00" w14:textId="577DA169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60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691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Płyta CD-R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Verbatim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pakowana w oddzielną kopertę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13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CD6" w14:textId="367A3011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6</w:t>
            </w:r>
            <w:r w:rsidR="00B538DE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572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819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0BDED26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84B" w14:textId="4FD392E4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61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B62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Płyta CD-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RW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Verbatim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pakowana w oddzielną kopertę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49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4D1" w14:textId="7F5E1A50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  <w:r w:rsidR="00D579F8"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893D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E86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0B23819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AA57" w14:textId="41715FB4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62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5C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Płyta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DVD+R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Verbatim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pakowana w oddzielną kopertę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31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A3C" w14:textId="077C84DA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0C7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6AA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9E8AE01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F019" w14:textId="3D6A9A41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63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C0D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Płyta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DVD+RW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Verbatim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pakowana w oddzielną kopertę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656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DE21" w14:textId="54D41BD6" w:rsidR="00D579F8" w:rsidRPr="0064785C" w:rsidRDefault="007D5F1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720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434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0352E9F" w14:textId="77777777" w:rsidTr="00010CFD">
        <w:trPr>
          <w:trHeight w:val="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559" w14:textId="1F9C736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64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EE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Podkład do pisania z klipsem A-4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EF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66A" w14:textId="77777777" w:rsidR="00D579F8" w:rsidRPr="0064785C" w:rsidRDefault="00CD143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F69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EC2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0775C9F" w14:textId="77777777" w:rsidTr="00010CFD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1CE" w14:textId="6FEAFB9D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65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6F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Podkład do pisania z klipsem A-5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61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22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2A0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63C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026195A" w14:textId="77777777" w:rsidTr="00010CF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3AB8" w14:textId="1E68BC83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66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AE5" w14:textId="77777777" w:rsidR="004B0653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Podkład do pisania z klipsem otwierany</w:t>
            </w:r>
          </w:p>
          <w:p w14:paraId="7EBE8187" w14:textId="56C64A43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 A-4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0C5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EF1F" w14:textId="77777777" w:rsidR="00D579F8" w:rsidRPr="0064785C" w:rsidRDefault="0047280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54C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FC7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47768B3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D68" w14:textId="0459310C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1</w:t>
            </w:r>
            <w:r w:rsidR="00CD67C2" w:rsidRPr="0064785C">
              <w:rPr>
                <w:color w:val="000000" w:themeColor="text1"/>
              </w:rPr>
              <w:t>67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53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Podkładka żelowa pod mysz i nadgarstek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7B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258" w14:textId="77777777" w:rsidR="00D579F8" w:rsidRPr="0064785C" w:rsidRDefault="005F48C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40C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B2F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85A0E10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72FE" w14:textId="68460200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09164F" w:rsidRPr="0064785C">
              <w:rPr>
                <w:color w:val="000000" w:themeColor="text1"/>
              </w:rPr>
              <w:t>6</w:t>
            </w:r>
            <w:r w:rsidR="00CD67C2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D8E" w14:textId="1FCC6279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Pojemnik PCV na </w:t>
            </w:r>
            <w:r w:rsidR="00B538DE" w:rsidRPr="0064785C">
              <w:rPr>
                <w:color w:val="000000" w:themeColor="text1"/>
                <w:lang w:eastAsia="pl-PL"/>
              </w:rPr>
              <w:t xml:space="preserve">dokumenty, </w:t>
            </w:r>
            <w:r w:rsidRPr="0064785C">
              <w:rPr>
                <w:color w:val="000000" w:themeColor="text1"/>
                <w:lang w:eastAsia="pl-PL"/>
              </w:rPr>
              <w:t xml:space="preserve">czasopisma </w:t>
            </w:r>
            <w:r w:rsidR="00B538DE" w:rsidRPr="0064785C">
              <w:rPr>
                <w:color w:val="000000" w:themeColor="text1"/>
                <w:lang w:eastAsia="pl-PL"/>
              </w:rPr>
              <w:t>–</w:t>
            </w:r>
            <w:r w:rsidRPr="0064785C">
              <w:rPr>
                <w:color w:val="000000" w:themeColor="text1"/>
                <w:lang w:eastAsia="pl-PL"/>
              </w:rPr>
              <w:t xml:space="preserve"> </w:t>
            </w:r>
            <w:r w:rsidR="00B538DE" w:rsidRPr="0064785C">
              <w:rPr>
                <w:color w:val="000000" w:themeColor="text1"/>
                <w:lang w:eastAsia="pl-PL"/>
              </w:rPr>
              <w:t>1</w:t>
            </w:r>
            <w:r w:rsidR="005834B8" w:rsidRPr="0064785C">
              <w:rPr>
                <w:color w:val="000000" w:themeColor="text1"/>
                <w:lang w:eastAsia="pl-PL"/>
              </w:rPr>
              <w:t>2</w:t>
            </w:r>
            <w:r w:rsidR="00B538DE" w:rsidRPr="0064785C">
              <w:rPr>
                <w:color w:val="000000" w:themeColor="text1"/>
                <w:lang w:eastAsia="pl-PL"/>
              </w:rPr>
              <w:t>0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DE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EDE" w14:textId="77777777" w:rsidR="00D579F8" w:rsidRPr="0064785C" w:rsidRDefault="00B538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01B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A5D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A45F1A8" w14:textId="77777777" w:rsidTr="00010CFD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FED0" w14:textId="2EE423D0" w:rsidR="00E10336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169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1F1F" w14:textId="1848D4FC" w:rsidR="00E10336" w:rsidRPr="0064785C" w:rsidRDefault="00E10336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Podstawka pod monitor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FELLOWES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regulowana – 5 poziomów regulacji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AC85" w14:textId="74266296" w:rsidR="00E10336" w:rsidRPr="0064785C" w:rsidRDefault="00E10336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65D" w14:textId="09759F90" w:rsidR="00E10336" w:rsidRPr="0064785C" w:rsidRDefault="0061794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04C8" w14:textId="77777777" w:rsidR="00E10336" w:rsidRPr="0064785C" w:rsidRDefault="00E10336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1BB7" w14:textId="77777777" w:rsidR="00E10336" w:rsidRPr="0064785C" w:rsidRDefault="00E10336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5740FFE" w14:textId="77777777" w:rsidTr="00010CFD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628A" w14:textId="3A53529D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70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31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Przekładka do segregatora 240x105 mm (1/3 A4, 100 szt. w opak.)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D3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2BC" w14:textId="77777777" w:rsidR="00D579F8" w:rsidRPr="0064785C" w:rsidRDefault="00A7729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208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D89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A8AC180" w14:textId="77777777" w:rsidTr="00010CFD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6146" w14:textId="7C1C9F70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171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C12" w14:textId="77777777" w:rsidR="00E50E5F" w:rsidRPr="0064785C" w:rsidRDefault="00E50E5F" w:rsidP="00E50E5F">
            <w:pPr>
              <w:pStyle w:val="Nagwek1"/>
              <w:rPr>
                <w:color w:val="000000" w:themeColor="text1"/>
                <w:sz w:val="20"/>
                <w:lang w:eastAsia="pl-PL"/>
              </w:rPr>
            </w:pPr>
            <w:r w:rsidRPr="0064785C">
              <w:rPr>
                <w:color w:val="000000" w:themeColor="text1"/>
                <w:sz w:val="20"/>
              </w:rPr>
              <w:t xml:space="preserve">Przekładki do segregatora </w:t>
            </w:r>
            <w:proofErr w:type="spellStart"/>
            <w:r w:rsidRPr="0064785C">
              <w:rPr>
                <w:color w:val="000000" w:themeColor="text1"/>
                <w:sz w:val="20"/>
              </w:rPr>
              <w:t>PP</w:t>
            </w:r>
            <w:proofErr w:type="spellEnd"/>
            <w:r w:rsidRPr="0064785C">
              <w:rPr>
                <w:color w:val="000000" w:themeColor="text1"/>
                <w:sz w:val="20"/>
              </w:rPr>
              <w:t xml:space="preserve"> A4 6 części KOLOR</w:t>
            </w:r>
          </w:p>
          <w:p w14:paraId="708A7682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4D5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79A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219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4DE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F3506EB" w14:textId="77777777" w:rsidTr="00010CF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2A3" w14:textId="22BAC50C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72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D0E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Przepustka materiałowa A-5 org./kopia typ   322-3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54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blocz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6BE" w14:textId="08E4F57C" w:rsidR="00D579F8" w:rsidRPr="0064785C" w:rsidRDefault="005834B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563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A25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8AB2CD1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B20" w14:textId="68373967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173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7B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Przybornik biurowy walec DUAL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0E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7E4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677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04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08A8C03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164" w14:textId="405228F9" w:rsidR="00686E94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74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FB8" w14:textId="77777777" w:rsidR="00686E94" w:rsidRPr="0064785C" w:rsidRDefault="00686E94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Przybornik na biurko metalowy czarny 4</w:t>
            </w:r>
            <w:r w:rsidR="00CE3DC3" w:rsidRPr="0064785C">
              <w:rPr>
                <w:color w:val="000000" w:themeColor="text1"/>
                <w:lang w:eastAsia="pl-PL"/>
              </w:rPr>
              <w:t>-</w:t>
            </w:r>
            <w:r w:rsidRPr="0064785C">
              <w:rPr>
                <w:color w:val="000000" w:themeColor="text1"/>
                <w:lang w:eastAsia="pl-PL"/>
              </w:rPr>
              <w:t xml:space="preserve"> częściowy o wym. 150x100x100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03D" w14:textId="77777777" w:rsidR="00686E94" w:rsidRPr="0064785C" w:rsidRDefault="00CE3DC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1AA" w14:textId="0B2101B3" w:rsidR="00686E94" w:rsidRPr="0064785C" w:rsidRDefault="002470FC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AA31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CEB3" w14:textId="77777777" w:rsidR="00686E94" w:rsidRPr="0064785C" w:rsidRDefault="00686E9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1D8E3A1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0C28" w14:textId="4086AA9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75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5C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Rolka termiczna kasowa Emerson 60 mm x 30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B3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rolka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69A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B69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344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10E2348" w14:textId="77777777" w:rsidTr="00010CF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524" w14:textId="6BA787FA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76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75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Rozszywacz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439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32A" w14:textId="77777777" w:rsidR="00D579F8" w:rsidRPr="0064785C" w:rsidRDefault="0050376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C2A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7D0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FB6F0B9" w14:textId="77777777" w:rsidTr="00010CF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68A" w14:textId="3AAF474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77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D9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Samoprzylepna kieszeń na CD z zapięciem na rzep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55F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339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862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1DC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D755066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119" w14:textId="61511706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09164F" w:rsidRPr="0064785C">
              <w:rPr>
                <w:color w:val="000000" w:themeColor="text1"/>
              </w:rPr>
              <w:t>7</w:t>
            </w:r>
            <w:r w:rsidR="00CD67C2" w:rsidRPr="0064785C">
              <w:rPr>
                <w:color w:val="000000" w:themeColor="text1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86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Segregator A-4 szeroki 75 mm, oklejony na zewnątrz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poliolefiną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; na dolnych krawędziach okucia metalowe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C2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591" w14:textId="01F7BA52" w:rsidR="00D579F8" w:rsidRPr="0064785C" w:rsidRDefault="0016219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7FE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8B8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AAD9288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5177" w14:textId="6D1AB37B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09164F" w:rsidRPr="0064785C">
              <w:rPr>
                <w:color w:val="000000" w:themeColor="text1"/>
              </w:rPr>
              <w:t>7</w:t>
            </w:r>
            <w:r w:rsidR="00CD67C2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182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Segregator A-4 wąski 50 mm; oklejony na zewnątrz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poliolefiną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; na dolnych krawędziach okucia metalowe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6E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B2" w14:textId="3C8A3735" w:rsidR="00D579F8" w:rsidRPr="0064785C" w:rsidRDefault="0016219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8D6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B83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D242EAE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5E20" w14:textId="00FDA260" w:rsidR="00547C22" w:rsidRPr="0064785C" w:rsidRDefault="0050376E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A89F" w14:textId="77777777" w:rsidR="00547C22" w:rsidRPr="0064785C" w:rsidRDefault="00547C22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Segregator A-4 wąski 25mm lub 30 mm; oklejony na zewnątrz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poliolefiną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; na dolnych krawędziach okucia metalowe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C20A" w14:textId="77777777" w:rsidR="00547C22" w:rsidRPr="0064785C" w:rsidRDefault="00EE7A2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</w:t>
            </w:r>
            <w:r w:rsidR="00547C22" w:rsidRPr="0064785C">
              <w:rPr>
                <w:color w:val="000000" w:themeColor="text1"/>
                <w:lang w:eastAsia="pl-PL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127" w14:textId="77777777" w:rsidR="00547C22" w:rsidRPr="0064785C" w:rsidRDefault="00EE7A2D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7EA4" w14:textId="77777777" w:rsidR="00547C22" w:rsidRPr="0064785C" w:rsidRDefault="00547C2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61944" w14:textId="77777777" w:rsidR="00547C22" w:rsidRPr="0064785C" w:rsidRDefault="00547C2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6811B46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8F0C" w14:textId="4B9DC9AC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DE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Segregator A-5 szeroki 75 mm; oklejony na zewnątrz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poliolefiną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; na dolnych krawędziach okucia metalowe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BA4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CB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07C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AC0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1CD756C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3600" w14:textId="2957C9E9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B9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Skalówka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671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D87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FB8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F13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C0F0AA0" w14:textId="77777777" w:rsidTr="00010CFD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5EB" w14:textId="387B5D91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8F5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Skoroszyt plastikowy oczkowy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83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F6D" w14:textId="06F0A8A0" w:rsidR="00D579F8" w:rsidRPr="0064785C" w:rsidRDefault="001F2379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5EF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6EC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F7125AE" w14:textId="77777777" w:rsidTr="00010CFD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986" w14:textId="64855019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4A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Skoroszyt tekturowy oczkowy pełny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C4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659" w14:textId="77777777" w:rsidR="00D579F8" w:rsidRPr="0064785C" w:rsidRDefault="008F7C0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91A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C54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AFD208B" w14:textId="77777777" w:rsidTr="00010CFD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609A" w14:textId="16266ED0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60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Skorowidz A-5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E5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E0C0" w14:textId="4629849D" w:rsidR="00D579F8" w:rsidRPr="0064785C" w:rsidRDefault="0020064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ED0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359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202B380" w14:textId="77777777" w:rsidTr="00010CF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F43" w14:textId="3563B54D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67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Spinacze duże 50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70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7B1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38D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4C8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01213B3" w14:textId="77777777" w:rsidTr="00010CF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B3F" w14:textId="5AECA5D6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88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C29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Spinacze krzyżowe 41 mm (50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71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0E1" w14:textId="5B451E49" w:rsidR="00D579F8" w:rsidRPr="0064785C" w:rsidRDefault="0020064B" w:rsidP="00D763B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8E0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9A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C1CF1AC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8B8D" w14:textId="5C287874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09164F" w:rsidRPr="0064785C">
              <w:rPr>
                <w:color w:val="000000" w:themeColor="text1"/>
              </w:rPr>
              <w:t>8</w:t>
            </w:r>
            <w:r w:rsidR="00CD67C2" w:rsidRPr="0064785C">
              <w:rPr>
                <w:color w:val="000000" w:themeColor="text1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BA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Spinacze małe 25-28 mm (100 szt. w opak.)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25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86E" w14:textId="32A35322" w:rsidR="00D579F8" w:rsidRPr="0064785C" w:rsidRDefault="0020064B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F70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BEC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0F78250" w14:textId="77777777" w:rsidTr="00010CFD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66D" w14:textId="45B0D09C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6B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Sprężone powietrze 400 ml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5C4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35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394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EC2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5320EC7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1180" w14:textId="730C0E9B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E8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Sznurek pakowy cienki 120 m; waga 31/15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C8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97A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9B0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F68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859BE0C" w14:textId="77777777" w:rsidTr="00010CF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C68D" w14:textId="4EB984BB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FC65" w14:textId="23193CBA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Szuflada na dokumenty plastikowa</w:t>
            </w:r>
            <w:r w:rsidR="0020064B" w:rsidRPr="0064785C">
              <w:rPr>
                <w:color w:val="000000" w:themeColor="text1"/>
                <w:lang w:eastAsia="pl-PL"/>
              </w:rPr>
              <w:t xml:space="preserve"> </w:t>
            </w:r>
            <w:proofErr w:type="spellStart"/>
            <w:r w:rsidR="0020064B" w:rsidRPr="0064785C">
              <w:rPr>
                <w:color w:val="000000" w:themeColor="text1"/>
                <w:lang w:eastAsia="pl-PL"/>
              </w:rPr>
              <w:t>ESSELTE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B3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219" w14:textId="77777777" w:rsidR="00D579F8" w:rsidRPr="0064785C" w:rsidRDefault="00C156EC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871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622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C4B2CE4" w14:textId="77777777" w:rsidTr="00010CFD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5A5" w14:textId="462FDB76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1E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Szychtownica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A-4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862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A38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49B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2C5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A330400" w14:textId="77777777" w:rsidTr="00010CF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FE45" w14:textId="26263EA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5E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Tablica korkowa duża (100 cm x 150 cm)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5A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075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BB7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CA4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37340B4" w14:textId="77777777" w:rsidTr="00010CFD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62F9" w14:textId="6FDDED56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E61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Tablica korkowa średnia (60 cm x 90 cm)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AB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BDE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EA7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740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8F8FEB1" w14:textId="77777777" w:rsidTr="00010CFD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2583" w14:textId="31CB1EC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08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Taśma  pakowa szara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228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53B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  <w:r w:rsidR="00D763B5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04E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DBC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DE4949E" w14:textId="77777777" w:rsidTr="00010C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C77D" w14:textId="550D270E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1</w:t>
            </w:r>
            <w:r w:rsidR="00CD67C2" w:rsidRPr="0064785C">
              <w:rPr>
                <w:color w:val="000000" w:themeColor="text1"/>
              </w:rPr>
              <w:t>97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B3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Taśma do metkownicy jednopozycyjna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A47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B89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459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7E3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2573BC4" w14:textId="77777777" w:rsidTr="00010CFD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314F" w14:textId="6507DED5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19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Taśma dwustronna (38 mm x 10 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8A9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F5A3" w14:textId="56015664" w:rsidR="00D579F8" w:rsidRPr="0064785C" w:rsidRDefault="00521B0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30D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FAD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05AE5A0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504" w14:textId="1B9CC00D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1</w:t>
            </w:r>
            <w:r w:rsidR="00CD67C2" w:rsidRPr="0064785C">
              <w:rPr>
                <w:color w:val="000000" w:themeColor="text1"/>
              </w:rPr>
              <w:t>99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F7B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Taśma dwustronna piankowa biała 12 mm/3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3F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A1B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DEB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380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E4335E2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69F" w14:textId="7A658978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DC7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Taśma klejąca, tzw. „gęsia skórka” 19 mm x 40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81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A4D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04E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189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A3508D3" w14:textId="77777777" w:rsidTr="00010CF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1CAE" w14:textId="7CC8B309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98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Taśma przeźroczysta klejąca biurowa (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colex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>, 18 mm x 10 m)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D0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0E6" w14:textId="4DC951A3" w:rsidR="00D579F8" w:rsidRPr="0064785C" w:rsidRDefault="00521B0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375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62B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28EF371" w14:textId="77777777" w:rsidTr="00010CFD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F7A" w14:textId="6CE30D9F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99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akademicka z rączką A-4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0FF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69D" w14:textId="77777777" w:rsidR="00D579F8" w:rsidRPr="0064785C" w:rsidRDefault="00B42D64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095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16F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3CC9AAF" w14:textId="77777777" w:rsidTr="00010CFD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25D" w14:textId="5E199D65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B3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dla kierowców zamykana na zamek format A-4</w:t>
            </w:r>
            <w:r w:rsidR="001F400D" w:rsidRPr="0064785C">
              <w:rPr>
                <w:color w:val="000000" w:themeColor="text1"/>
                <w:lang w:eastAsia="pl-PL"/>
              </w:rPr>
              <w:t>, w środku kieszeń z zamknięciem na zamek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014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1BF" w14:textId="77777777" w:rsidR="00D579F8" w:rsidRPr="0064785C" w:rsidRDefault="00605A3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C70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BAF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F229EA7" w14:textId="77777777" w:rsidTr="00010CFD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170" w14:textId="07664A4A" w:rsidR="00D579F8" w:rsidRPr="0064785C" w:rsidRDefault="00CD67C2" w:rsidP="004B0653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2C08" w14:textId="39B908E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do podpisu 20 wkładów</w:t>
            </w:r>
            <w:r w:rsidR="00521B01" w:rsidRPr="0064785C">
              <w:rPr>
                <w:color w:val="000000" w:themeColor="text1"/>
                <w:lang w:eastAsia="pl-PL"/>
              </w:rPr>
              <w:t>, okładka z kartonu pokryta skóropodobnym tworzywem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2F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6BCB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339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466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01AE6CD" w14:textId="77777777" w:rsidTr="00010CF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4FA" w14:textId="48B0B5E2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192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harmonijkowa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88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DCB1" w14:textId="5697CE9D" w:rsidR="00D579F8" w:rsidRPr="0064785C" w:rsidRDefault="005834B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4507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8B4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B2535D3" w14:textId="77777777" w:rsidTr="00010CFD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0411" w14:textId="22B08D6B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F7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kopertowa przezroczysta zawieszana A-4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AE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0B8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5E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75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D9F0F81" w14:textId="77777777" w:rsidTr="00010CFD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DBF5" w14:textId="5A37C527" w:rsidR="001C1D30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2D08" w14:textId="77777777" w:rsidR="001C1D30" w:rsidRPr="0064785C" w:rsidRDefault="001C1D30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Teczka kopertowa A-4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PP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na zatrzask pionowa wpinana do segregatora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5C61" w14:textId="77777777" w:rsidR="001C1D30" w:rsidRPr="0064785C" w:rsidRDefault="001C1D3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szt.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239" w14:textId="5A2396F4" w:rsidR="001C1D30" w:rsidRPr="0064785C" w:rsidRDefault="00521B0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E82" w14:textId="77777777" w:rsidR="001C1D30" w:rsidRPr="0064785C" w:rsidRDefault="001C1D3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6FB" w14:textId="77777777" w:rsidR="001C1D30" w:rsidRPr="0064785C" w:rsidRDefault="001C1D3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6616FE4" w14:textId="77777777" w:rsidTr="00010CFD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FAC" w14:textId="57AFD502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46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na sznurki A-4 biała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B5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F1D" w14:textId="3F8675E0" w:rsidR="00D579F8" w:rsidRPr="0064785C" w:rsidRDefault="00521B0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97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B2F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C6CE6AE" w14:textId="77777777" w:rsidTr="00010CFD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694" w14:textId="0E9570A2" w:rsidR="00D579F8" w:rsidRPr="0064785C" w:rsidRDefault="00CD67C2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209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30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Teczka wisząca A-4 ELBA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CHIC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(kolor czerwony)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F16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24B" w14:textId="77777777" w:rsidR="00D579F8" w:rsidRPr="0064785C" w:rsidRDefault="00E50E5F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18B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B4B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09DC5EA" w14:textId="77777777" w:rsidTr="00010CF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8F21" w14:textId="59DFD3B8" w:rsidR="00D579F8" w:rsidRPr="0064785C" w:rsidRDefault="00F25210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0B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Teczka z gumką 2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VauPe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grzbiet 10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DC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132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763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76F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9C789A9" w14:textId="77777777" w:rsidTr="00010CFD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FDD" w14:textId="6AE62B66" w:rsidR="00D579F8" w:rsidRPr="0064785C" w:rsidRDefault="00A20F9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16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z gumką A-4 biała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3CE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408" w14:textId="1A31911E" w:rsidR="00D579F8" w:rsidRPr="0064785C" w:rsidRDefault="00521B0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448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F62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E7FF872" w14:textId="77777777" w:rsidTr="00010CF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648" w14:textId="1C176F56" w:rsidR="00D579F8" w:rsidRPr="0064785C" w:rsidRDefault="00A20F9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27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Teczka z gumką lakierowana kolorowa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01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1B9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A39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637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1BAAAFC" w14:textId="77777777" w:rsidTr="00010CFD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0A2C" w14:textId="7676B3F9" w:rsidR="00D579F8" w:rsidRPr="0064785C" w:rsidRDefault="00A20F9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53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Temperówka metalowa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DB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FA6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9B0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E9B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F70AA81" w14:textId="77777777" w:rsidTr="00010CFD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FA6" w14:textId="78E9A117" w:rsidR="00D579F8" w:rsidRPr="0064785C" w:rsidRDefault="00A20F9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E9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Tusz do pieczątek czarny 25 ml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4AE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C89" w14:textId="77777777" w:rsidR="00D579F8" w:rsidRPr="0064785C" w:rsidRDefault="00D763B5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929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AE5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854B2B3" w14:textId="77777777" w:rsidTr="00010CFD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1B6" w14:textId="02AAC76D" w:rsidR="00D579F8" w:rsidRPr="0064785C" w:rsidRDefault="00A20F9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DD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Tusz do pieczątek czerwony 25 ml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31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80ED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D6D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FE2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019A1E8" w14:textId="77777777" w:rsidTr="00010CFD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E06" w14:textId="49AF9A5A" w:rsidR="00D579F8" w:rsidRPr="0064785C" w:rsidRDefault="00A20F9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239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Tusz do pieczątek zielony 25 ml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81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6616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264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FB7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06E6993" w14:textId="77777777" w:rsidTr="00010CFD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210" w14:textId="10229B5E" w:rsidR="00D579F8" w:rsidRPr="0064785C" w:rsidRDefault="00A20F9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CC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Tusz kreślarski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ROTRING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0F2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C1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E5C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9C0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1706BA9" w14:textId="77777777" w:rsidTr="00010C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7EC" w14:textId="0BD7C889" w:rsidR="00D579F8" w:rsidRPr="0064785C" w:rsidRDefault="004E57EC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BC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Tusz olejowy do stempli metalowych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79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48D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4349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C9B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31D88B8" w14:textId="77777777" w:rsidTr="00010CFD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CA5" w14:textId="7C9D49E9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65F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Wizytownik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(200 wizytówek)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AE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E58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46B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9C6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681027C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823" w14:textId="5103F028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085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Wkład do długopisów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Pentel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BK437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GRIP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(nr wkładu BKS7H)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4E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DC3" w14:textId="2BE4FC9B" w:rsidR="00D579F8" w:rsidRPr="0064785C" w:rsidRDefault="00521B01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D2F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CBA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7DB5F3A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450E" w14:textId="4EA33021" w:rsidR="00CE3DC3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D82" w14:textId="77777777" w:rsidR="00CE3DC3" w:rsidRPr="0064785C" w:rsidRDefault="00CE3DC3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Wkład do długopisu zwykłego przeźroczystego z zatyczką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524" w14:textId="77777777" w:rsidR="00CE3DC3" w:rsidRPr="0064785C" w:rsidRDefault="00CE3DC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C04" w14:textId="77777777" w:rsidR="00CE3DC3" w:rsidRPr="0064785C" w:rsidRDefault="009A1437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  <w:r w:rsidR="00CE3DC3"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2B8C" w14:textId="77777777" w:rsidR="00CE3DC3" w:rsidRPr="0064785C" w:rsidRDefault="00CE3DC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6862" w14:textId="77777777" w:rsidR="00CE3DC3" w:rsidRPr="0064785C" w:rsidRDefault="00CE3DC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3DF2CFD" w14:textId="77777777" w:rsidTr="00010CF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15ED" w14:textId="04C4AB45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77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Wkład do długopisów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ZENITH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metalowy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01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ED8" w14:textId="3A17971C" w:rsidR="00D579F8" w:rsidRPr="0064785C" w:rsidRDefault="001232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  <w:r w:rsidR="002D102B" w:rsidRPr="0064785C">
              <w:rPr>
                <w:color w:val="000000" w:themeColor="text1"/>
                <w:lang w:eastAsia="pl-PL"/>
              </w:rPr>
              <w:t>3</w:t>
            </w:r>
            <w:r w:rsidRPr="0064785C">
              <w:rPr>
                <w:color w:val="000000" w:themeColor="text1"/>
                <w:lang w:eastAsia="pl-PL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D6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F65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30D61B3" w14:textId="77777777" w:rsidTr="00010CF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765" w14:textId="77F5DBFA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D3A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Wkład zwykły z grubą końcówką (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RFJS-GP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krótki)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0B7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EF1B" w14:textId="148DE29C" w:rsidR="00D579F8" w:rsidRPr="0064785C" w:rsidRDefault="0014272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C9F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8C4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12B3B04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977" w14:textId="26F1D99E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ED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Wkład żelowy R-100 do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Rystor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Gel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CC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D9F2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169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AA0A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2E3B261C" w14:textId="77777777" w:rsidTr="00010CF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EC2F" w14:textId="45C7160B" w:rsidR="00D579F8" w:rsidRPr="0064785C" w:rsidRDefault="00E86144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7D9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Zakładki indeksacyjne kolorowe - 4 kolory w opak.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325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9D5" w14:textId="77777777" w:rsidR="00D579F8" w:rsidRPr="0064785C" w:rsidRDefault="005110DE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47A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081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3AA4FDB" w14:textId="77777777" w:rsidTr="00010CF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C27" w14:textId="346A202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lastRenderedPageBreak/>
              <w:t>2</w:t>
            </w:r>
            <w:r w:rsidR="00CD67C2" w:rsidRPr="0064785C">
              <w:rPr>
                <w:color w:val="000000" w:themeColor="text1"/>
              </w:rPr>
              <w:t>26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EB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proofErr w:type="spellStart"/>
            <w:r w:rsidRPr="0064785C">
              <w:rPr>
                <w:color w:val="000000" w:themeColor="text1"/>
                <w:lang w:eastAsia="pl-PL"/>
              </w:rPr>
              <w:t>Zakreślacz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kolorowy ORION lub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STABILO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różne kolory, szer. linii pisania 1-5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6A7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026" w14:textId="56412C74" w:rsidR="00D579F8" w:rsidRPr="0064785C" w:rsidRDefault="00442FF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CF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83F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FE3CF10" w14:textId="77777777" w:rsidTr="00515BD0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615" w14:textId="45262DBB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F1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Zeszyt A-4 twarda okładka 100- kart.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F1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D15" w14:textId="77777777" w:rsidR="00D579F8" w:rsidRPr="0064785C" w:rsidRDefault="00E8639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080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3ED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66A5B6C" w14:textId="77777777" w:rsidTr="00430263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B4E" w14:textId="5CC22D91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F0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Zeszyt A-5 16 -kart.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3B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CFE" w14:textId="77777777" w:rsidR="00D579F8" w:rsidRPr="0064785C" w:rsidRDefault="00DE7F6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A7E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20C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94FACB1" w14:textId="77777777" w:rsidTr="00010CFD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BA5" w14:textId="17FF9045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29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AC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Zeszyt A-5 32 -kart.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6DC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41E9" w14:textId="77777777" w:rsidR="00D579F8" w:rsidRPr="0064785C" w:rsidRDefault="00DE7F62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609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254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EA8C733" w14:textId="77777777" w:rsidTr="00010CFD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0056" w14:textId="18A589C1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47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Zeszyt A-5 60 -kart.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21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97C" w14:textId="203ABFF5" w:rsidR="00D579F8" w:rsidRPr="0064785C" w:rsidRDefault="00442FF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47E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662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108A3B8F" w14:textId="77777777" w:rsidTr="00010CF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1FB" w14:textId="12DF834D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DF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Zeszyt A-5 twarda okładka 100- kart.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F2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1A0" w14:textId="00FFED34" w:rsidR="00D579F8" w:rsidRPr="0064785C" w:rsidRDefault="00442FFA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AFC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C77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77F19DAC" w14:textId="77777777" w:rsidTr="00515BD0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52F" w14:textId="60B446D2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373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Zszywacz – do 15 kartek na zszywki 24/6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F2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DE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BE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AFF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6A3FD68" w14:textId="77777777" w:rsidTr="00515BD0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C50D" w14:textId="766E12A8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70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Zszywacz – do 200 kartek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B17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B724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873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359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BFDE6B8" w14:textId="77777777" w:rsidTr="00430263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5BEB" w14:textId="20B304DA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7B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Zszywacz – do 25 kartek na zszywki 24/6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7E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7A0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A5B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441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209B565" w14:textId="77777777" w:rsidTr="00010CF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FBCF" w14:textId="0DACD63C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B4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Zszywacz elektryczny na baterie – do 20 kartek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C7A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C0F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FF1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478C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65CAB3F5" w14:textId="77777777" w:rsidTr="00010CFD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464" w14:textId="57004224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2DD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Zszywacz na małe zszywki M-10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C64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F2F4" w14:textId="77777777" w:rsidR="00D579F8" w:rsidRPr="0064785C" w:rsidRDefault="00B95AC7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4DF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AF9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312EFE4" w14:textId="77777777" w:rsidTr="00430263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B883" w14:textId="6E6B6827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52C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Zszywacz nożycowy – do 25 kartek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5C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8B4D" w14:textId="77777777" w:rsidR="00D579F8" w:rsidRPr="0064785C" w:rsidRDefault="00B95AC7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DAC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851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DC19DCF" w14:textId="77777777" w:rsidTr="00010CF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3F8" w14:textId="0860365B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608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Zszywki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Eagle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23/10 (1000 zszywek w pudełku)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F9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FA5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3CD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DE6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F1EEC8F" w14:textId="77777777" w:rsidTr="00010CF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53A" w14:textId="0F540810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39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28C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Zszywki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Eagle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23/13 (1000 zszywek w pudełku)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B7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77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D5CE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1DCD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1EE192B" w14:textId="77777777" w:rsidTr="00010CF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EE70" w14:textId="3C2DB8F1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40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2EB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Zszywki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Eagle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23/23 (1000 zszywek w pudełku)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C5A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4C3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F3F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8ED4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030568F3" w14:textId="77777777" w:rsidTr="00010CF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6704" w14:textId="04A915DE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41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544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Zszywki </w:t>
            </w:r>
            <w:r w:rsidRPr="0064785C">
              <w:rPr>
                <w:bCs/>
                <w:color w:val="000000" w:themeColor="text1"/>
                <w:lang w:eastAsia="pl-PL"/>
              </w:rPr>
              <w:t>Grand</w:t>
            </w:r>
            <w:r w:rsidRPr="0064785C">
              <w:rPr>
                <w:color w:val="000000" w:themeColor="text1"/>
                <w:lang w:eastAsia="pl-PL"/>
              </w:rPr>
              <w:t xml:space="preserve"> 24/6  (1000 zszywek w pudełku)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08E5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C99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64EB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509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31BAE019" w14:textId="77777777" w:rsidTr="00010CF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472" w14:textId="7DFE2DE8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42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0F0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Zszywki </w:t>
            </w:r>
            <w:proofErr w:type="spellStart"/>
            <w:r w:rsidRPr="0064785C">
              <w:rPr>
                <w:bCs/>
                <w:color w:val="000000" w:themeColor="text1"/>
                <w:lang w:eastAsia="pl-PL"/>
              </w:rPr>
              <w:t>Leitz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24/6  (1000 zszywek w pudełku)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622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E8C" w14:textId="77777777" w:rsidR="00D579F8" w:rsidRPr="0064785C" w:rsidRDefault="000F3A30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2C5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06C0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56E42F73" w14:textId="77777777" w:rsidTr="00010CFD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B95" w14:textId="7D68BAA2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43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E6E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 xml:space="preserve">Zszywki małe  </w:t>
            </w:r>
            <w:proofErr w:type="spellStart"/>
            <w:r w:rsidRPr="0064785C">
              <w:rPr>
                <w:color w:val="000000" w:themeColor="text1"/>
                <w:lang w:eastAsia="pl-PL"/>
              </w:rPr>
              <w:t>Leitz</w:t>
            </w:r>
            <w:proofErr w:type="spellEnd"/>
            <w:r w:rsidRPr="0064785C">
              <w:rPr>
                <w:color w:val="000000" w:themeColor="text1"/>
                <w:lang w:eastAsia="pl-PL"/>
              </w:rPr>
              <w:t xml:space="preserve">  nr 10  (1000 zszywek w pudełku)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99A1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opak.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41D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BBD8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F1F6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64785C" w:rsidRPr="0064785C" w14:paraId="4D4B2DAA" w14:textId="77777777" w:rsidTr="00010CFD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AC1" w14:textId="02834131" w:rsidR="00D579F8" w:rsidRPr="0064785C" w:rsidRDefault="00D579F8" w:rsidP="00D579F8">
            <w:pPr>
              <w:jc w:val="center"/>
              <w:rPr>
                <w:color w:val="000000" w:themeColor="text1"/>
              </w:rPr>
            </w:pPr>
            <w:r w:rsidRPr="0064785C">
              <w:rPr>
                <w:color w:val="000000" w:themeColor="text1"/>
              </w:rPr>
              <w:t>2</w:t>
            </w:r>
            <w:r w:rsidR="00CD67C2" w:rsidRPr="0064785C">
              <w:rPr>
                <w:color w:val="000000" w:themeColor="text1"/>
              </w:rPr>
              <w:t>44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A7C6" w14:textId="77777777" w:rsidR="00D579F8" w:rsidRPr="0064785C" w:rsidRDefault="00D579F8" w:rsidP="00D579F8">
            <w:pPr>
              <w:suppressAutoHyphens w:val="0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Zwilżacz z gąbką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07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47C1" w14:textId="77777777" w:rsidR="00D579F8" w:rsidRPr="0064785C" w:rsidRDefault="00046BD3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color w:val="000000" w:themeColor="text1"/>
                <w:lang w:eastAsia="pl-PL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A0F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E447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D579F8" w:rsidRPr="0064785C" w14:paraId="61DC026F" w14:textId="77777777" w:rsidTr="00BC6BE3">
        <w:trPr>
          <w:trHeight w:val="600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C399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64785C">
              <w:rPr>
                <w:b/>
                <w:color w:val="000000" w:themeColor="text1"/>
                <w:lang w:eastAsia="pl-PL"/>
              </w:rPr>
              <w:t>Razem (cena ofertowa):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B38C" w14:textId="77777777" w:rsidR="00D579F8" w:rsidRPr="0064785C" w:rsidRDefault="00D579F8" w:rsidP="00D579F8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</w:tr>
    </w:tbl>
    <w:p w14:paraId="505650D6" w14:textId="77777777" w:rsidR="00EC087E" w:rsidRPr="0064785C" w:rsidRDefault="00EC087E" w:rsidP="009414BF">
      <w:pPr>
        <w:rPr>
          <w:b/>
          <w:color w:val="000000" w:themeColor="text1"/>
          <w:sz w:val="22"/>
          <w:szCs w:val="22"/>
        </w:rPr>
      </w:pPr>
    </w:p>
    <w:p w14:paraId="1A680CE4" w14:textId="68F2D0E9" w:rsidR="009414BF" w:rsidRPr="0064785C" w:rsidRDefault="002311F8" w:rsidP="004C4A38">
      <w:pPr>
        <w:jc w:val="center"/>
        <w:rPr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 xml:space="preserve">Cena ofertowa </w:t>
      </w:r>
      <w:r w:rsidR="009414BF" w:rsidRPr="0064785C">
        <w:rPr>
          <w:b/>
          <w:color w:val="000000" w:themeColor="text1"/>
          <w:sz w:val="22"/>
          <w:szCs w:val="22"/>
        </w:rPr>
        <w:t>słownie ……………</w:t>
      </w:r>
      <w:r w:rsidR="008E7435" w:rsidRPr="0064785C">
        <w:rPr>
          <w:b/>
          <w:color w:val="000000" w:themeColor="text1"/>
          <w:sz w:val="22"/>
          <w:szCs w:val="22"/>
        </w:rPr>
        <w:t>……………</w:t>
      </w:r>
      <w:r w:rsidR="001C0070" w:rsidRPr="0064785C">
        <w:rPr>
          <w:b/>
          <w:color w:val="000000" w:themeColor="text1"/>
          <w:sz w:val="22"/>
          <w:szCs w:val="22"/>
        </w:rPr>
        <w:t>………</w:t>
      </w:r>
      <w:r w:rsidR="009414BF" w:rsidRPr="0064785C">
        <w:rPr>
          <w:b/>
          <w:color w:val="000000" w:themeColor="text1"/>
          <w:sz w:val="22"/>
          <w:szCs w:val="22"/>
        </w:rPr>
        <w:t>……………………………………..</w:t>
      </w:r>
      <w:r w:rsidR="00067217" w:rsidRPr="0064785C">
        <w:rPr>
          <w:b/>
          <w:color w:val="000000" w:themeColor="text1"/>
          <w:sz w:val="22"/>
          <w:szCs w:val="22"/>
        </w:rPr>
        <w:t xml:space="preserve"> zł netto</w:t>
      </w:r>
    </w:p>
    <w:p w14:paraId="24C356EE" w14:textId="77777777" w:rsidR="009414BF" w:rsidRPr="0064785C" w:rsidRDefault="009414BF" w:rsidP="009414BF">
      <w:pPr>
        <w:rPr>
          <w:color w:val="000000" w:themeColor="text1"/>
          <w:sz w:val="22"/>
          <w:szCs w:val="22"/>
        </w:rPr>
      </w:pPr>
    </w:p>
    <w:p w14:paraId="74EAA29A" w14:textId="77777777" w:rsidR="009414BF" w:rsidRPr="0064785C" w:rsidRDefault="009414BF" w:rsidP="009414BF">
      <w:pPr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Uwagi:</w:t>
      </w:r>
    </w:p>
    <w:p w14:paraId="35B3FCA8" w14:textId="77777777" w:rsidR="009414BF" w:rsidRPr="0064785C" w:rsidRDefault="009414BF" w:rsidP="006A651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- Powyższa cena ofertowa obejmuje wszelkie koszty związane z realizacją przedmiotu zamówienia, również te nie</w:t>
      </w:r>
      <w:r w:rsidR="00D05D5D" w:rsidRPr="0064785C">
        <w:rPr>
          <w:color w:val="000000" w:themeColor="text1"/>
          <w:sz w:val="22"/>
          <w:szCs w:val="22"/>
        </w:rPr>
        <w:t xml:space="preserve"> </w:t>
      </w:r>
      <w:r w:rsidRPr="0064785C">
        <w:rPr>
          <w:color w:val="000000" w:themeColor="text1"/>
          <w:sz w:val="22"/>
          <w:szCs w:val="22"/>
        </w:rPr>
        <w:t xml:space="preserve">ujęte w dokumentach postępowania, a niezbędne do realizacji przedmiotu zamówienia (np. </w:t>
      </w:r>
      <w:r w:rsidR="00303384" w:rsidRPr="0064785C">
        <w:rPr>
          <w:color w:val="000000" w:themeColor="text1"/>
          <w:sz w:val="22"/>
          <w:szCs w:val="22"/>
        </w:rPr>
        <w:t xml:space="preserve">zakup, </w:t>
      </w:r>
      <w:r w:rsidRPr="0064785C">
        <w:rPr>
          <w:color w:val="000000" w:themeColor="text1"/>
          <w:sz w:val="22"/>
          <w:szCs w:val="22"/>
        </w:rPr>
        <w:t>załadunek, transport, rozładunek w siedzibie Zamawiającego).</w:t>
      </w:r>
    </w:p>
    <w:p w14:paraId="54F08934" w14:textId="77777777" w:rsidR="009414BF" w:rsidRPr="0064785C" w:rsidRDefault="009414BF" w:rsidP="006A651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- Przedstawione ilości są wielkościami orientacyjnymi  i  mogą ulec zmianie w </w:t>
      </w:r>
      <w:r w:rsidR="00DC2E95" w:rsidRPr="0064785C">
        <w:rPr>
          <w:color w:val="000000" w:themeColor="text1"/>
          <w:sz w:val="22"/>
          <w:szCs w:val="22"/>
        </w:rPr>
        <w:t>okresie</w:t>
      </w:r>
      <w:r w:rsidRPr="0064785C">
        <w:rPr>
          <w:color w:val="000000" w:themeColor="text1"/>
          <w:sz w:val="22"/>
          <w:szCs w:val="22"/>
        </w:rPr>
        <w:t xml:space="preserve"> realizacji umowy. </w:t>
      </w:r>
    </w:p>
    <w:p w14:paraId="2ACC775E" w14:textId="77777777" w:rsidR="009414BF" w:rsidRPr="0064785C" w:rsidRDefault="009414BF" w:rsidP="009414BF">
      <w:pPr>
        <w:pStyle w:val="Standard"/>
        <w:ind w:left="142"/>
        <w:rPr>
          <w:b/>
          <w:bCs/>
          <w:color w:val="000000" w:themeColor="text1"/>
          <w:sz w:val="16"/>
          <w:szCs w:val="16"/>
        </w:rPr>
      </w:pPr>
    </w:p>
    <w:p w14:paraId="20276929" w14:textId="77777777" w:rsidR="007B61F8" w:rsidRPr="0064785C" w:rsidRDefault="007B61F8" w:rsidP="007B61F8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>Upełnomocniony przedstawiciel</w:t>
      </w:r>
    </w:p>
    <w:p w14:paraId="22FA05FD" w14:textId="7F282C54" w:rsidR="007B61F8" w:rsidRPr="0064785C" w:rsidRDefault="007B61F8" w:rsidP="007B61F8">
      <w:pPr>
        <w:pStyle w:val="Standard"/>
        <w:spacing w:line="360" w:lineRule="auto"/>
        <w:jc w:val="right"/>
        <w:rPr>
          <w:color w:val="000000" w:themeColor="text1"/>
          <w:sz w:val="22"/>
          <w:szCs w:val="22"/>
        </w:rPr>
      </w:pPr>
    </w:p>
    <w:p w14:paraId="43399989" w14:textId="77777777" w:rsidR="0042527B" w:rsidRPr="0064785C" w:rsidRDefault="0042527B" w:rsidP="007B61F8">
      <w:pPr>
        <w:pStyle w:val="Standard"/>
        <w:spacing w:line="360" w:lineRule="auto"/>
        <w:jc w:val="right"/>
        <w:rPr>
          <w:color w:val="000000" w:themeColor="text1"/>
          <w:sz w:val="22"/>
          <w:szCs w:val="22"/>
        </w:rPr>
      </w:pPr>
    </w:p>
    <w:p w14:paraId="6CC4884F" w14:textId="77777777" w:rsidR="007B61F8" w:rsidRPr="0064785C" w:rsidRDefault="007B61F8" w:rsidP="00515BD0">
      <w:pPr>
        <w:pStyle w:val="Standard"/>
        <w:jc w:val="right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4AAE30E4" w14:textId="77777777" w:rsidR="007B61F8" w:rsidRPr="0064785C" w:rsidRDefault="007B61F8" w:rsidP="00430263">
      <w:pPr>
        <w:pStyle w:val="Standard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(podpis i pieczęć)</w:t>
      </w:r>
    </w:p>
    <w:p w14:paraId="17966DC7" w14:textId="77777777" w:rsidR="007B61F8" w:rsidRPr="0064785C" w:rsidRDefault="007B61F8" w:rsidP="00430263">
      <w:pPr>
        <w:pStyle w:val="Standard"/>
        <w:rPr>
          <w:color w:val="000000" w:themeColor="text1"/>
          <w:sz w:val="20"/>
          <w:szCs w:val="20"/>
        </w:rPr>
      </w:pPr>
    </w:p>
    <w:p w14:paraId="305F5832" w14:textId="209C33E4" w:rsidR="009414BF" w:rsidRPr="0064785C" w:rsidRDefault="007B61F8" w:rsidP="00430263">
      <w:pPr>
        <w:ind w:left="2410"/>
        <w:jc w:val="right"/>
        <w:rPr>
          <w:color w:val="000000" w:themeColor="text1"/>
        </w:rPr>
      </w:pPr>
      <w:r w:rsidRPr="0064785C">
        <w:rPr>
          <w:color w:val="000000" w:themeColor="text1"/>
        </w:rPr>
        <w:t>data:  ..........................................</w:t>
      </w:r>
      <w:r w:rsidR="009414BF" w:rsidRPr="0064785C">
        <w:rPr>
          <w:color w:val="000000" w:themeColor="text1"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64785C" w:rsidRPr="0064785C" w14:paraId="211E5518" w14:textId="77777777" w:rsidTr="00CA7490">
        <w:trPr>
          <w:cantSplit/>
          <w:trHeight w:val="253"/>
        </w:trPr>
        <w:tc>
          <w:tcPr>
            <w:tcW w:w="4606" w:type="dxa"/>
            <w:vMerge w:val="restart"/>
          </w:tcPr>
          <w:p w14:paraId="54C74849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  <w:p w14:paraId="7C2D00DB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  <w:p w14:paraId="6586BC1B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  <w:p w14:paraId="7CEB3D09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67916B51" w14:textId="77777777" w:rsidR="00894B8D" w:rsidRPr="0064785C" w:rsidRDefault="00894B8D" w:rsidP="00CA7490">
            <w:pPr>
              <w:ind w:left="-212" w:firstLine="21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0CEF5BD" w14:textId="77777777" w:rsidR="00894B8D" w:rsidRPr="0064785C" w:rsidRDefault="00894B8D" w:rsidP="008E7435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785C">
              <w:rPr>
                <w:b/>
                <w:color w:val="000000" w:themeColor="text1"/>
                <w:sz w:val="22"/>
                <w:szCs w:val="22"/>
              </w:rPr>
              <w:t>FORMULARZ OFERTOWY</w:t>
            </w:r>
          </w:p>
          <w:p w14:paraId="2EB64268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</w:tr>
      <w:tr w:rsidR="0064785C" w:rsidRPr="0064785C" w14:paraId="38A8AC26" w14:textId="77777777" w:rsidTr="00CA7490">
        <w:trPr>
          <w:cantSplit/>
          <w:trHeight w:val="253"/>
        </w:trPr>
        <w:tc>
          <w:tcPr>
            <w:tcW w:w="4606" w:type="dxa"/>
            <w:vMerge/>
          </w:tcPr>
          <w:p w14:paraId="23B32DDF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/>
          </w:tcPr>
          <w:p w14:paraId="2BF387AC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</w:tr>
      <w:tr w:rsidR="0064785C" w:rsidRPr="0064785C" w14:paraId="63BFD384" w14:textId="77777777" w:rsidTr="00CA7490">
        <w:trPr>
          <w:cantSplit/>
        </w:trPr>
        <w:tc>
          <w:tcPr>
            <w:tcW w:w="4606" w:type="dxa"/>
            <w:vMerge/>
          </w:tcPr>
          <w:p w14:paraId="39E0FF67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7B2E4D8" w14:textId="77777777" w:rsidR="00894B8D" w:rsidRPr="0064785C" w:rsidRDefault="00894B8D" w:rsidP="00CA7490">
            <w:pPr>
              <w:ind w:left="-212" w:firstLine="212"/>
              <w:jc w:val="center"/>
              <w:rPr>
                <w:color w:val="000000" w:themeColor="text1"/>
                <w:sz w:val="22"/>
                <w:szCs w:val="22"/>
              </w:rPr>
            </w:pPr>
            <w:r w:rsidRPr="0064785C">
              <w:rPr>
                <w:color w:val="000000" w:themeColor="text1"/>
                <w:sz w:val="22"/>
                <w:szCs w:val="22"/>
              </w:rPr>
              <w:t>Strona</w:t>
            </w:r>
          </w:p>
        </w:tc>
        <w:tc>
          <w:tcPr>
            <w:tcW w:w="2303" w:type="dxa"/>
          </w:tcPr>
          <w:p w14:paraId="7501DE73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</w:tr>
      <w:tr w:rsidR="0064785C" w:rsidRPr="0064785C" w14:paraId="101E0BCF" w14:textId="77777777" w:rsidTr="00CA7490">
        <w:trPr>
          <w:cantSplit/>
        </w:trPr>
        <w:tc>
          <w:tcPr>
            <w:tcW w:w="4606" w:type="dxa"/>
            <w:vMerge/>
          </w:tcPr>
          <w:p w14:paraId="512264F7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F8834CB" w14:textId="77777777" w:rsidR="00894B8D" w:rsidRPr="0064785C" w:rsidRDefault="00894B8D" w:rsidP="00CA7490">
            <w:pPr>
              <w:ind w:left="-212" w:firstLine="212"/>
              <w:jc w:val="center"/>
              <w:rPr>
                <w:color w:val="000000" w:themeColor="text1"/>
                <w:sz w:val="22"/>
                <w:szCs w:val="22"/>
              </w:rPr>
            </w:pPr>
            <w:r w:rsidRPr="0064785C">
              <w:rPr>
                <w:color w:val="000000" w:themeColor="text1"/>
                <w:sz w:val="22"/>
                <w:szCs w:val="22"/>
              </w:rPr>
              <w:t>Z ogólnej liczby stron</w:t>
            </w:r>
          </w:p>
        </w:tc>
        <w:tc>
          <w:tcPr>
            <w:tcW w:w="2303" w:type="dxa"/>
          </w:tcPr>
          <w:p w14:paraId="175E1A27" w14:textId="77777777" w:rsidR="00894B8D" w:rsidRPr="0064785C" w:rsidRDefault="00894B8D" w:rsidP="00CA7490">
            <w:pPr>
              <w:ind w:left="-212" w:firstLine="21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BB7BC2B" w14:textId="77777777" w:rsidR="00894B8D" w:rsidRPr="0064785C" w:rsidRDefault="00A30CE4" w:rsidP="00894B8D">
      <w:pPr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</w:rPr>
        <w:t xml:space="preserve">                      </w:t>
      </w:r>
      <w:r w:rsidRPr="0064785C">
        <w:rPr>
          <w:color w:val="000000" w:themeColor="text1"/>
          <w:sz w:val="22"/>
          <w:szCs w:val="22"/>
        </w:rPr>
        <w:t xml:space="preserve"> </w:t>
      </w:r>
      <w:r w:rsidR="00894B8D" w:rsidRPr="0064785C">
        <w:rPr>
          <w:color w:val="000000" w:themeColor="text1"/>
          <w:sz w:val="22"/>
          <w:szCs w:val="22"/>
        </w:rPr>
        <w:t xml:space="preserve">(pieczęć </w:t>
      </w:r>
      <w:r w:rsidR="00241A8E" w:rsidRPr="0064785C">
        <w:rPr>
          <w:color w:val="000000" w:themeColor="text1"/>
          <w:sz w:val="22"/>
          <w:szCs w:val="22"/>
        </w:rPr>
        <w:t>Wykonawcy</w:t>
      </w:r>
      <w:r w:rsidR="00894B8D" w:rsidRPr="0064785C">
        <w:rPr>
          <w:color w:val="000000" w:themeColor="text1"/>
          <w:sz w:val="22"/>
          <w:szCs w:val="22"/>
        </w:rPr>
        <w:t>)</w:t>
      </w:r>
    </w:p>
    <w:p w14:paraId="02BAB1C4" w14:textId="77777777" w:rsidR="00894B8D" w:rsidRPr="0064785C" w:rsidRDefault="00894B8D" w:rsidP="00894B8D">
      <w:pPr>
        <w:rPr>
          <w:color w:val="000000" w:themeColor="text1"/>
          <w:sz w:val="22"/>
          <w:szCs w:val="22"/>
        </w:rPr>
      </w:pPr>
    </w:p>
    <w:p w14:paraId="4F424E4B" w14:textId="77777777" w:rsidR="00894B8D" w:rsidRPr="0064785C" w:rsidRDefault="00894B8D" w:rsidP="00894B8D">
      <w:pPr>
        <w:rPr>
          <w:color w:val="000000" w:themeColor="text1"/>
          <w:sz w:val="22"/>
          <w:szCs w:val="22"/>
        </w:rPr>
      </w:pPr>
    </w:p>
    <w:p w14:paraId="3DC285E4" w14:textId="77777777" w:rsidR="00894B8D" w:rsidRPr="0064785C" w:rsidRDefault="00894B8D" w:rsidP="00894B8D">
      <w:pPr>
        <w:pStyle w:val="Nagwek1"/>
        <w:jc w:val="center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 xml:space="preserve">ZAŁĄCZNIK Nr </w:t>
      </w:r>
      <w:r w:rsidR="001C0A6C" w:rsidRPr="0064785C">
        <w:rPr>
          <w:b/>
          <w:color w:val="000000" w:themeColor="text1"/>
          <w:sz w:val="22"/>
          <w:szCs w:val="22"/>
        </w:rPr>
        <w:t>2</w:t>
      </w:r>
      <w:r w:rsidR="00413F65" w:rsidRPr="0064785C">
        <w:rPr>
          <w:b/>
          <w:color w:val="000000" w:themeColor="text1"/>
          <w:sz w:val="22"/>
          <w:szCs w:val="22"/>
        </w:rPr>
        <w:t xml:space="preserve">: </w:t>
      </w:r>
      <w:r w:rsidR="00F724F2" w:rsidRPr="0064785C">
        <w:rPr>
          <w:b/>
          <w:color w:val="000000" w:themeColor="text1"/>
          <w:sz w:val="22"/>
          <w:szCs w:val="22"/>
        </w:rPr>
        <w:t>„</w:t>
      </w:r>
      <w:r w:rsidRPr="0064785C">
        <w:rPr>
          <w:b/>
          <w:color w:val="000000" w:themeColor="text1"/>
          <w:sz w:val="22"/>
          <w:szCs w:val="22"/>
        </w:rPr>
        <w:t xml:space="preserve">Oświadczenie </w:t>
      </w:r>
      <w:r w:rsidR="00646B3F" w:rsidRPr="0064785C">
        <w:rPr>
          <w:b/>
          <w:color w:val="000000" w:themeColor="text1"/>
          <w:sz w:val="22"/>
          <w:szCs w:val="22"/>
        </w:rPr>
        <w:t>Wykonawcy</w:t>
      </w:r>
      <w:r w:rsidR="00F724F2" w:rsidRPr="0064785C">
        <w:rPr>
          <w:b/>
          <w:color w:val="000000" w:themeColor="text1"/>
          <w:sz w:val="22"/>
          <w:szCs w:val="22"/>
        </w:rPr>
        <w:t>”</w:t>
      </w:r>
    </w:p>
    <w:p w14:paraId="6A9742DC" w14:textId="77777777" w:rsidR="00F724F2" w:rsidRPr="0064785C" w:rsidRDefault="00F724F2" w:rsidP="00F724F2">
      <w:pPr>
        <w:rPr>
          <w:color w:val="000000" w:themeColor="text1"/>
        </w:rPr>
      </w:pPr>
    </w:p>
    <w:p w14:paraId="47ECD341" w14:textId="77777777" w:rsidR="006B6E68" w:rsidRPr="0064785C" w:rsidRDefault="007A0EC0" w:rsidP="00AC3D17">
      <w:pPr>
        <w:jc w:val="center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t>Dostawa</w:t>
      </w:r>
      <w:r w:rsidR="006B6E68" w:rsidRPr="0064785C">
        <w:rPr>
          <w:b/>
          <w:color w:val="000000" w:themeColor="text1"/>
          <w:sz w:val="22"/>
          <w:szCs w:val="22"/>
        </w:rPr>
        <w:t xml:space="preserve"> </w:t>
      </w:r>
      <w:r w:rsidR="00921667" w:rsidRPr="0064785C">
        <w:rPr>
          <w:b/>
          <w:color w:val="000000" w:themeColor="text1"/>
          <w:sz w:val="22"/>
          <w:szCs w:val="22"/>
        </w:rPr>
        <w:t>materiałów biurowych</w:t>
      </w:r>
      <w:r w:rsidR="00CA54D5" w:rsidRPr="0064785C">
        <w:rPr>
          <w:b/>
          <w:color w:val="000000" w:themeColor="text1"/>
          <w:sz w:val="22"/>
          <w:szCs w:val="22"/>
        </w:rPr>
        <w:t xml:space="preserve"> </w:t>
      </w:r>
      <w:r w:rsidR="00AC3D17" w:rsidRPr="0064785C">
        <w:rPr>
          <w:b/>
          <w:color w:val="000000" w:themeColor="text1"/>
          <w:sz w:val="22"/>
          <w:szCs w:val="22"/>
        </w:rPr>
        <w:t>dla PWiK Sp. z o.o. w Rybniku</w:t>
      </w:r>
      <w:r w:rsidR="00F724F2" w:rsidRPr="0064785C">
        <w:rPr>
          <w:b/>
          <w:color w:val="000000" w:themeColor="text1"/>
          <w:sz w:val="22"/>
          <w:szCs w:val="22"/>
        </w:rPr>
        <w:t>.</w:t>
      </w:r>
    </w:p>
    <w:p w14:paraId="63713C94" w14:textId="77777777" w:rsidR="006B6E68" w:rsidRPr="0064785C" w:rsidRDefault="006B6E68" w:rsidP="006B6E68">
      <w:pPr>
        <w:rPr>
          <w:b/>
          <w:color w:val="000000" w:themeColor="text1"/>
          <w:sz w:val="22"/>
          <w:szCs w:val="22"/>
        </w:rPr>
      </w:pPr>
    </w:p>
    <w:p w14:paraId="0A2DDD0D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Wyrażamy chęć uczestnictwa w przedmiotowym postępowaniu w terminach i pod warunkami określonymi w specyfikacji. </w:t>
      </w:r>
    </w:p>
    <w:p w14:paraId="1C85E2B0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Oświadczamy, że jesteśmy uprawnieni do występowania w obrocie prawnym zgodnie z wymaganiami ustawowymi.</w:t>
      </w:r>
    </w:p>
    <w:p w14:paraId="57563ECC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Oświadczamy, że posiadamy ustawowo wymagane uprawnienia niezbędne do wykonania czynności określonych w </w:t>
      </w:r>
      <w:r w:rsidR="006F5E19" w:rsidRPr="0064785C">
        <w:rPr>
          <w:color w:val="000000" w:themeColor="text1"/>
          <w:sz w:val="22"/>
          <w:szCs w:val="22"/>
        </w:rPr>
        <w:t xml:space="preserve">niniejszej </w:t>
      </w:r>
      <w:r w:rsidRPr="0064785C">
        <w:rPr>
          <w:color w:val="000000" w:themeColor="text1"/>
          <w:sz w:val="22"/>
          <w:szCs w:val="22"/>
        </w:rPr>
        <w:t>specyfikacji.</w:t>
      </w:r>
    </w:p>
    <w:p w14:paraId="22B3EF2E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6F5E19" w:rsidRPr="0064785C">
        <w:rPr>
          <w:color w:val="000000" w:themeColor="text1"/>
          <w:sz w:val="22"/>
          <w:szCs w:val="22"/>
        </w:rPr>
        <w:t xml:space="preserve">przedmiotu </w:t>
      </w:r>
      <w:r w:rsidRPr="0064785C">
        <w:rPr>
          <w:color w:val="000000" w:themeColor="text1"/>
          <w:sz w:val="22"/>
          <w:szCs w:val="22"/>
        </w:rPr>
        <w:t>zamówienia.</w:t>
      </w:r>
    </w:p>
    <w:p w14:paraId="6BEB6DBB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Oświadczamy, że znajdujemy się w sytuacji finansowej zapewniającej wykonanie </w:t>
      </w:r>
      <w:r w:rsidR="006F5E19" w:rsidRPr="0064785C">
        <w:rPr>
          <w:color w:val="000000" w:themeColor="text1"/>
          <w:sz w:val="22"/>
          <w:szCs w:val="22"/>
        </w:rPr>
        <w:t xml:space="preserve">przedmiotu </w:t>
      </w:r>
      <w:r w:rsidRPr="0064785C">
        <w:rPr>
          <w:color w:val="000000" w:themeColor="text1"/>
          <w:sz w:val="22"/>
          <w:szCs w:val="22"/>
        </w:rPr>
        <w:t>zamówienia określonego w niniejszej specyfikacji.</w:t>
      </w:r>
    </w:p>
    <w:p w14:paraId="41DD9DB6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Oświadczamy, że zapoznaliśmy się ze szczegółowymi warunkami postępowania i przyjmujemy je bez zastrzeżeń.</w:t>
      </w:r>
    </w:p>
    <w:p w14:paraId="6DF835D7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Oświadczamy, że jesteśmy związani ofertą do terminu ważności oferty wskazanego w </w:t>
      </w:r>
      <w:r w:rsidR="006F5E19" w:rsidRPr="0064785C">
        <w:rPr>
          <w:color w:val="000000" w:themeColor="text1"/>
          <w:sz w:val="22"/>
          <w:szCs w:val="22"/>
        </w:rPr>
        <w:t xml:space="preserve">niniejszej </w:t>
      </w:r>
      <w:r w:rsidRPr="0064785C">
        <w:rPr>
          <w:color w:val="000000" w:themeColor="text1"/>
          <w:sz w:val="22"/>
          <w:szCs w:val="22"/>
        </w:rPr>
        <w:t>specyfikacji.</w:t>
      </w:r>
    </w:p>
    <w:p w14:paraId="66367A6E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Oświadczamy, że posiadamy konieczną wiedzę i umiejętności techniczne wymagane do realizacji zamówienia w określonym czasie.</w:t>
      </w:r>
    </w:p>
    <w:p w14:paraId="5303BB95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Oświadczamy, że akceptujemy warunki umowy, zawarte we wzorze umowy przedstawionym w </w:t>
      </w:r>
      <w:r w:rsidR="006F5E19" w:rsidRPr="0064785C">
        <w:rPr>
          <w:color w:val="000000" w:themeColor="text1"/>
          <w:sz w:val="22"/>
          <w:szCs w:val="22"/>
        </w:rPr>
        <w:t xml:space="preserve">niniejszej </w:t>
      </w:r>
      <w:r w:rsidRPr="0064785C">
        <w:rPr>
          <w:color w:val="000000" w:themeColor="text1"/>
          <w:sz w:val="22"/>
          <w:szCs w:val="22"/>
        </w:rPr>
        <w:t>specyfikacji.</w:t>
      </w:r>
    </w:p>
    <w:p w14:paraId="51401300" w14:textId="77777777" w:rsidR="001D3C66" w:rsidRPr="0064785C" w:rsidRDefault="001D3C66" w:rsidP="001D3C66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2225D8F8" w14:textId="77777777" w:rsidR="00C110EA" w:rsidRPr="0064785C" w:rsidRDefault="00C110EA" w:rsidP="00C110EA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Oświadczamy, że zdobyliśmy wszystkie informacje jakie były niezbędne do przygotowania oferty.</w:t>
      </w:r>
    </w:p>
    <w:p w14:paraId="21016023" w14:textId="77777777" w:rsidR="00C110EA" w:rsidRPr="0064785C" w:rsidRDefault="00C110EA" w:rsidP="00C110EA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 xml:space="preserve">Oświadczamy, że wyceniliśmy całość zamówienia będącego przedmiotem specyfikacji przetargowej. </w:t>
      </w:r>
    </w:p>
    <w:p w14:paraId="4CD1E17A" w14:textId="441D8435" w:rsidR="001D3C66" w:rsidRPr="0064785C" w:rsidRDefault="001D3C66" w:rsidP="006012E2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Nazwiska i stanowiska osób, z którymi można się kontaktować w celu uzyskania dalszych</w:t>
      </w:r>
      <w:r w:rsidR="00BB39F0" w:rsidRPr="0064785C">
        <w:rPr>
          <w:color w:val="000000" w:themeColor="text1"/>
          <w:sz w:val="22"/>
          <w:szCs w:val="22"/>
        </w:rPr>
        <w:t xml:space="preserve"> </w:t>
      </w:r>
      <w:r w:rsidRPr="0064785C">
        <w:rPr>
          <w:color w:val="000000" w:themeColor="text1"/>
          <w:sz w:val="22"/>
          <w:szCs w:val="22"/>
        </w:rPr>
        <w:t>informacji, jeżeli będą wymagane, podaje się poniżej:</w:t>
      </w:r>
    </w:p>
    <w:p w14:paraId="2AC3D917" w14:textId="77777777" w:rsidR="00E44C01" w:rsidRPr="0064785C" w:rsidRDefault="00E44C01" w:rsidP="006012E2">
      <w:pPr>
        <w:ind w:left="357"/>
        <w:jc w:val="both"/>
        <w:rPr>
          <w:color w:val="000000" w:themeColor="text1"/>
          <w:sz w:val="22"/>
          <w:szCs w:val="22"/>
        </w:rPr>
      </w:pPr>
    </w:p>
    <w:p w14:paraId="366C240B" w14:textId="3A01D63B" w:rsidR="001D3C66" w:rsidRPr="0064785C" w:rsidRDefault="001D3C66" w:rsidP="006012E2">
      <w:pPr>
        <w:ind w:left="357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DAF87EB" w14:textId="233CB972" w:rsidR="001D3C66" w:rsidRPr="0064785C" w:rsidRDefault="001D3C66" w:rsidP="006012E2">
      <w:pPr>
        <w:ind w:left="357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1FE3EFB" w14:textId="14941552" w:rsidR="001D3C66" w:rsidRPr="0064785C" w:rsidRDefault="001D3C66" w:rsidP="006012E2">
      <w:pPr>
        <w:ind w:left="357" w:hanging="357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1</w:t>
      </w:r>
      <w:r w:rsidR="00C110EA" w:rsidRPr="0064785C">
        <w:rPr>
          <w:color w:val="000000" w:themeColor="text1"/>
          <w:sz w:val="22"/>
          <w:szCs w:val="22"/>
        </w:rPr>
        <w:t>4</w:t>
      </w:r>
      <w:r w:rsidRPr="0064785C">
        <w:rPr>
          <w:color w:val="000000" w:themeColor="text1"/>
          <w:sz w:val="22"/>
          <w:szCs w:val="22"/>
        </w:rPr>
        <w:t>.</w:t>
      </w:r>
      <w:r w:rsidR="006012E2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Do niniejszego „Oświadczenia Wykonawcy” dołączone są dokumenty:</w:t>
      </w:r>
    </w:p>
    <w:p w14:paraId="11C2D95C" w14:textId="66457DA0" w:rsidR="001D3C66" w:rsidRPr="0064785C" w:rsidRDefault="001D3C66" w:rsidP="006012E2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1)</w:t>
      </w:r>
      <w:r w:rsidR="006012E2" w:rsidRPr="0064785C">
        <w:rPr>
          <w:color w:val="000000" w:themeColor="text1"/>
          <w:sz w:val="22"/>
          <w:szCs w:val="22"/>
        </w:rPr>
        <w:tab/>
      </w:r>
      <w:r w:rsidR="006E2FEE" w:rsidRPr="0064785C">
        <w:rPr>
          <w:color w:val="000000" w:themeColor="text1"/>
          <w:sz w:val="22"/>
        </w:rPr>
        <w:t xml:space="preserve">aktualny odpis z właściwego rejestru lub z </w:t>
      </w:r>
      <w:r w:rsidR="00577526" w:rsidRPr="0064785C">
        <w:rPr>
          <w:color w:val="000000" w:themeColor="text1"/>
          <w:sz w:val="22"/>
        </w:rPr>
        <w:t>Centralnej Ewidencji i Informacji o Działalności Gospodarczej</w:t>
      </w:r>
      <w:r w:rsidR="006E2FEE" w:rsidRPr="0064785C">
        <w:rPr>
          <w:color w:val="000000" w:themeColor="text1"/>
          <w:sz w:val="22"/>
        </w:rPr>
        <w:t xml:space="preserve">, jeżeli odrębne przepisy wymagają wpisu do rejestru lub </w:t>
      </w:r>
      <w:r w:rsidR="00577526" w:rsidRPr="0064785C">
        <w:rPr>
          <w:color w:val="000000" w:themeColor="text1"/>
          <w:sz w:val="22"/>
        </w:rPr>
        <w:t>Centralnej Ewidencji i Informacji o Działalności Gospodarczej</w:t>
      </w:r>
      <w:r w:rsidR="006E2FEE" w:rsidRPr="0064785C">
        <w:rPr>
          <w:color w:val="000000" w:themeColor="text1"/>
          <w:sz w:val="22"/>
        </w:rPr>
        <w:t>, wystawionego nie wcześniej niż 6 miesięcy przed upływem terminu składania ofert</w:t>
      </w:r>
      <w:r w:rsidR="00BB39F0" w:rsidRPr="0064785C">
        <w:rPr>
          <w:color w:val="000000" w:themeColor="text1"/>
          <w:sz w:val="22"/>
        </w:rPr>
        <w:t>;</w:t>
      </w:r>
    </w:p>
    <w:p w14:paraId="7B195E69" w14:textId="6FE92FBA" w:rsidR="00BB39F0" w:rsidRPr="0064785C" w:rsidRDefault="00BB39F0" w:rsidP="006012E2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</w:rPr>
        <w:t>2)</w:t>
      </w:r>
      <w:r w:rsidR="006012E2" w:rsidRPr="0064785C">
        <w:rPr>
          <w:color w:val="000000" w:themeColor="text1"/>
          <w:sz w:val="22"/>
        </w:rPr>
        <w:tab/>
      </w:r>
      <w:r w:rsidRPr="0064785C">
        <w:rPr>
          <w:color w:val="000000" w:themeColor="text1"/>
          <w:sz w:val="22"/>
          <w:szCs w:val="22"/>
        </w:rPr>
        <w:t>oryginał (lub kopia notarialnie poświadczona) upoważnienia do podpisywania oferty w</w:t>
      </w:r>
      <w:r w:rsidR="006012E2" w:rsidRPr="0064785C">
        <w:rPr>
          <w:color w:val="000000" w:themeColor="text1"/>
          <w:sz w:val="22"/>
          <w:szCs w:val="22"/>
        </w:rPr>
        <w:t> </w:t>
      </w:r>
      <w:r w:rsidRPr="0064785C">
        <w:rPr>
          <w:color w:val="000000" w:themeColor="text1"/>
          <w:sz w:val="22"/>
          <w:szCs w:val="22"/>
        </w:rPr>
        <w:t>przypadku, gdy oferta zostanie podpisana przez osobę/y, których uprawnienie do</w:t>
      </w:r>
      <w:r w:rsidR="006012E2" w:rsidRPr="0064785C">
        <w:rPr>
          <w:color w:val="000000" w:themeColor="text1"/>
          <w:sz w:val="22"/>
          <w:szCs w:val="22"/>
        </w:rPr>
        <w:t> </w:t>
      </w:r>
      <w:r w:rsidRPr="0064785C">
        <w:rPr>
          <w:color w:val="000000" w:themeColor="text1"/>
          <w:sz w:val="22"/>
          <w:szCs w:val="22"/>
        </w:rPr>
        <w:t>dokonywania tej czynności nie wynika z innych dokumentów załączonych do oferty;</w:t>
      </w:r>
    </w:p>
    <w:p w14:paraId="1747D7A3" w14:textId="18D98C98" w:rsidR="001D3C66" w:rsidRPr="0064785C" w:rsidRDefault="001D3C66" w:rsidP="006012E2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3)</w:t>
      </w:r>
      <w:r w:rsidR="006012E2" w:rsidRPr="0064785C">
        <w:rPr>
          <w:color w:val="000000" w:themeColor="text1"/>
          <w:sz w:val="22"/>
          <w:szCs w:val="22"/>
        </w:rPr>
        <w:tab/>
      </w:r>
      <w:r w:rsidR="00945829" w:rsidRPr="0064785C">
        <w:rPr>
          <w:color w:val="000000" w:themeColor="text1"/>
          <w:sz w:val="22"/>
          <w:szCs w:val="22"/>
        </w:rPr>
        <w:t>parafowany wzór umowy</w:t>
      </w:r>
      <w:r w:rsidR="00BB39F0" w:rsidRPr="0064785C">
        <w:rPr>
          <w:color w:val="000000" w:themeColor="text1"/>
          <w:sz w:val="22"/>
          <w:szCs w:val="22"/>
        </w:rPr>
        <w:t>;</w:t>
      </w:r>
    </w:p>
    <w:p w14:paraId="3A283480" w14:textId="6CF3690D" w:rsidR="001D3C66" w:rsidRPr="0064785C" w:rsidRDefault="001D3C66" w:rsidP="006012E2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4)</w:t>
      </w:r>
      <w:r w:rsidR="006012E2" w:rsidRPr="0064785C">
        <w:rPr>
          <w:color w:val="000000" w:themeColor="text1"/>
          <w:sz w:val="22"/>
          <w:szCs w:val="22"/>
        </w:rPr>
        <w:tab/>
      </w:r>
      <w:r w:rsidR="00945829" w:rsidRPr="0064785C">
        <w:rPr>
          <w:color w:val="000000" w:themeColor="text1"/>
          <w:sz w:val="22"/>
          <w:szCs w:val="22"/>
        </w:rPr>
        <w:t>posiadane referencje</w:t>
      </w:r>
      <w:r w:rsidRPr="0064785C">
        <w:rPr>
          <w:color w:val="000000" w:themeColor="text1"/>
          <w:sz w:val="22"/>
          <w:szCs w:val="22"/>
        </w:rPr>
        <w:t>.</w:t>
      </w:r>
    </w:p>
    <w:p w14:paraId="3372D364" w14:textId="77777777" w:rsidR="001D3C66" w:rsidRPr="0064785C" w:rsidRDefault="001D3C66" w:rsidP="006012E2">
      <w:pPr>
        <w:pStyle w:val="Standard"/>
        <w:ind w:left="714" w:hanging="357"/>
        <w:jc w:val="right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>Upełnomocniony przedstawiciel</w:t>
      </w:r>
    </w:p>
    <w:p w14:paraId="57246257" w14:textId="77777777" w:rsidR="001D3C66" w:rsidRPr="0064785C" w:rsidRDefault="001D3C66" w:rsidP="001D3C66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9DD9A98" w14:textId="77777777" w:rsidR="001D3C66" w:rsidRPr="0064785C" w:rsidRDefault="001D3C66" w:rsidP="001D3C66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5807DC7" w14:textId="77777777" w:rsidR="001D3C66" w:rsidRPr="0064785C" w:rsidRDefault="001D3C66" w:rsidP="001D3C66">
      <w:pPr>
        <w:pStyle w:val="Standard"/>
        <w:jc w:val="right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1D661CDA" w14:textId="77777777" w:rsidR="001D3C66" w:rsidRPr="0064785C" w:rsidRDefault="001D3C66" w:rsidP="001D3C66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  <w:r w:rsidRPr="0064785C">
        <w:rPr>
          <w:color w:val="000000" w:themeColor="text1"/>
          <w:sz w:val="20"/>
          <w:szCs w:val="20"/>
        </w:rPr>
        <w:t xml:space="preserve">                                              (podpis i pieczęć)</w:t>
      </w:r>
    </w:p>
    <w:p w14:paraId="716D9DB3" w14:textId="77777777" w:rsidR="001D3C66" w:rsidRPr="0064785C" w:rsidRDefault="001D3C66" w:rsidP="001D3C66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3C482326" w14:textId="3679486A" w:rsidR="001C0070" w:rsidRPr="0064785C" w:rsidRDefault="001D3C66" w:rsidP="001C0070">
      <w:pPr>
        <w:pStyle w:val="Standard"/>
        <w:jc w:val="right"/>
        <w:rPr>
          <w:color w:val="000000" w:themeColor="text1"/>
        </w:rPr>
      </w:pPr>
      <w:r w:rsidRPr="0064785C">
        <w:rPr>
          <w:color w:val="000000" w:themeColor="text1"/>
          <w:sz w:val="20"/>
          <w:szCs w:val="20"/>
        </w:rPr>
        <w:t>data:  ............................................</w:t>
      </w:r>
      <w:r w:rsidR="001C0070" w:rsidRPr="0064785C">
        <w:rPr>
          <w:color w:val="000000" w:themeColor="text1"/>
          <w:sz w:val="20"/>
          <w:szCs w:val="20"/>
        </w:rPr>
        <w:br w:type="page"/>
      </w:r>
    </w:p>
    <w:p w14:paraId="00687A27" w14:textId="77777777" w:rsidR="006B2757" w:rsidRPr="0064785C" w:rsidRDefault="006B2757" w:rsidP="006B2757">
      <w:pPr>
        <w:jc w:val="center"/>
        <w:rPr>
          <w:b/>
          <w:color w:val="000000" w:themeColor="text1"/>
          <w:sz w:val="22"/>
          <w:szCs w:val="22"/>
        </w:rPr>
      </w:pPr>
      <w:r w:rsidRPr="0064785C">
        <w:rPr>
          <w:b/>
          <w:color w:val="000000" w:themeColor="text1"/>
          <w:sz w:val="22"/>
          <w:szCs w:val="22"/>
        </w:rPr>
        <w:lastRenderedPageBreak/>
        <w:t>WZÓR UMOWY</w:t>
      </w:r>
    </w:p>
    <w:p w14:paraId="4322E476" w14:textId="77777777" w:rsidR="006B2757" w:rsidRPr="0064785C" w:rsidRDefault="006B2757" w:rsidP="006B2757">
      <w:pPr>
        <w:jc w:val="both"/>
        <w:rPr>
          <w:b/>
          <w:color w:val="000000" w:themeColor="text1"/>
          <w:sz w:val="18"/>
          <w:szCs w:val="22"/>
        </w:rPr>
      </w:pPr>
    </w:p>
    <w:p w14:paraId="2CA368D9" w14:textId="1745162D" w:rsidR="006B2757" w:rsidRPr="0064785C" w:rsidRDefault="006B2757" w:rsidP="006B2757">
      <w:pPr>
        <w:pStyle w:val="Tekstpodstawowy210"/>
        <w:jc w:val="both"/>
        <w:rPr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>Umowa zawarta w Rybniku dnia …………………. 20</w:t>
      </w:r>
      <w:r w:rsidR="005453EE" w:rsidRPr="0064785C">
        <w:rPr>
          <w:color w:val="000000" w:themeColor="text1"/>
          <w:szCs w:val="22"/>
        </w:rPr>
        <w:t>2</w:t>
      </w:r>
      <w:r w:rsidR="00327A77" w:rsidRPr="0064785C">
        <w:rPr>
          <w:color w:val="000000" w:themeColor="text1"/>
          <w:szCs w:val="22"/>
        </w:rPr>
        <w:t>1</w:t>
      </w:r>
      <w:r w:rsidRPr="0064785C">
        <w:rPr>
          <w:color w:val="000000" w:themeColor="text1"/>
          <w:szCs w:val="22"/>
        </w:rPr>
        <w:t xml:space="preserve"> r. pomiędzy: Kupującym tj. </w:t>
      </w:r>
      <w:r w:rsidRPr="0064785C">
        <w:rPr>
          <w:b/>
          <w:color w:val="000000" w:themeColor="text1"/>
          <w:szCs w:val="22"/>
        </w:rPr>
        <w:t>Przedsiębiorstwem Wodociągów i Kanalizacji  Sp. z o.o.</w:t>
      </w:r>
      <w:r w:rsidRPr="0064785C">
        <w:rPr>
          <w:color w:val="000000" w:themeColor="text1"/>
          <w:szCs w:val="22"/>
        </w:rPr>
        <w:t xml:space="preserve">  z  siedzibą w Rybniku przy ul. Pod Lasem 62</w:t>
      </w:r>
      <w:r w:rsidR="00BB39F0" w:rsidRPr="0064785C">
        <w:rPr>
          <w:color w:val="000000" w:themeColor="text1"/>
          <w:szCs w:val="22"/>
        </w:rPr>
        <w:t>,</w:t>
      </w:r>
      <w:r w:rsidRPr="0064785C">
        <w:rPr>
          <w:color w:val="000000" w:themeColor="text1"/>
          <w:szCs w:val="22"/>
        </w:rPr>
        <w:t xml:space="preserve"> wpisanym w Rejestrze Przedsiębiorców </w:t>
      </w:r>
      <w:r w:rsidR="00A00D7E" w:rsidRPr="0064785C">
        <w:rPr>
          <w:color w:val="000000" w:themeColor="text1"/>
          <w:szCs w:val="22"/>
        </w:rPr>
        <w:t xml:space="preserve">prowadzonym przez Sąd Rejonowy w Gliwicach X Wydział Gospodarczy </w:t>
      </w:r>
      <w:r w:rsidRPr="0064785C">
        <w:rPr>
          <w:color w:val="000000" w:themeColor="text1"/>
          <w:szCs w:val="22"/>
        </w:rPr>
        <w:t>Krajowego Rejestru Sądowego pod numerem KRS 0000101637, będącym podatnikiem VAT i</w:t>
      </w:r>
      <w:r w:rsidR="00A00D7E" w:rsidRPr="0064785C">
        <w:rPr>
          <w:color w:val="000000" w:themeColor="text1"/>
          <w:szCs w:val="22"/>
        </w:rPr>
        <w:t xml:space="preserve"> </w:t>
      </w:r>
      <w:r w:rsidRPr="0064785C">
        <w:rPr>
          <w:color w:val="000000" w:themeColor="text1"/>
          <w:szCs w:val="22"/>
        </w:rPr>
        <w:t>posiadającym numer identyfikacyjny NIP</w:t>
      </w:r>
      <w:r w:rsidR="00BB39F0" w:rsidRPr="0064785C">
        <w:rPr>
          <w:color w:val="000000" w:themeColor="text1"/>
          <w:szCs w:val="22"/>
        </w:rPr>
        <w:t>:</w:t>
      </w:r>
      <w:r w:rsidRPr="0064785C">
        <w:rPr>
          <w:color w:val="000000" w:themeColor="text1"/>
          <w:szCs w:val="22"/>
        </w:rPr>
        <w:t xml:space="preserve"> 642-26-64-990</w:t>
      </w:r>
      <w:r w:rsidR="00BB39F0" w:rsidRPr="0064785C">
        <w:rPr>
          <w:color w:val="000000" w:themeColor="text1"/>
          <w:szCs w:val="22"/>
        </w:rPr>
        <w:t xml:space="preserve">, </w:t>
      </w:r>
      <w:r w:rsidRPr="0064785C">
        <w:rPr>
          <w:color w:val="000000" w:themeColor="text1"/>
          <w:szCs w:val="22"/>
        </w:rPr>
        <w:t>kapitał zakładowy</w:t>
      </w:r>
      <w:r w:rsidR="00BB39F0" w:rsidRPr="0064785C">
        <w:rPr>
          <w:color w:val="000000" w:themeColor="text1"/>
          <w:szCs w:val="22"/>
        </w:rPr>
        <w:t>:</w:t>
      </w:r>
      <w:r w:rsidR="00A00D7E" w:rsidRPr="0064785C">
        <w:rPr>
          <w:color w:val="000000" w:themeColor="text1"/>
          <w:szCs w:val="22"/>
        </w:rPr>
        <w:t xml:space="preserve"> </w:t>
      </w:r>
      <w:r w:rsidRPr="0064785C">
        <w:rPr>
          <w:color w:val="000000" w:themeColor="text1"/>
          <w:szCs w:val="22"/>
        </w:rPr>
        <w:t>598.</w:t>
      </w:r>
      <w:r w:rsidR="00062381" w:rsidRPr="0064785C">
        <w:rPr>
          <w:color w:val="000000" w:themeColor="text1"/>
          <w:szCs w:val="22"/>
        </w:rPr>
        <w:t>769</w:t>
      </w:r>
      <w:r w:rsidRPr="0064785C">
        <w:rPr>
          <w:color w:val="000000" w:themeColor="text1"/>
          <w:szCs w:val="22"/>
        </w:rPr>
        <w:t>.500,00</w:t>
      </w:r>
      <w:r w:rsidR="00A00D7E" w:rsidRPr="0064785C">
        <w:rPr>
          <w:color w:val="000000" w:themeColor="text1"/>
          <w:szCs w:val="22"/>
        </w:rPr>
        <w:t> </w:t>
      </w:r>
      <w:r w:rsidRPr="0064785C">
        <w:rPr>
          <w:color w:val="000000" w:themeColor="text1"/>
          <w:szCs w:val="22"/>
        </w:rPr>
        <w:t>zł, reprezentowanym przez:</w:t>
      </w:r>
    </w:p>
    <w:p w14:paraId="13FA16DD" w14:textId="77777777" w:rsidR="00A00D7E" w:rsidRPr="0064785C" w:rsidRDefault="00A00D7E" w:rsidP="00A00D7E">
      <w:pPr>
        <w:numPr>
          <w:ilvl w:val="0"/>
          <w:numId w:val="18"/>
        </w:numPr>
        <w:spacing w:before="12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……………………………………</w:t>
      </w:r>
    </w:p>
    <w:p w14:paraId="7C4BE171" w14:textId="77777777" w:rsidR="006B2757" w:rsidRPr="0064785C" w:rsidRDefault="006B2757" w:rsidP="006B2757">
      <w:pPr>
        <w:pStyle w:val="Tekstpodstawowy210"/>
        <w:jc w:val="both"/>
        <w:rPr>
          <w:color w:val="000000" w:themeColor="text1"/>
          <w:sz w:val="16"/>
          <w:szCs w:val="22"/>
        </w:rPr>
      </w:pPr>
    </w:p>
    <w:p w14:paraId="06149EFF" w14:textId="77777777" w:rsidR="006B2757" w:rsidRPr="0064785C" w:rsidRDefault="006B2757" w:rsidP="006B2757">
      <w:pPr>
        <w:pStyle w:val="Tekstpodstawowy210"/>
        <w:jc w:val="both"/>
        <w:rPr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 xml:space="preserve">a Sprzedawcą tj. </w:t>
      </w:r>
    </w:p>
    <w:p w14:paraId="60244253" w14:textId="77777777" w:rsidR="006B2757" w:rsidRPr="0064785C" w:rsidRDefault="006B2757" w:rsidP="006B2757">
      <w:pPr>
        <w:pStyle w:val="Tekstpodstawowy210"/>
        <w:jc w:val="both"/>
        <w:rPr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15200" w14:textId="77777777" w:rsidR="006B2757" w:rsidRPr="0064785C" w:rsidRDefault="006B2757" w:rsidP="006B2757">
      <w:pPr>
        <w:pStyle w:val="Tekstpodstawowy210"/>
        <w:jc w:val="both"/>
        <w:rPr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>reprezentowanym przez:</w:t>
      </w:r>
    </w:p>
    <w:p w14:paraId="3583C0C3" w14:textId="77777777" w:rsidR="00A00D7E" w:rsidRPr="0064785C" w:rsidRDefault="00A00D7E" w:rsidP="00A00D7E">
      <w:pPr>
        <w:numPr>
          <w:ilvl w:val="0"/>
          <w:numId w:val="36"/>
        </w:numPr>
        <w:spacing w:before="12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……………………………………</w:t>
      </w:r>
    </w:p>
    <w:p w14:paraId="1A86CEDC" w14:textId="77777777" w:rsidR="00A00D7E" w:rsidRPr="0064785C" w:rsidRDefault="00A00D7E" w:rsidP="00A00D7E">
      <w:pPr>
        <w:numPr>
          <w:ilvl w:val="0"/>
          <w:numId w:val="36"/>
        </w:numPr>
        <w:spacing w:before="120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……………………………………</w:t>
      </w:r>
    </w:p>
    <w:p w14:paraId="40BA957B" w14:textId="77777777" w:rsidR="006B2757" w:rsidRPr="0064785C" w:rsidRDefault="006B2757" w:rsidP="006B2757">
      <w:pPr>
        <w:ind w:left="720"/>
        <w:jc w:val="both"/>
        <w:rPr>
          <w:color w:val="000000" w:themeColor="text1"/>
          <w:sz w:val="16"/>
          <w:szCs w:val="22"/>
        </w:rPr>
      </w:pPr>
    </w:p>
    <w:p w14:paraId="51055511" w14:textId="77777777" w:rsidR="006B2757" w:rsidRPr="0064785C" w:rsidRDefault="006B2757" w:rsidP="006B2757">
      <w:pPr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zwane dalej Stronami</w:t>
      </w:r>
    </w:p>
    <w:p w14:paraId="549D4EA8" w14:textId="77777777" w:rsidR="006B2757" w:rsidRPr="0064785C" w:rsidRDefault="006B2757" w:rsidP="006B2757">
      <w:pPr>
        <w:jc w:val="both"/>
        <w:rPr>
          <w:color w:val="000000" w:themeColor="text1"/>
          <w:sz w:val="18"/>
          <w:szCs w:val="22"/>
        </w:rPr>
      </w:pPr>
    </w:p>
    <w:p w14:paraId="31DF68EF" w14:textId="49D1FF9A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1.1.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Na podstawie przeprowadzonego postępowania przetargowego, specyfikacji z dnia </w:t>
      </w:r>
      <w:r w:rsidR="00430263" w:rsidRPr="0064785C">
        <w:rPr>
          <w:color w:val="000000" w:themeColor="text1"/>
          <w:sz w:val="22"/>
          <w:szCs w:val="22"/>
        </w:rPr>
        <w:t>27</w:t>
      </w:r>
      <w:r w:rsidR="00327A77" w:rsidRPr="0064785C">
        <w:rPr>
          <w:color w:val="000000" w:themeColor="text1"/>
          <w:sz w:val="22"/>
          <w:szCs w:val="22"/>
        </w:rPr>
        <w:t>.01.2021</w:t>
      </w:r>
      <w:r w:rsidR="00A00D7E" w:rsidRPr="0064785C">
        <w:rPr>
          <w:color w:val="000000" w:themeColor="text1"/>
          <w:sz w:val="22"/>
          <w:szCs w:val="22"/>
        </w:rPr>
        <w:t> </w:t>
      </w:r>
      <w:r w:rsidR="00BB39F0" w:rsidRPr="0064785C">
        <w:rPr>
          <w:color w:val="000000" w:themeColor="text1"/>
          <w:sz w:val="22"/>
          <w:szCs w:val="22"/>
        </w:rPr>
        <w:t xml:space="preserve">r. </w:t>
      </w:r>
      <w:r w:rsidRPr="0064785C">
        <w:rPr>
          <w:color w:val="000000" w:themeColor="text1"/>
          <w:sz w:val="22"/>
          <w:szCs w:val="22"/>
        </w:rPr>
        <w:t>oraz złożonej oferty z dnia</w:t>
      </w:r>
      <w:r w:rsidR="00286E62" w:rsidRPr="0064785C">
        <w:rPr>
          <w:color w:val="000000" w:themeColor="text1"/>
          <w:sz w:val="22"/>
          <w:szCs w:val="22"/>
        </w:rPr>
        <w:t xml:space="preserve"> </w:t>
      </w:r>
      <w:r w:rsidRPr="0064785C">
        <w:rPr>
          <w:color w:val="000000" w:themeColor="text1"/>
          <w:sz w:val="22"/>
          <w:szCs w:val="22"/>
        </w:rPr>
        <w:t>……</w:t>
      </w:r>
      <w:r w:rsidR="00054CF5" w:rsidRPr="0064785C">
        <w:rPr>
          <w:color w:val="000000" w:themeColor="text1"/>
          <w:sz w:val="22"/>
          <w:szCs w:val="22"/>
        </w:rPr>
        <w:t>………</w:t>
      </w:r>
      <w:r w:rsidRPr="0064785C">
        <w:rPr>
          <w:color w:val="000000" w:themeColor="text1"/>
          <w:sz w:val="22"/>
          <w:szCs w:val="22"/>
        </w:rPr>
        <w:t>…… Kupujący kupuje, a Sprzedawca zobowiązuje się do dostawy materiałów biurowych.</w:t>
      </w:r>
    </w:p>
    <w:p w14:paraId="62C973DC" w14:textId="2C9F3B24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1.2.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Szczegółowy zakres przedmiotu umowy określa załącznik Nr 1 do specyfikacji z dnia </w:t>
      </w:r>
      <w:r w:rsidR="00430263" w:rsidRPr="0064785C">
        <w:rPr>
          <w:color w:val="000000" w:themeColor="text1"/>
          <w:sz w:val="22"/>
          <w:szCs w:val="22"/>
        </w:rPr>
        <w:t>27</w:t>
      </w:r>
      <w:r w:rsidR="00327A77" w:rsidRPr="0064785C">
        <w:rPr>
          <w:color w:val="000000" w:themeColor="text1"/>
          <w:sz w:val="22"/>
          <w:szCs w:val="22"/>
        </w:rPr>
        <w:t>.01.2021</w:t>
      </w:r>
      <w:r w:rsidR="00A00D7E" w:rsidRPr="0064785C">
        <w:rPr>
          <w:color w:val="000000" w:themeColor="text1"/>
          <w:sz w:val="22"/>
          <w:szCs w:val="22"/>
        </w:rPr>
        <w:t> </w:t>
      </w:r>
      <w:r w:rsidR="00EA51AC" w:rsidRPr="0064785C">
        <w:rPr>
          <w:color w:val="000000" w:themeColor="text1"/>
          <w:sz w:val="22"/>
          <w:szCs w:val="22"/>
        </w:rPr>
        <w:t>r</w:t>
      </w:r>
      <w:r w:rsidRPr="0064785C">
        <w:rPr>
          <w:color w:val="000000" w:themeColor="text1"/>
          <w:sz w:val="22"/>
          <w:szCs w:val="22"/>
        </w:rPr>
        <w:t>.</w:t>
      </w:r>
    </w:p>
    <w:p w14:paraId="656EB35C" w14:textId="5BA8AF62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1.3.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Dostawa materiałów biurowych wykonywana będzie w ilości i rodzaju uzależnionym od bieżących potrzeb Kupującego. </w:t>
      </w:r>
      <w:r w:rsidR="00A94D65" w:rsidRPr="0064785C">
        <w:rPr>
          <w:color w:val="000000" w:themeColor="text1"/>
          <w:sz w:val="22"/>
          <w:szCs w:val="22"/>
        </w:rPr>
        <w:t>Przy czym zakup poszczególnych towarów określonych w załączniku nr 1 może nie wystąpić podczas realizacji umowy lub wystąpić wielokrotnie.</w:t>
      </w:r>
    </w:p>
    <w:p w14:paraId="62E3B499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1.4.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Każdorazowo ilość i rodzaj dostarczanych materiałów biurowych będzie określana przez osoby upoważnione przez Kupującego w formie pisemnego zamówienia.</w:t>
      </w:r>
    </w:p>
    <w:p w14:paraId="54944C2A" w14:textId="6CAF023E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1.5.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Termin wykonania poszczególnych dostaw przez Sprzedawcę będzie wynosił maksymalnie 14</w:t>
      </w:r>
      <w:r w:rsidR="00054CF5" w:rsidRPr="0064785C">
        <w:rPr>
          <w:color w:val="000000" w:themeColor="text1"/>
          <w:sz w:val="22"/>
          <w:szCs w:val="22"/>
        </w:rPr>
        <w:t> </w:t>
      </w:r>
      <w:r w:rsidRPr="0064785C">
        <w:rPr>
          <w:color w:val="000000" w:themeColor="text1"/>
          <w:sz w:val="22"/>
          <w:szCs w:val="22"/>
        </w:rPr>
        <w:t>dni od dnia przesłania zamówienia pocztą elektroniczną przez osoby upoważnione przez Kupującego.</w:t>
      </w:r>
    </w:p>
    <w:p w14:paraId="583AC764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1.6.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Na uzasadniony wniosek Sprzedawcy, Kupujący może przedłużyć termin, o którym mowa w</w:t>
      </w:r>
      <w:r w:rsidR="00A00D7E" w:rsidRPr="0064785C">
        <w:rPr>
          <w:color w:val="000000" w:themeColor="text1"/>
          <w:sz w:val="22"/>
          <w:szCs w:val="22"/>
        </w:rPr>
        <w:t> </w:t>
      </w:r>
      <w:r w:rsidRPr="0064785C">
        <w:rPr>
          <w:color w:val="000000" w:themeColor="text1"/>
          <w:sz w:val="22"/>
          <w:szCs w:val="22"/>
        </w:rPr>
        <w:t>ustępie 5.</w:t>
      </w:r>
    </w:p>
    <w:p w14:paraId="620022E4" w14:textId="4A41C3C9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1.7.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Każdorazowo odbiór dostawy będzie następował w siedzibie Kupującego </w:t>
      </w:r>
      <w:r w:rsidR="00A83650" w:rsidRPr="0064785C">
        <w:rPr>
          <w:color w:val="000000" w:themeColor="text1"/>
          <w:sz w:val="22"/>
          <w:szCs w:val="22"/>
        </w:rPr>
        <w:t xml:space="preserve">franco magazyn PWiK (44-210 Rybnik, ul. Pod Lasem 62) </w:t>
      </w:r>
      <w:r w:rsidRPr="0064785C">
        <w:rPr>
          <w:color w:val="000000" w:themeColor="text1"/>
          <w:sz w:val="22"/>
          <w:szCs w:val="22"/>
        </w:rPr>
        <w:t xml:space="preserve">na koszt i ryzyko Sprzedawcy.  </w:t>
      </w:r>
    </w:p>
    <w:p w14:paraId="3A475D52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1.8.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Sprzedawca oświadcza, że określony w ust. 1. towar jest nowy, wysokiej jakości, wolny od wad oraz nie obciążony prawami osób trzecich.</w:t>
      </w:r>
    </w:p>
    <w:p w14:paraId="5ED3DA1F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1.9.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Sprzedawca zobowiązany jest dostarczyć wraz z dostawą wszystkie posiadane przez siebie dokumenty dotyczące przedmiotu umowy. </w:t>
      </w:r>
    </w:p>
    <w:p w14:paraId="0063AE1C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1.10.</w:t>
      </w:r>
      <w:r w:rsidR="00FF7B03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Kupujący zastrzega sobie prawo odrzucenia dostawy w przypadku dostarczenia materiałów niezgodnych z umową. </w:t>
      </w:r>
    </w:p>
    <w:p w14:paraId="0B1B094B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274040AA" w14:textId="410E9528" w:rsidR="006B2757" w:rsidRPr="0064785C" w:rsidRDefault="006B2757" w:rsidP="00FF7B03">
      <w:pPr>
        <w:pStyle w:val="Tekstpodstawowywcity310"/>
        <w:ind w:left="624" w:hanging="624"/>
        <w:jc w:val="both"/>
        <w:rPr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>§ 2.1.</w:t>
      </w:r>
      <w:r w:rsidR="00770E79" w:rsidRPr="0064785C">
        <w:rPr>
          <w:color w:val="000000" w:themeColor="text1"/>
          <w:szCs w:val="22"/>
        </w:rPr>
        <w:tab/>
      </w:r>
      <w:r w:rsidRPr="0064785C">
        <w:rPr>
          <w:color w:val="000000" w:themeColor="text1"/>
          <w:szCs w:val="22"/>
        </w:rPr>
        <w:t xml:space="preserve">Umowa będzie realizowana w okresie </w:t>
      </w:r>
      <w:r w:rsidR="00587040" w:rsidRPr="0064785C">
        <w:rPr>
          <w:bCs/>
          <w:color w:val="000000" w:themeColor="text1"/>
          <w:szCs w:val="22"/>
        </w:rPr>
        <w:t xml:space="preserve">1 roku od dnia </w:t>
      </w:r>
      <w:r w:rsidR="00A83650" w:rsidRPr="0064785C">
        <w:rPr>
          <w:bCs/>
          <w:color w:val="000000" w:themeColor="text1"/>
          <w:szCs w:val="22"/>
        </w:rPr>
        <w:t xml:space="preserve">jej </w:t>
      </w:r>
      <w:r w:rsidR="00587040" w:rsidRPr="0064785C">
        <w:rPr>
          <w:bCs/>
          <w:color w:val="000000" w:themeColor="text1"/>
          <w:szCs w:val="22"/>
        </w:rPr>
        <w:t>zawarcia</w:t>
      </w:r>
      <w:r w:rsidRPr="0064785C">
        <w:rPr>
          <w:bCs/>
          <w:color w:val="000000" w:themeColor="text1"/>
          <w:szCs w:val="22"/>
        </w:rPr>
        <w:t>.</w:t>
      </w:r>
    </w:p>
    <w:p w14:paraId="66FD875F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2.2.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W okresie obowiązywania umowy wartość przedmiotu umowy nie przekroczy</w:t>
      </w:r>
      <w:r w:rsidR="00BB39F0" w:rsidRPr="0064785C">
        <w:rPr>
          <w:color w:val="000000" w:themeColor="text1"/>
          <w:sz w:val="22"/>
          <w:szCs w:val="22"/>
        </w:rPr>
        <w:t xml:space="preserve"> </w:t>
      </w:r>
      <w:r w:rsidRPr="0064785C">
        <w:rPr>
          <w:color w:val="000000" w:themeColor="text1"/>
          <w:sz w:val="22"/>
          <w:szCs w:val="22"/>
        </w:rPr>
        <w:t xml:space="preserve">kwoty </w:t>
      </w:r>
      <w:r w:rsidR="00A00D7E" w:rsidRPr="0064785C">
        <w:rPr>
          <w:color w:val="000000" w:themeColor="text1"/>
          <w:sz w:val="22"/>
          <w:szCs w:val="22"/>
        </w:rPr>
        <w:t>…………</w:t>
      </w:r>
      <w:r w:rsidR="00054CF5" w:rsidRPr="0064785C">
        <w:rPr>
          <w:color w:val="000000" w:themeColor="text1"/>
          <w:sz w:val="22"/>
          <w:szCs w:val="22"/>
        </w:rPr>
        <w:t>……</w:t>
      </w:r>
      <w:r w:rsidR="00A00D7E" w:rsidRPr="0064785C">
        <w:rPr>
          <w:color w:val="000000" w:themeColor="text1"/>
          <w:sz w:val="22"/>
          <w:szCs w:val="22"/>
        </w:rPr>
        <w:t>…………</w:t>
      </w:r>
      <w:r w:rsidRPr="0064785C">
        <w:rPr>
          <w:color w:val="000000" w:themeColor="text1"/>
          <w:sz w:val="22"/>
          <w:szCs w:val="22"/>
        </w:rPr>
        <w:t xml:space="preserve"> zł netto.</w:t>
      </w:r>
    </w:p>
    <w:p w14:paraId="273F3F5D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406E8789" w14:textId="5BBD0A2F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3.1.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Podstawą obliczania wynagrodzenia Sprzedawcy za dostarczony towar będą jednostkowe </w:t>
      </w:r>
      <w:r w:rsidR="00A83650" w:rsidRPr="0064785C">
        <w:rPr>
          <w:color w:val="000000" w:themeColor="text1"/>
          <w:sz w:val="22"/>
          <w:szCs w:val="22"/>
        </w:rPr>
        <w:t>ceny</w:t>
      </w:r>
      <w:r w:rsidRPr="0064785C">
        <w:rPr>
          <w:color w:val="000000" w:themeColor="text1"/>
          <w:sz w:val="22"/>
          <w:szCs w:val="22"/>
        </w:rPr>
        <w:t xml:space="preserve"> określone w załączniku </w:t>
      </w:r>
      <w:r w:rsidR="00327A77" w:rsidRPr="0064785C">
        <w:rPr>
          <w:color w:val="000000" w:themeColor="text1"/>
          <w:sz w:val="22"/>
          <w:szCs w:val="22"/>
        </w:rPr>
        <w:t>n</w:t>
      </w:r>
      <w:r w:rsidRPr="0064785C">
        <w:rPr>
          <w:color w:val="000000" w:themeColor="text1"/>
          <w:sz w:val="22"/>
          <w:szCs w:val="22"/>
        </w:rPr>
        <w:t>r 1 do oferty z dnia</w:t>
      </w:r>
      <w:r w:rsidR="00FF7B03" w:rsidRPr="0064785C">
        <w:rPr>
          <w:color w:val="000000" w:themeColor="text1"/>
          <w:sz w:val="22"/>
          <w:szCs w:val="22"/>
        </w:rPr>
        <w:t xml:space="preserve"> </w:t>
      </w:r>
      <w:r w:rsidRPr="0064785C">
        <w:rPr>
          <w:color w:val="000000" w:themeColor="text1"/>
          <w:sz w:val="22"/>
          <w:szCs w:val="22"/>
        </w:rPr>
        <w:t>……</w:t>
      </w:r>
      <w:r w:rsidR="00054CF5" w:rsidRPr="0064785C">
        <w:rPr>
          <w:color w:val="000000" w:themeColor="text1"/>
          <w:sz w:val="22"/>
          <w:szCs w:val="22"/>
        </w:rPr>
        <w:t>…</w:t>
      </w:r>
      <w:r w:rsidR="00FF7B03" w:rsidRPr="0064785C">
        <w:rPr>
          <w:color w:val="000000" w:themeColor="text1"/>
          <w:sz w:val="22"/>
          <w:szCs w:val="22"/>
        </w:rPr>
        <w:t>…………</w:t>
      </w:r>
      <w:r w:rsidRPr="0064785C">
        <w:rPr>
          <w:color w:val="000000" w:themeColor="text1"/>
          <w:sz w:val="22"/>
          <w:szCs w:val="22"/>
        </w:rPr>
        <w:t>, niepodlegające zmianie i</w:t>
      </w:r>
      <w:r w:rsidR="00FF7B03" w:rsidRPr="0064785C">
        <w:rPr>
          <w:color w:val="000000" w:themeColor="text1"/>
          <w:sz w:val="22"/>
          <w:szCs w:val="22"/>
        </w:rPr>
        <w:t> </w:t>
      </w:r>
      <w:r w:rsidRPr="0064785C">
        <w:rPr>
          <w:color w:val="000000" w:themeColor="text1"/>
          <w:sz w:val="22"/>
          <w:szCs w:val="22"/>
        </w:rPr>
        <w:t>waloryzacji do końca realizacji przedmiotu umowy.</w:t>
      </w:r>
    </w:p>
    <w:p w14:paraId="5365769F" w14:textId="3E868B02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3.</w:t>
      </w:r>
      <w:r w:rsidR="001C0070" w:rsidRPr="0064785C">
        <w:rPr>
          <w:color w:val="000000" w:themeColor="text1"/>
          <w:sz w:val="22"/>
          <w:szCs w:val="22"/>
        </w:rPr>
        <w:t>2</w:t>
      </w:r>
      <w:r w:rsidRPr="0064785C">
        <w:rPr>
          <w:color w:val="000000" w:themeColor="text1"/>
          <w:sz w:val="22"/>
          <w:szCs w:val="22"/>
        </w:rPr>
        <w:t>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Sprzedawca z tytułu realizacji przedmiotu umowy otrzyma od Kupującego wynagrodzenie zgodne z zamówieniem, płatne przelewem w terminie 30 dni od dnia wystawienia faktury przez Sprzedawcę. Terminem zapłaty jest termin obciążenia rachunku bankowego </w:t>
      </w:r>
      <w:r w:rsidR="006D522E" w:rsidRPr="0064785C">
        <w:rPr>
          <w:color w:val="000000" w:themeColor="text1"/>
          <w:sz w:val="22"/>
          <w:szCs w:val="22"/>
        </w:rPr>
        <w:t>Kupującego</w:t>
      </w:r>
      <w:r w:rsidRPr="0064785C">
        <w:rPr>
          <w:color w:val="000000" w:themeColor="text1"/>
          <w:sz w:val="22"/>
          <w:szCs w:val="22"/>
        </w:rPr>
        <w:t>.</w:t>
      </w:r>
    </w:p>
    <w:p w14:paraId="76848681" w14:textId="00A4E1D2" w:rsidR="006B2757" w:rsidRPr="0064785C" w:rsidRDefault="006B2757" w:rsidP="00FF7B03">
      <w:pPr>
        <w:pStyle w:val="Tekstpodstawowy210"/>
        <w:ind w:left="624" w:hanging="624"/>
        <w:jc w:val="both"/>
        <w:rPr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>§ 3.</w:t>
      </w:r>
      <w:r w:rsidR="001C0070" w:rsidRPr="0064785C">
        <w:rPr>
          <w:color w:val="000000" w:themeColor="text1"/>
          <w:szCs w:val="22"/>
        </w:rPr>
        <w:t>3</w:t>
      </w:r>
      <w:r w:rsidRPr="0064785C">
        <w:rPr>
          <w:color w:val="000000" w:themeColor="text1"/>
          <w:szCs w:val="22"/>
        </w:rPr>
        <w:t>.</w:t>
      </w:r>
      <w:r w:rsidR="00770E79" w:rsidRPr="0064785C">
        <w:rPr>
          <w:color w:val="000000" w:themeColor="text1"/>
          <w:szCs w:val="22"/>
        </w:rPr>
        <w:tab/>
      </w:r>
      <w:r w:rsidRPr="0064785C">
        <w:rPr>
          <w:color w:val="000000" w:themeColor="text1"/>
          <w:szCs w:val="22"/>
        </w:rPr>
        <w:t>Warunkiem wystawienia faktury przez Sprzedawcę jest dokonanie odbioru oraz potwierdzenie zgodności rodzaju i ilości dostarczonych materiałów biurowych z zamówieniem, stwierdzone podpisami upoważnionych przedstawicieli Kupującego i</w:t>
      </w:r>
      <w:r w:rsidR="00286E62" w:rsidRPr="0064785C">
        <w:rPr>
          <w:color w:val="000000" w:themeColor="text1"/>
          <w:szCs w:val="22"/>
        </w:rPr>
        <w:t xml:space="preserve"> </w:t>
      </w:r>
      <w:r w:rsidRPr="0064785C">
        <w:rPr>
          <w:color w:val="000000" w:themeColor="text1"/>
          <w:szCs w:val="22"/>
        </w:rPr>
        <w:t>Sprzedawcy.</w:t>
      </w:r>
    </w:p>
    <w:p w14:paraId="5528ED69" w14:textId="77777777" w:rsidR="006B2757" w:rsidRPr="0064785C" w:rsidRDefault="006B2757" w:rsidP="00FF7B03">
      <w:pPr>
        <w:pStyle w:val="Tekstpodstawowy210"/>
        <w:ind w:left="624" w:hanging="624"/>
        <w:jc w:val="both"/>
        <w:rPr>
          <w:color w:val="000000" w:themeColor="text1"/>
          <w:sz w:val="18"/>
          <w:szCs w:val="22"/>
        </w:rPr>
      </w:pPr>
    </w:p>
    <w:p w14:paraId="1E28BA60" w14:textId="2FE4842A" w:rsidR="006B2757" w:rsidRPr="0064785C" w:rsidRDefault="006B2757" w:rsidP="00FF7B03">
      <w:pPr>
        <w:pStyle w:val="Tekstpodstawowy210"/>
        <w:ind w:left="624" w:hanging="624"/>
        <w:jc w:val="both"/>
        <w:rPr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>§ 4.</w:t>
      </w:r>
      <w:r w:rsidR="00770E79" w:rsidRPr="0064785C">
        <w:rPr>
          <w:color w:val="000000" w:themeColor="text1"/>
          <w:szCs w:val="22"/>
        </w:rPr>
        <w:tab/>
      </w:r>
      <w:r w:rsidRPr="0064785C">
        <w:rPr>
          <w:color w:val="000000" w:themeColor="text1"/>
          <w:szCs w:val="22"/>
        </w:rPr>
        <w:t xml:space="preserve">Sprzedawca ponosi wszelkie koszty związane z realizacją </w:t>
      </w:r>
      <w:r w:rsidR="00A83650" w:rsidRPr="0064785C">
        <w:rPr>
          <w:color w:val="000000" w:themeColor="text1"/>
          <w:szCs w:val="22"/>
        </w:rPr>
        <w:t>umowy, w tym koszty transportu towaru zgodnie z § 1.5.</w:t>
      </w:r>
      <w:r w:rsidRPr="0064785C">
        <w:rPr>
          <w:color w:val="000000" w:themeColor="text1"/>
          <w:szCs w:val="22"/>
        </w:rPr>
        <w:t xml:space="preserve"> </w:t>
      </w:r>
    </w:p>
    <w:p w14:paraId="1B82B790" w14:textId="77777777" w:rsidR="006B2757" w:rsidRPr="0064785C" w:rsidRDefault="006B2757" w:rsidP="00FF7B03">
      <w:pPr>
        <w:pStyle w:val="Tekstpodstawowy210"/>
        <w:ind w:left="624" w:hanging="624"/>
        <w:jc w:val="both"/>
        <w:rPr>
          <w:color w:val="000000" w:themeColor="text1"/>
          <w:szCs w:val="22"/>
        </w:rPr>
      </w:pPr>
    </w:p>
    <w:p w14:paraId="00C8DC1E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5.1.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W przypadku zgłoszenia reklamacji Sprzedawca jest zobowiązany do wymiany reklamowanego towaru w terminie 14 dni od dnia zgłoszenia reklamacji </w:t>
      </w:r>
      <w:r w:rsidR="002B37ED" w:rsidRPr="0064785C">
        <w:rPr>
          <w:color w:val="000000" w:themeColor="text1"/>
          <w:sz w:val="22"/>
        </w:rPr>
        <w:t>poczta elektroniczną</w:t>
      </w:r>
      <w:r w:rsidR="002B37ED" w:rsidRPr="0064785C">
        <w:rPr>
          <w:color w:val="000000" w:themeColor="text1"/>
          <w:sz w:val="22"/>
          <w:szCs w:val="22"/>
        </w:rPr>
        <w:t xml:space="preserve"> przez Kupującego.</w:t>
      </w:r>
      <w:r w:rsidR="002B37ED" w:rsidRPr="0064785C">
        <w:rPr>
          <w:color w:val="000000" w:themeColor="text1"/>
          <w:sz w:val="22"/>
        </w:rPr>
        <w:t xml:space="preserve"> Strony dopuszczają również możliwość zgłoszenia reklamacji w formie pisemnej</w:t>
      </w:r>
      <w:r w:rsidRPr="0064785C">
        <w:rPr>
          <w:color w:val="000000" w:themeColor="text1"/>
          <w:sz w:val="22"/>
          <w:szCs w:val="22"/>
        </w:rPr>
        <w:t>.</w:t>
      </w:r>
    </w:p>
    <w:p w14:paraId="34B12558" w14:textId="56AD1BBF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5.2.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Sprzedawca ponosi wszelkie koszty reklamacji, w tym pełne koszty </w:t>
      </w:r>
      <w:r w:rsidR="00A83650" w:rsidRPr="0064785C">
        <w:rPr>
          <w:color w:val="000000" w:themeColor="text1"/>
          <w:sz w:val="22"/>
          <w:szCs w:val="22"/>
        </w:rPr>
        <w:t>transportu</w:t>
      </w:r>
      <w:r w:rsidRPr="0064785C">
        <w:rPr>
          <w:color w:val="000000" w:themeColor="text1"/>
          <w:sz w:val="22"/>
          <w:szCs w:val="22"/>
        </w:rPr>
        <w:t xml:space="preserve">. </w:t>
      </w:r>
    </w:p>
    <w:p w14:paraId="0AF26E86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1186C996" w14:textId="77777777" w:rsidR="006B2757" w:rsidRPr="0064785C" w:rsidRDefault="006B2757" w:rsidP="00FF7B03">
      <w:pPr>
        <w:pStyle w:val="Tekstpodstawowy210"/>
        <w:ind w:left="624" w:hanging="624"/>
        <w:jc w:val="both"/>
        <w:rPr>
          <w:bCs/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>§ 6.1</w:t>
      </w:r>
      <w:r w:rsidRPr="0064785C">
        <w:rPr>
          <w:bCs/>
          <w:color w:val="000000" w:themeColor="text1"/>
          <w:szCs w:val="22"/>
        </w:rPr>
        <w:t>.</w:t>
      </w:r>
      <w:r w:rsidR="00770E79" w:rsidRPr="0064785C">
        <w:rPr>
          <w:bCs/>
          <w:color w:val="000000" w:themeColor="text1"/>
          <w:szCs w:val="22"/>
        </w:rPr>
        <w:tab/>
      </w:r>
      <w:r w:rsidRPr="0064785C">
        <w:rPr>
          <w:bCs/>
          <w:color w:val="000000" w:themeColor="text1"/>
          <w:szCs w:val="22"/>
        </w:rPr>
        <w:t>Kupujący może zastosować wobec Sprzedawcy karę umowną:</w:t>
      </w:r>
    </w:p>
    <w:p w14:paraId="7AF0327A" w14:textId="77777777" w:rsidR="006B2757" w:rsidRPr="0064785C" w:rsidRDefault="006B2757" w:rsidP="00CA6AC9">
      <w:pPr>
        <w:pStyle w:val="Tekstpodstawowy210"/>
        <w:numPr>
          <w:ilvl w:val="0"/>
          <w:numId w:val="17"/>
        </w:numPr>
        <w:ind w:left="908" w:hanging="284"/>
        <w:jc w:val="both"/>
        <w:rPr>
          <w:bCs/>
          <w:color w:val="000000" w:themeColor="text1"/>
          <w:szCs w:val="22"/>
        </w:rPr>
      </w:pPr>
      <w:r w:rsidRPr="0064785C">
        <w:rPr>
          <w:bCs/>
          <w:color w:val="000000" w:themeColor="text1"/>
          <w:szCs w:val="22"/>
        </w:rPr>
        <w:t xml:space="preserve">za rozwiązanie umowy przez którąkolwiek ze </w:t>
      </w:r>
      <w:r w:rsidR="00FF7B03" w:rsidRPr="0064785C">
        <w:rPr>
          <w:bCs/>
          <w:color w:val="000000" w:themeColor="text1"/>
          <w:szCs w:val="22"/>
        </w:rPr>
        <w:t>S</w:t>
      </w:r>
      <w:r w:rsidRPr="0064785C">
        <w:rPr>
          <w:bCs/>
          <w:color w:val="000000" w:themeColor="text1"/>
          <w:szCs w:val="22"/>
        </w:rPr>
        <w:t xml:space="preserve">tron z przyczyn, za które </w:t>
      </w:r>
      <w:r w:rsidR="00A00D7E" w:rsidRPr="0064785C">
        <w:rPr>
          <w:bCs/>
          <w:color w:val="000000" w:themeColor="text1"/>
          <w:szCs w:val="22"/>
        </w:rPr>
        <w:t xml:space="preserve">nie </w:t>
      </w:r>
      <w:r w:rsidRPr="0064785C">
        <w:rPr>
          <w:bCs/>
          <w:color w:val="000000" w:themeColor="text1"/>
          <w:szCs w:val="22"/>
        </w:rPr>
        <w:t>ponosi odpowiedzialnoś</w:t>
      </w:r>
      <w:r w:rsidR="00A00D7E" w:rsidRPr="0064785C">
        <w:rPr>
          <w:bCs/>
          <w:color w:val="000000" w:themeColor="text1"/>
          <w:szCs w:val="22"/>
        </w:rPr>
        <w:t>ci</w:t>
      </w:r>
      <w:r w:rsidRPr="0064785C">
        <w:rPr>
          <w:bCs/>
          <w:color w:val="000000" w:themeColor="text1"/>
          <w:szCs w:val="22"/>
        </w:rPr>
        <w:t xml:space="preserve"> </w:t>
      </w:r>
      <w:r w:rsidR="00A00D7E" w:rsidRPr="0064785C">
        <w:rPr>
          <w:bCs/>
          <w:color w:val="000000" w:themeColor="text1"/>
          <w:szCs w:val="22"/>
        </w:rPr>
        <w:t>Kupujący</w:t>
      </w:r>
      <w:r w:rsidRPr="0064785C">
        <w:rPr>
          <w:bCs/>
          <w:color w:val="000000" w:themeColor="text1"/>
          <w:szCs w:val="22"/>
        </w:rPr>
        <w:t xml:space="preserve"> w wysokości 30% wartości ostatniego zamówienia netto;</w:t>
      </w:r>
    </w:p>
    <w:p w14:paraId="6BCD769B" w14:textId="77777777" w:rsidR="00084019" w:rsidRPr="0064785C" w:rsidRDefault="00084019" w:rsidP="00CA6AC9">
      <w:pPr>
        <w:pStyle w:val="Tekstpodstawowy210"/>
        <w:numPr>
          <w:ilvl w:val="0"/>
          <w:numId w:val="17"/>
        </w:numPr>
        <w:ind w:left="908" w:hanging="284"/>
        <w:jc w:val="both"/>
        <w:rPr>
          <w:bCs/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 xml:space="preserve">za każdy dzień </w:t>
      </w:r>
      <w:r w:rsidRPr="0064785C">
        <w:rPr>
          <w:color w:val="000000" w:themeColor="text1"/>
        </w:rPr>
        <w:t xml:space="preserve">opóźnienia w stosunku do </w:t>
      </w:r>
      <w:r w:rsidRPr="0064785C">
        <w:rPr>
          <w:color w:val="000000" w:themeColor="text1"/>
          <w:szCs w:val="22"/>
        </w:rPr>
        <w:t xml:space="preserve">terminu określonego w § 1.5. w wysokości 2 % wartości niezrealizowanego zamówienia netto, nie więcej jednak niż </w:t>
      </w:r>
      <w:r w:rsidR="003A713E" w:rsidRPr="0064785C">
        <w:rPr>
          <w:color w:val="000000" w:themeColor="text1"/>
          <w:szCs w:val="22"/>
        </w:rPr>
        <w:t>2</w:t>
      </w:r>
      <w:r w:rsidRPr="0064785C">
        <w:rPr>
          <w:color w:val="000000" w:themeColor="text1"/>
          <w:szCs w:val="22"/>
        </w:rPr>
        <w:t>0%;</w:t>
      </w:r>
    </w:p>
    <w:p w14:paraId="444BF957" w14:textId="77777777" w:rsidR="00084019" w:rsidRPr="0064785C" w:rsidRDefault="00084019" w:rsidP="00CA6AC9">
      <w:pPr>
        <w:pStyle w:val="Tekstpodstawowy210"/>
        <w:numPr>
          <w:ilvl w:val="0"/>
          <w:numId w:val="17"/>
        </w:numPr>
        <w:ind w:left="908" w:hanging="284"/>
        <w:jc w:val="both"/>
        <w:rPr>
          <w:bCs/>
          <w:color w:val="000000" w:themeColor="text1"/>
          <w:szCs w:val="22"/>
        </w:rPr>
      </w:pPr>
      <w:r w:rsidRPr="0064785C">
        <w:rPr>
          <w:color w:val="000000" w:themeColor="text1"/>
          <w:szCs w:val="22"/>
        </w:rPr>
        <w:t xml:space="preserve">za każdy dzień </w:t>
      </w:r>
      <w:r w:rsidRPr="0064785C">
        <w:rPr>
          <w:color w:val="000000" w:themeColor="text1"/>
        </w:rPr>
        <w:t>opóźnienia w stosunku do</w:t>
      </w:r>
      <w:r w:rsidRPr="0064785C">
        <w:rPr>
          <w:color w:val="000000" w:themeColor="text1"/>
          <w:szCs w:val="22"/>
        </w:rPr>
        <w:t xml:space="preserve"> terminu określonego w § 5.1. w wysokości 2 % wartości reklamowanego zamówienia netto, nie więcej jednak niż </w:t>
      </w:r>
      <w:r w:rsidR="003A713E" w:rsidRPr="0064785C">
        <w:rPr>
          <w:color w:val="000000" w:themeColor="text1"/>
          <w:szCs w:val="22"/>
        </w:rPr>
        <w:t>2</w:t>
      </w:r>
      <w:r w:rsidRPr="0064785C">
        <w:rPr>
          <w:color w:val="000000" w:themeColor="text1"/>
          <w:szCs w:val="22"/>
        </w:rPr>
        <w:t>0%.</w:t>
      </w:r>
    </w:p>
    <w:p w14:paraId="31A96123" w14:textId="77777777" w:rsidR="006B2757" w:rsidRPr="0064785C" w:rsidRDefault="006B2757" w:rsidP="00FF7B03">
      <w:pPr>
        <w:pStyle w:val="Tekstpodstawowy210"/>
        <w:ind w:left="624" w:hanging="624"/>
        <w:jc w:val="both"/>
        <w:rPr>
          <w:bCs/>
          <w:color w:val="000000" w:themeColor="text1"/>
          <w:szCs w:val="22"/>
        </w:rPr>
      </w:pPr>
      <w:r w:rsidRPr="0064785C">
        <w:rPr>
          <w:bCs/>
          <w:color w:val="000000" w:themeColor="text1"/>
          <w:szCs w:val="22"/>
        </w:rPr>
        <w:t>§</w:t>
      </w:r>
      <w:r w:rsidRPr="0064785C">
        <w:rPr>
          <w:bCs/>
          <w:color w:val="000000" w:themeColor="text1"/>
          <w:sz w:val="20"/>
          <w:szCs w:val="22"/>
        </w:rPr>
        <w:t> </w:t>
      </w:r>
      <w:r w:rsidRPr="0064785C">
        <w:rPr>
          <w:bCs/>
          <w:color w:val="000000" w:themeColor="text1"/>
          <w:szCs w:val="22"/>
        </w:rPr>
        <w:t>6.2.</w:t>
      </w:r>
      <w:r w:rsidR="00770E79" w:rsidRPr="0064785C">
        <w:rPr>
          <w:bCs/>
          <w:color w:val="000000" w:themeColor="text1"/>
          <w:szCs w:val="22"/>
        </w:rPr>
        <w:tab/>
      </w:r>
      <w:r w:rsidRPr="0064785C">
        <w:rPr>
          <w:bCs/>
          <w:color w:val="000000" w:themeColor="text1"/>
          <w:szCs w:val="22"/>
        </w:rPr>
        <w:t>W przypadku niewykonania lub nienależytego wykonania przedmiotu umowy Kupujący może rozwiązać umowę ze skutkiem natychmiastowym.</w:t>
      </w:r>
    </w:p>
    <w:p w14:paraId="4A005015" w14:textId="77777777" w:rsidR="006B2757" w:rsidRPr="0064785C" w:rsidRDefault="006B2757" w:rsidP="00FF7B03">
      <w:pPr>
        <w:pStyle w:val="Tekstpodstawowy210"/>
        <w:ind w:left="624" w:hanging="624"/>
        <w:jc w:val="both"/>
        <w:rPr>
          <w:bCs/>
          <w:color w:val="000000" w:themeColor="text1"/>
          <w:szCs w:val="22"/>
        </w:rPr>
      </w:pPr>
      <w:r w:rsidRPr="0064785C">
        <w:rPr>
          <w:bCs/>
          <w:color w:val="000000" w:themeColor="text1"/>
          <w:szCs w:val="22"/>
        </w:rPr>
        <w:t>§ 6.3.</w:t>
      </w:r>
      <w:r w:rsidR="00770E79" w:rsidRPr="0064785C">
        <w:rPr>
          <w:bCs/>
          <w:color w:val="000000" w:themeColor="text1"/>
          <w:szCs w:val="22"/>
        </w:rPr>
        <w:tab/>
      </w:r>
      <w:r w:rsidRPr="0064785C">
        <w:rPr>
          <w:bCs/>
          <w:color w:val="000000" w:themeColor="text1"/>
          <w:szCs w:val="22"/>
        </w:rPr>
        <w:t xml:space="preserve">W przypadku niewykonania lub nienależytego wykonania umowy Kupujący może również zastosować wobec Sprzedawcy karę umowną w wysokości </w:t>
      </w:r>
      <w:r w:rsidR="003A713E" w:rsidRPr="0064785C">
        <w:rPr>
          <w:bCs/>
          <w:color w:val="000000" w:themeColor="text1"/>
          <w:szCs w:val="22"/>
        </w:rPr>
        <w:t>2</w:t>
      </w:r>
      <w:r w:rsidRPr="0064785C">
        <w:rPr>
          <w:bCs/>
          <w:color w:val="000000" w:themeColor="text1"/>
          <w:szCs w:val="22"/>
        </w:rPr>
        <w:t>0% wartości ostatniego zamówienia netto.</w:t>
      </w:r>
    </w:p>
    <w:p w14:paraId="090D23B4" w14:textId="77777777" w:rsidR="006B2757" w:rsidRPr="0064785C" w:rsidRDefault="006B2757" w:rsidP="00FF7B03">
      <w:pPr>
        <w:ind w:left="624" w:hanging="624"/>
        <w:jc w:val="both"/>
        <w:rPr>
          <w:bCs/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6.4.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bCs/>
          <w:color w:val="000000" w:themeColor="text1"/>
          <w:sz w:val="22"/>
          <w:szCs w:val="22"/>
        </w:rPr>
        <w:t>W przypadku opóźnienia z zapłatą wynagrodzenia przez Kupującego Sprzedawca może żądać odsetek ustawowych od niezapłaconej kwoty określonej w fakturze.</w:t>
      </w:r>
    </w:p>
    <w:p w14:paraId="581F5D59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6.5.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Kupujący może potrącić należną mu karę umowną z wynagrodzenia przysługującego Sprzedawcy bez zgody Sprzedawcy.</w:t>
      </w:r>
    </w:p>
    <w:p w14:paraId="464CF892" w14:textId="77777777" w:rsidR="006B2757" w:rsidRPr="0064785C" w:rsidRDefault="006B2757" w:rsidP="00FF7B03">
      <w:pPr>
        <w:pStyle w:val="Obszartekstu"/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6.6.</w:t>
      </w:r>
      <w:r w:rsidR="00770E79" w:rsidRPr="0064785C">
        <w:rPr>
          <w:color w:val="000000" w:themeColor="text1"/>
          <w:sz w:val="22"/>
          <w:szCs w:val="22"/>
        </w:rPr>
        <w:tab/>
      </w:r>
      <w:r w:rsidR="002B37ED" w:rsidRPr="0064785C">
        <w:rPr>
          <w:color w:val="000000" w:themeColor="text1"/>
          <w:sz w:val="22"/>
          <w:szCs w:val="22"/>
        </w:rPr>
        <w:t xml:space="preserve">Zapłata kar umownych określonych w niniejszej umowie  nie zwalnia </w:t>
      </w:r>
      <w:r w:rsidR="002B37ED" w:rsidRPr="0064785C">
        <w:rPr>
          <w:bCs/>
          <w:color w:val="000000" w:themeColor="text1"/>
          <w:sz w:val="22"/>
          <w:szCs w:val="22"/>
        </w:rPr>
        <w:t>Sprzedawcy</w:t>
      </w:r>
      <w:r w:rsidR="002B37ED" w:rsidRPr="0064785C">
        <w:rPr>
          <w:bCs/>
          <w:color w:val="000000" w:themeColor="text1"/>
          <w:szCs w:val="22"/>
        </w:rPr>
        <w:t xml:space="preserve"> </w:t>
      </w:r>
      <w:r w:rsidR="002B37ED" w:rsidRPr="0064785C">
        <w:rPr>
          <w:color w:val="000000" w:themeColor="text1"/>
          <w:sz w:val="22"/>
          <w:szCs w:val="22"/>
        </w:rPr>
        <w:t xml:space="preserve">od odpowiedzialności na zasadach ogólnych, </w:t>
      </w:r>
      <w:r w:rsidRPr="0064785C">
        <w:rPr>
          <w:color w:val="000000" w:themeColor="text1"/>
          <w:sz w:val="22"/>
          <w:szCs w:val="22"/>
        </w:rPr>
        <w:t>Strony mogą dochodzić odszkodowania uzupełniającego na zasadach ogólnych.</w:t>
      </w:r>
    </w:p>
    <w:p w14:paraId="11E8DFB2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2DDA5D4C" w14:textId="77777777" w:rsidR="006B2757" w:rsidRPr="0064785C" w:rsidRDefault="006B2757" w:rsidP="00FF7B03">
      <w:pPr>
        <w:tabs>
          <w:tab w:val="left" w:pos="42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7.1.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Sprzedawca upoważnia następujące osoby do nadzoru realizacji dostaw:</w:t>
      </w:r>
    </w:p>
    <w:p w14:paraId="42F625FC" w14:textId="77777777" w:rsidR="008931E7" w:rsidRPr="0064785C" w:rsidRDefault="008931E7" w:rsidP="00EB61C4">
      <w:pPr>
        <w:numPr>
          <w:ilvl w:val="0"/>
          <w:numId w:val="19"/>
        </w:numPr>
        <w:tabs>
          <w:tab w:val="clear" w:pos="1083"/>
        </w:tabs>
        <w:suppressAutoHyphens w:val="0"/>
        <w:spacing w:before="120"/>
        <w:ind w:left="908" w:hanging="28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………………………………………</w:t>
      </w:r>
    </w:p>
    <w:p w14:paraId="23E5B4AB" w14:textId="646CBFA6" w:rsidR="006B2757" w:rsidRPr="0064785C" w:rsidRDefault="008931E7" w:rsidP="00EB61C4">
      <w:pPr>
        <w:numPr>
          <w:ilvl w:val="0"/>
          <w:numId w:val="19"/>
        </w:numPr>
        <w:tabs>
          <w:tab w:val="clear" w:pos="1083"/>
        </w:tabs>
        <w:suppressAutoHyphens w:val="0"/>
        <w:spacing w:before="120"/>
        <w:ind w:left="908" w:hanging="28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………………………………………</w:t>
      </w:r>
    </w:p>
    <w:p w14:paraId="3E50DB7D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</w:t>
      </w:r>
      <w:r w:rsidR="00770E79" w:rsidRPr="0064785C">
        <w:rPr>
          <w:color w:val="000000" w:themeColor="text1"/>
          <w:sz w:val="22"/>
          <w:szCs w:val="22"/>
        </w:rPr>
        <w:t> </w:t>
      </w:r>
      <w:r w:rsidRPr="0064785C">
        <w:rPr>
          <w:color w:val="000000" w:themeColor="text1"/>
          <w:sz w:val="22"/>
          <w:szCs w:val="22"/>
        </w:rPr>
        <w:t>7.2.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Kupujący upoważnia następujące osoby do nadzoru nad wykonaniem zamówienia:</w:t>
      </w:r>
    </w:p>
    <w:p w14:paraId="3F011C4F" w14:textId="3F455BA1" w:rsidR="006B2757" w:rsidRPr="0064785C" w:rsidRDefault="006B2757" w:rsidP="00EB61C4">
      <w:pPr>
        <w:spacing w:before="120"/>
        <w:ind w:left="908" w:hanging="28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1.</w:t>
      </w:r>
      <w:r w:rsidR="00CA6AC9" w:rsidRPr="0064785C">
        <w:rPr>
          <w:color w:val="000000" w:themeColor="text1"/>
          <w:sz w:val="22"/>
          <w:szCs w:val="22"/>
        </w:rPr>
        <w:tab/>
      </w:r>
      <w:r w:rsidR="008931E7" w:rsidRPr="0064785C">
        <w:rPr>
          <w:color w:val="000000" w:themeColor="text1"/>
          <w:sz w:val="22"/>
          <w:szCs w:val="22"/>
        </w:rPr>
        <w:t>………………………………………</w:t>
      </w:r>
    </w:p>
    <w:p w14:paraId="28A7CAA2" w14:textId="46751626" w:rsidR="006B2757" w:rsidRPr="0064785C" w:rsidRDefault="006B2757" w:rsidP="00EB61C4">
      <w:pPr>
        <w:spacing w:before="120"/>
        <w:ind w:left="908" w:hanging="28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2.</w:t>
      </w:r>
      <w:r w:rsidR="00CA6AC9" w:rsidRPr="0064785C">
        <w:rPr>
          <w:color w:val="000000" w:themeColor="text1"/>
          <w:sz w:val="22"/>
          <w:szCs w:val="22"/>
        </w:rPr>
        <w:tab/>
      </w:r>
      <w:r w:rsidR="008931E7" w:rsidRPr="0064785C">
        <w:rPr>
          <w:color w:val="000000" w:themeColor="text1"/>
          <w:sz w:val="22"/>
          <w:szCs w:val="22"/>
        </w:rPr>
        <w:t>………………………………………</w:t>
      </w:r>
    </w:p>
    <w:p w14:paraId="48156AB7" w14:textId="77777777" w:rsidR="006B2757" w:rsidRPr="0064785C" w:rsidRDefault="006B2757" w:rsidP="006B2757">
      <w:pPr>
        <w:jc w:val="both"/>
        <w:rPr>
          <w:color w:val="000000" w:themeColor="text1"/>
          <w:sz w:val="22"/>
          <w:szCs w:val="22"/>
        </w:rPr>
      </w:pPr>
    </w:p>
    <w:p w14:paraId="78ABBB5B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8.1.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Każda ze </w:t>
      </w:r>
      <w:r w:rsidR="00763603" w:rsidRPr="0064785C">
        <w:rPr>
          <w:color w:val="000000" w:themeColor="text1"/>
          <w:sz w:val="22"/>
          <w:szCs w:val="22"/>
        </w:rPr>
        <w:t>S</w:t>
      </w:r>
      <w:r w:rsidRPr="0064785C">
        <w:rPr>
          <w:color w:val="000000" w:themeColor="text1"/>
          <w:sz w:val="22"/>
          <w:szCs w:val="22"/>
        </w:rPr>
        <w:t>tron może rozwiązać umowę za uprzednim miesięcznym okresem wypowiedzenia z zastrzeżeniem postanowień § 6 ust. 2.</w:t>
      </w:r>
    </w:p>
    <w:p w14:paraId="6F3F79D5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8.2.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Wypowiedzenie umowy powinno nastąpić w formie pisemnej pod rygorem nieważności. </w:t>
      </w:r>
    </w:p>
    <w:p w14:paraId="7131D03F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1F0EE212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9.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Wszelkie zmiany do niniejszej umowy wymagają formy pisemnej pod rygorem nieważności.</w:t>
      </w:r>
    </w:p>
    <w:p w14:paraId="190396A5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39B70412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10.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Sprzedawca nie dokona przeniesienia na osobę trzecią wierzytelności wynikających z</w:t>
      </w:r>
      <w:r w:rsidR="00EB61C4" w:rsidRPr="0064785C">
        <w:rPr>
          <w:color w:val="000000" w:themeColor="text1"/>
          <w:sz w:val="22"/>
          <w:szCs w:val="22"/>
        </w:rPr>
        <w:t xml:space="preserve"> </w:t>
      </w:r>
      <w:r w:rsidRPr="0064785C">
        <w:rPr>
          <w:color w:val="000000" w:themeColor="text1"/>
          <w:sz w:val="22"/>
          <w:szCs w:val="22"/>
        </w:rPr>
        <w:t>wykonania niniejszej umowy, w tym odszkodowawczych i odsetkowych.</w:t>
      </w:r>
    </w:p>
    <w:p w14:paraId="3D23EEFF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269478EA" w14:textId="77777777" w:rsidR="006B2757" w:rsidRPr="0064785C" w:rsidRDefault="006B2757" w:rsidP="00FF7B03">
      <w:pPr>
        <w:tabs>
          <w:tab w:val="left" w:pos="42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11.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W sprawach nieuregulowanych niniejszą umową mają zastosowanie przepisy Kodeksu Cywilnego.</w:t>
      </w:r>
    </w:p>
    <w:p w14:paraId="28EF7F67" w14:textId="77777777" w:rsidR="006B2757" w:rsidRPr="0064785C" w:rsidRDefault="006B2757" w:rsidP="00FF7B03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</w:p>
    <w:p w14:paraId="06F75675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12.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Sprawy sporne mogące wyniknąć na tle realizacji niniejszej umowy, rozstrzygane będą przez Sąd właściwy ze względu na siedzibę Kupującego.</w:t>
      </w:r>
    </w:p>
    <w:p w14:paraId="59BC7748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2E38E883" w14:textId="77777777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t>§ 13.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>Umowa sporządzona jest w 2-jednobrzmiących egzemplarzach, po 1 egzemplarzu dla każdej ze</w:t>
      </w:r>
      <w:r w:rsidR="00FF7B03" w:rsidRPr="0064785C">
        <w:rPr>
          <w:color w:val="000000" w:themeColor="text1"/>
          <w:sz w:val="22"/>
          <w:szCs w:val="22"/>
        </w:rPr>
        <w:t> S</w:t>
      </w:r>
      <w:r w:rsidRPr="0064785C">
        <w:rPr>
          <w:color w:val="000000" w:themeColor="text1"/>
          <w:sz w:val="22"/>
          <w:szCs w:val="22"/>
        </w:rPr>
        <w:t>tron.</w:t>
      </w:r>
    </w:p>
    <w:p w14:paraId="583CBDE2" w14:textId="77777777" w:rsidR="006B2757" w:rsidRPr="0064785C" w:rsidRDefault="006B2757" w:rsidP="00FF7B03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</w:p>
    <w:p w14:paraId="2D4D6E34" w14:textId="76704366" w:rsidR="006B2757" w:rsidRPr="0064785C" w:rsidRDefault="006B2757" w:rsidP="00FF7B03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64785C">
        <w:rPr>
          <w:color w:val="000000" w:themeColor="text1"/>
          <w:sz w:val="22"/>
          <w:szCs w:val="22"/>
        </w:rPr>
        <w:lastRenderedPageBreak/>
        <w:t>§ 14.</w:t>
      </w:r>
      <w:r w:rsidR="00770E79" w:rsidRPr="0064785C">
        <w:rPr>
          <w:color w:val="000000" w:themeColor="text1"/>
          <w:sz w:val="22"/>
          <w:szCs w:val="22"/>
        </w:rPr>
        <w:tab/>
      </w:r>
      <w:r w:rsidRPr="0064785C">
        <w:rPr>
          <w:color w:val="000000" w:themeColor="text1"/>
          <w:sz w:val="22"/>
          <w:szCs w:val="22"/>
        </w:rPr>
        <w:t xml:space="preserve">Załącznikami do niniejszej umowy jest specyfikacja z dnia </w:t>
      </w:r>
      <w:r w:rsidR="00430263" w:rsidRPr="0064785C">
        <w:rPr>
          <w:color w:val="000000" w:themeColor="text1"/>
          <w:sz w:val="22"/>
          <w:szCs w:val="22"/>
        </w:rPr>
        <w:t>27</w:t>
      </w:r>
      <w:r w:rsidR="00327A77" w:rsidRPr="0064785C">
        <w:rPr>
          <w:color w:val="000000" w:themeColor="text1"/>
          <w:sz w:val="22"/>
          <w:szCs w:val="22"/>
        </w:rPr>
        <w:t>.01.2021</w:t>
      </w:r>
      <w:r w:rsidRPr="0064785C">
        <w:rPr>
          <w:color w:val="000000" w:themeColor="text1"/>
          <w:sz w:val="22"/>
          <w:szCs w:val="22"/>
        </w:rPr>
        <w:t xml:space="preserve"> r. oraz złożona oferta z dnia …</w:t>
      </w:r>
      <w:r w:rsidR="005F1955" w:rsidRPr="0064785C">
        <w:rPr>
          <w:color w:val="000000" w:themeColor="text1"/>
          <w:sz w:val="22"/>
          <w:szCs w:val="22"/>
        </w:rPr>
        <w:t>……</w:t>
      </w:r>
      <w:r w:rsidR="00054CF5" w:rsidRPr="0064785C">
        <w:rPr>
          <w:color w:val="000000" w:themeColor="text1"/>
          <w:sz w:val="22"/>
          <w:szCs w:val="22"/>
        </w:rPr>
        <w:t>……</w:t>
      </w:r>
      <w:r w:rsidR="005F1955" w:rsidRPr="0064785C">
        <w:rPr>
          <w:color w:val="000000" w:themeColor="text1"/>
          <w:sz w:val="22"/>
          <w:szCs w:val="22"/>
        </w:rPr>
        <w:t>……</w:t>
      </w:r>
      <w:r w:rsidRPr="0064785C">
        <w:rPr>
          <w:color w:val="000000" w:themeColor="text1"/>
          <w:sz w:val="22"/>
          <w:szCs w:val="22"/>
        </w:rPr>
        <w:t>.</w:t>
      </w:r>
    </w:p>
    <w:p w14:paraId="0E899856" w14:textId="77777777" w:rsidR="002E3763" w:rsidRPr="0064785C" w:rsidRDefault="002E3763" w:rsidP="00763603">
      <w:pPr>
        <w:tabs>
          <w:tab w:val="left" w:pos="1260"/>
        </w:tabs>
        <w:jc w:val="both"/>
        <w:rPr>
          <w:color w:val="000000" w:themeColor="text1"/>
          <w:sz w:val="22"/>
          <w:szCs w:val="22"/>
        </w:rPr>
      </w:pPr>
    </w:p>
    <w:p w14:paraId="6812AA4C" w14:textId="77777777" w:rsidR="001C0070" w:rsidRPr="0064785C" w:rsidRDefault="001C0070" w:rsidP="001C0070">
      <w:pPr>
        <w:rPr>
          <w:b/>
          <w:bCs/>
          <w:color w:val="000000" w:themeColor="text1"/>
        </w:rPr>
      </w:pPr>
      <w:bookmarkStart w:id="1" w:name="_Hlk57877349"/>
      <w:r w:rsidRPr="0064785C">
        <w:rPr>
          <w:b/>
          <w:bCs/>
          <w:color w:val="000000" w:themeColor="text1"/>
        </w:rPr>
        <w:t>Klauzula informacyjna</w:t>
      </w:r>
    </w:p>
    <w:p w14:paraId="2F1C0897" w14:textId="7490A583" w:rsidR="001C0070" w:rsidRPr="0064785C" w:rsidRDefault="001C0070" w:rsidP="001C0070">
      <w:pPr>
        <w:rPr>
          <w:color w:val="000000" w:themeColor="text1"/>
        </w:rPr>
      </w:pPr>
      <w:r w:rsidRPr="0064785C">
        <w:rPr>
          <w:color w:val="000000" w:themeColor="text1"/>
        </w:rPr>
        <w:t>Zgodnie z art. 13 ogólnego rozporządzenia o ochronie danych osobowych z dnia 27 kwietnia 2016 r.</w:t>
      </w:r>
      <w:r w:rsidRPr="0064785C">
        <w:rPr>
          <w:color w:val="000000" w:themeColor="text1"/>
        </w:rPr>
        <w:br/>
        <w:t>(Dz. Urz. UE L 119.1  z 04.05.2016)  informuję, iż:</w:t>
      </w:r>
    </w:p>
    <w:p w14:paraId="618260AB" w14:textId="77777777" w:rsidR="001C0070" w:rsidRPr="0064785C" w:rsidRDefault="001C0070" w:rsidP="001C0070">
      <w:pPr>
        <w:pStyle w:val="Akapitzlist"/>
        <w:numPr>
          <w:ilvl w:val="0"/>
          <w:numId w:val="43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 xml:space="preserve">administratorem Pani/Pana danych osobowych jest Przedsiębiorstwo Wodociągów i Kanalizacji Sp. z o.o. z siedzibą </w:t>
      </w:r>
      <w:r w:rsidRPr="0064785C">
        <w:rPr>
          <w:color w:val="000000" w:themeColor="text1"/>
        </w:rPr>
        <w:br/>
        <w:t>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61C37BD3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rPr>
          <w:color w:val="000000" w:themeColor="text1"/>
        </w:rPr>
      </w:pPr>
      <w:r w:rsidRPr="0064785C">
        <w:rPr>
          <w:color w:val="000000" w:themeColor="text1"/>
        </w:rPr>
        <w:t xml:space="preserve">kontakt z Inspektorem Ochrony Danych: </w:t>
      </w:r>
      <w:r w:rsidRPr="0064785C">
        <w:rPr>
          <w:color w:val="000000" w:themeColor="text1"/>
        </w:rPr>
        <w:br/>
        <w:t xml:space="preserve"> telefon: (0-32) 43 28 089 </w:t>
      </w:r>
      <w:r w:rsidRPr="0064785C">
        <w:rPr>
          <w:color w:val="000000" w:themeColor="text1"/>
        </w:rPr>
        <w:br/>
        <w:t xml:space="preserve"> e-mail:  </w:t>
      </w:r>
      <w:hyperlink r:id="rId11" w:history="1">
        <w:r w:rsidRPr="0064785C">
          <w:rPr>
            <w:rStyle w:val="Hipercze"/>
            <w:color w:val="000000" w:themeColor="text1"/>
          </w:rPr>
          <w:t>iod@pwik-rybnik.pl</w:t>
        </w:r>
      </w:hyperlink>
    </w:p>
    <w:p w14:paraId="23724996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>Pani/Pana dane osobowe przetwarzane będą w celu realizacji umowy - na podstawie Art. 6 ust. 1 lit. b ogólnego rozporządzenia o ochronie danych osobowych z dnia 27 kwietnia 2016 r.</w:t>
      </w:r>
    </w:p>
    <w:p w14:paraId="727DC399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>odbiorcami Pani/Pana danych osobowych będą wyłącznie podmioty uczestniczące w realizacji umowy</w:t>
      </w:r>
    </w:p>
    <w:p w14:paraId="5DC5C90E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>Pani/Pana dane osobowe przechowywane będą przez okres 6 lat  lub  dane przetwarzane są do momentu  ustania przetwarzania w celach planowania biznesowego (w oparciu o uzasadniony interes realizowany przez administratora)</w:t>
      </w:r>
    </w:p>
    <w:p w14:paraId="07BEFD53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>posiada Pani/Pan prawo do żądania od administratora dostępu do danych osobowych, ich sprostowania, usunięcia lub ograniczenia przetwarzania</w:t>
      </w:r>
    </w:p>
    <w:p w14:paraId="45090775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 xml:space="preserve">PWiK Sp. z o.o. zapewnia Pani/ Panu wypełnienie wszystkich praw osób fizycznych wynikających z </w:t>
      </w:r>
      <w:proofErr w:type="spellStart"/>
      <w:r w:rsidRPr="0064785C">
        <w:rPr>
          <w:color w:val="000000" w:themeColor="text1"/>
        </w:rPr>
        <w:t>RODO</w:t>
      </w:r>
      <w:proofErr w:type="spellEnd"/>
      <w:r w:rsidRPr="0064785C">
        <w:rPr>
          <w:color w:val="000000" w:themeColor="text1"/>
        </w:rPr>
        <w:t>, w szczególności z prawa dostępu, sprostowania oraz usunięcia danych, ograniczenia ich przetwarzania, prawo do ich przenoszenia, niepodlegania zautomatyzowanemu podejmowaniu decyzji, w tym profilowaniu, a także prawo do wyrażenia sprzeciwu wobec przetwarzania danych osobowych.</w:t>
      </w:r>
    </w:p>
    <w:p w14:paraId="066FF716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>W  związku z przetwarzaniem danych osobowych, ma Pani/ Pan prawo wnieść skargę  do organu nadzorczego właściwego w sprawach ochrony danych osobowych.</w:t>
      </w:r>
    </w:p>
    <w:p w14:paraId="1066C9D5" w14:textId="77777777" w:rsidR="001C0070" w:rsidRPr="0064785C" w:rsidRDefault="001C0070" w:rsidP="001C0070">
      <w:pPr>
        <w:pStyle w:val="Akapitzlist"/>
        <w:numPr>
          <w:ilvl w:val="0"/>
          <w:numId w:val="44"/>
        </w:numPr>
        <w:autoSpaceDN w:val="0"/>
        <w:jc w:val="both"/>
        <w:rPr>
          <w:color w:val="000000" w:themeColor="text1"/>
        </w:rPr>
      </w:pPr>
      <w:r w:rsidRPr="0064785C">
        <w:rPr>
          <w:color w:val="000000" w:themeColor="text1"/>
        </w:rPr>
        <w:t>podanie danych osobowych jest dobrowolne, jednakże odmowa podania danych może skutkować odmową zawarcia umowy.</w:t>
      </w:r>
    </w:p>
    <w:p w14:paraId="5259A4C1" w14:textId="77777777" w:rsidR="001C0070" w:rsidRPr="0064785C" w:rsidRDefault="001C0070" w:rsidP="001C0070">
      <w:pPr>
        <w:rPr>
          <w:color w:val="000000" w:themeColor="text1"/>
        </w:rPr>
      </w:pPr>
    </w:p>
    <w:p w14:paraId="541258AD" w14:textId="77777777" w:rsidR="001C0070" w:rsidRPr="0064785C" w:rsidRDefault="001C0070" w:rsidP="001C0070">
      <w:pPr>
        <w:rPr>
          <w:b/>
          <w:bCs/>
          <w:color w:val="000000" w:themeColor="text1"/>
        </w:rPr>
      </w:pPr>
      <w:r w:rsidRPr="0064785C">
        <w:rPr>
          <w:b/>
          <w:bCs/>
          <w:color w:val="000000" w:themeColor="text1"/>
        </w:rPr>
        <w:t>Klauzula wyłączająca stosowanie ustrukturyzowanych faktur elektronicznych</w:t>
      </w:r>
    </w:p>
    <w:p w14:paraId="5EE0D982" w14:textId="3BF8034D" w:rsidR="001C0070" w:rsidRPr="0064785C" w:rsidRDefault="001C0070" w:rsidP="001C0070">
      <w:pPr>
        <w:tabs>
          <w:tab w:val="left" w:pos="3036"/>
        </w:tabs>
        <w:jc w:val="both"/>
        <w:rPr>
          <w:color w:val="000000" w:themeColor="text1"/>
        </w:rPr>
      </w:pPr>
      <w:r w:rsidRPr="0064785C">
        <w:rPr>
          <w:color w:val="000000" w:themeColor="text1"/>
        </w:rPr>
        <w:t xml:space="preserve">Na podstawie art. 4 ust. 3 ustawy z dnia 9 listopada 2018 r. o elektronicznym fakturowaniu </w:t>
      </w:r>
      <w:r w:rsidRPr="0064785C">
        <w:rPr>
          <w:color w:val="000000" w:themeColor="text1"/>
        </w:rPr>
        <w:br/>
        <w:t>w zamówieniach publicznych, koncesjach  na roboty budowlane lub usługi oraz partnerstwie publiczno-prywatnym (</w:t>
      </w:r>
      <w:proofErr w:type="spellStart"/>
      <w:r w:rsidRPr="0064785C">
        <w:rPr>
          <w:color w:val="000000" w:themeColor="text1"/>
        </w:rPr>
        <w:t>t.j</w:t>
      </w:r>
      <w:proofErr w:type="spellEnd"/>
      <w:r w:rsidRPr="0064785C">
        <w:rPr>
          <w:color w:val="000000" w:themeColor="text1"/>
        </w:rPr>
        <w:t xml:space="preserve">. Dz. U. z 2020 r., poz. 1666 z </w:t>
      </w:r>
      <w:proofErr w:type="spellStart"/>
      <w:r w:rsidRPr="0064785C">
        <w:rPr>
          <w:color w:val="000000" w:themeColor="text1"/>
        </w:rPr>
        <w:t>późn</w:t>
      </w:r>
      <w:proofErr w:type="spellEnd"/>
      <w:r w:rsidRPr="0064785C">
        <w:rPr>
          <w:color w:val="000000" w:themeColor="text1"/>
        </w:rPr>
        <w:t>. zm.) Przedsiębiorstwo Wodociągów i Kanalizacji Sp. z o.o. z siedzibą w Rybniku wyłącza stosowanie ustrukturyzowanych faktur elektronicznych, określonych w/w ustawą.</w:t>
      </w:r>
    </w:p>
    <w:p w14:paraId="7305494F" w14:textId="77777777" w:rsidR="001C0070" w:rsidRPr="0064785C" w:rsidRDefault="001C0070" w:rsidP="001C0070">
      <w:pPr>
        <w:outlineLvl w:val="2"/>
        <w:rPr>
          <w:b/>
          <w:bCs/>
          <w:color w:val="000000" w:themeColor="text1"/>
        </w:rPr>
      </w:pPr>
    </w:p>
    <w:p w14:paraId="2CDA49EC" w14:textId="77777777" w:rsidR="001C0070" w:rsidRPr="0064785C" w:rsidRDefault="001C0070" w:rsidP="001C0070">
      <w:pPr>
        <w:outlineLvl w:val="2"/>
        <w:rPr>
          <w:b/>
          <w:bCs/>
          <w:color w:val="000000" w:themeColor="text1"/>
        </w:rPr>
      </w:pPr>
      <w:r w:rsidRPr="0064785C">
        <w:rPr>
          <w:b/>
          <w:bCs/>
          <w:color w:val="000000" w:themeColor="text1"/>
        </w:rPr>
        <w:t>Oświadczenie o statusie dużego przedsiębiorcy</w:t>
      </w:r>
    </w:p>
    <w:p w14:paraId="4D529DB4" w14:textId="40DB87D6" w:rsidR="001C0070" w:rsidRPr="0064785C" w:rsidRDefault="001C0070" w:rsidP="001C0070">
      <w:pPr>
        <w:jc w:val="both"/>
        <w:outlineLvl w:val="2"/>
        <w:rPr>
          <w:color w:val="000000" w:themeColor="text1"/>
        </w:rPr>
      </w:pPr>
      <w:r w:rsidRPr="0064785C">
        <w:rPr>
          <w:color w:val="000000" w:themeColor="text1"/>
        </w:rPr>
        <w:t xml:space="preserve">Na podstawie art. 4c ustawy z dnia z dnia 8 marca 2013 r. o przeciwdziałaniu nadmiernym opóźnieniom </w:t>
      </w:r>
      <w:r w:rsidRPr="0064785C">
        <w:rPr>
          <w:color w:val="000000" w:themeColor="text1"/>
        </w:rPr>
        <w:br/>
        <w:t>w transakcjach handlowych (Dz. U z 2020 poz. 935 z późń.zm.) Przedsiębiorstwo Wodociągów i Kanalizacji Sp. z o.o. z siedzibą w Rybniku oświadcza, że posiada status dużego przedsiębiorcy.</w:t>
      </w:r>
      <w:bookmarkEnd w:id="1"/>
    </w:p>
    <w:p w14:paraId="0F390825" w14:textId="77777777" w:rsidR="00587040" w:rsidRPr="0064785C" w:rsidRDefault="00587040" w:rsidP="006B2757">
      <w:pPr>
        <w:tabs>
          <w:tab w:val="left" w:pos="1260"/>
        </w:tabs>
        <w:ind w:left="420" w:hanging="420"/>
        <w:jc w:val="both"/>
        <w:rPr>
          <w:color w:val="000000" w:themeColor="text1"/>
          <w:sz w:val="22"/>
          <w:szCs w:val="22"/>
        </w:rPr>
      </w:pPr>
    </w:p>
    <w:p w14:paraId="19FA39F4" w14:textId="07CD8E5D" w:rsidR="006B2757" w:rsidRPr="0064785C" w:rsidRDefault="006B2757" w:rsidP="008D00BA">
      <w:pPr>
        <w:pStyle w:val="Tekstpodstawowy210"/>
        <w:tabs>
          <w:tab w:val="right" w:pos="9072"/>
        </w:tabs>
        <w:rPr>
          <w:color w:val="000000" w:themeColor="text1"/>
          <w:sz w:val="24"/>
          <w:szCs w:val="22"/>
        </w:rPr>
      </w:pPr>
      <w:r w:rsidRPr="0064785C">
        <w:rPr>
          <w:b/>
          <w:color w:val="000000" w:themeColor="text1"/>
          <w:sz w:val="24"/>
          <w:szCs w:val="24"/>
        </w:rPr>
        <w:t>Kupujący:</w:t>
      </w:r>
      <w:r w:rsidRPr="0064785C">
        <w:rPr>
          <w:b/>
          <w:color w:val="000000" w:themeColor="text1"/>
          <w:sz w:val="24"/>
          <w:szCs w:val="24"/>
        </w:rPr>
        <w:tab/>
        <w:t>Sprzedawca:</w:t>
      </w:r>
    </w:p>
    <w:p w14:paraId="2F8DF632" w14:textId="77777777" w:rsidR="000447E9" w:rsidRPr="0064785C" w:rsidRDefault="000447E9" w:rsidP="006B2757">
      <w:pPr>
        <w:jc w:val="center"/>
        <w:rPr>
          <w:b/>
          <w:color w:val="000000" w:themeColor="text1"/>
          <w:szCs w:val="22"/>
        </w:rPr>
      </w:pPr>
    </w:p>
    <w:sectPr w:rsidR="000447E9" w:rsidRPr="0064785C" w:rsidSect="00621761">
      <w:head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5B52" w14:textId="77777777" w:rsidR="00343D71" w:rsidRDefault="00343D71" w:rsidP="00A6321F">
      <w:r>
        <w:separator/>
      </w:r>
    </w:p>
  </w:endnote>
  <w:endnote w:type="continuationSeparator" w:id="0">
    <w:p w14:paraId="69011F26" w14:textId="77777777" w:rsidR="00343D71" w:rsidRDefault="00343D71" w:rsidP="00A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1120" w14:textId="77777777" w:rsidR="00343D71" w:rsidRDefault="00343D71" w:rsidP="00A6321F">
      <w:r>
        <w:separator/>
      </w:r>
    </w:p>
  </w:footnote>
  <w:footnote w:type="continuationSeparator" w:id="0">
    <w:p w14:paraId="36E3153A" w14:textId="77777777" w:rsidR="00343D71" w:rsidRDefault="00343D71" w:rsidP="00A6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D6E9" w14:textId="77777777" w:rsidR="00CB2E93" w:rsidRDefault="00CB2E93">
    <w:pPr>
      <w:pStyle w:val="Nagwek"/>
    </w:pPr>
    <w:r>
      <w:t>[Wpisz tekst]</w:t>
    </w:r>
  </w:p>
  <w:p w14:paraId="60A47538" w14:textId="77777777" w:rsidR="00CB2E93" w:rsidRDefault="00CB2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5596" w14:textId="77777777" w:rsidR="00CB2E93" w:rsidRDefault="00CB2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360"/>
      </w:pPr>
    </w:lvl>
    <w:lvl w:ilvl="2">
      <w:start w:val="1"/>
      <w:numFmt w:val="decimal"/>
      <w:lvlText w:val="%3."/>
      <w:lvlJc w:val="left"/>
      <w:pPr>
        <w:tabs>
          <w:tab w:val="num" w:pos="1578"/>
        </w:tabs>
        <w:ind w:left="1578" w:hanging="360"/>
      </w:pPr>
    </w:lvl>
    <w:lvl w:ilvl="3">
      <w:start w:val="1"/>
      <w:numFmt w:val="decimal"/>
      <w:lvlText w:val="%4."/>
      <w:lvlJc w:val="left"/>
      <w:pPr>
        <w:tabs>
          <w:tab w:val="num" w:pos="1938"/>
        </w:tabs>
        <w:ind w:left="1938" w:hanging="360"/>
      </w:pPr>
    </w:lvl>
    <w:lvl w:ilvl="4">
      <w:start w:val="1"/>
      <w:numFmt w:val="decimal"/>
      <w:lvlText w:val="%5."/>
      <w:lvlJc w:val="left"/>
      <w:pPr>
        <w:tabs>
          <w:tab w:val="num" w:pos="2298"/>
        </w:tabs>
        <w:ind w:left="2298" w:hanging="360"/>
      </w:pPr>
    </w:lvl>
    <w:lvl w:ilvl="5">
      <w:start w:val="1"/>
      <w:numFmt w:val="decimal"/>
      <w:lvlText w:val="%6."/>
      <w:lvlJc w:val="left"/>
      <w:pPr>
        <w:tabs>
          <w:tab w:val="num" w:pos="2658"/>
        </w:tabs>
        <w:ind w:left="2658" w:hanging="360"/>
      </w:pPr>
    </w:lvl>
    <w:lvl w:ilvl="6">
      <w:start w:val="1"/>
      <w:numFmt w:val="decimal"/>
      <w:lvlText w:val="%7."/>
      <w:lvlJc w:val="left"/>
      <w:pPr>
        <w:tabs>
          <w:tab w:val="num" w:pos="3018"/>
        </w:tabs>
        <w:ind w:left="3018" w:hanging="360"/>
      </w:pPr>
    </w:lvl>
    <w:lvl w:ilvl="7">
      <w:start w:val="1"/>
      <w:numFmt w:val="decimal"/>
      <w:lvlText w:val="%8."/>
      <w:lvlJc w:val="left"/>
      <w:pPr>
        <w:tabs>
          <w:tab w:val="num" w:pos="3378"/>
        </w:tabs>
        <w:ind w:left="3378" w:hanging="360"/>
      </w:pPr>
    </w:lvl>
    <w:lvl w:ilvl="8">
      <w:start w:val="1"/>
      <w:numFmt w:val="decimal"/>
      <w:lvlText w:val="%9."/>
      <w:lvlJc w:val="left"/>
      <w:pPr>
        <w:tabs>
          <w:tab w:val="num" w:pos="3738"/>
        </w:tabs>
        <w:ind w:left="3738" w:hanging="360"/>
      </w:pPr>
    </w:lvl>
  </w:abstractNum>
  <w:abstractNum w:abstractNumId="4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9291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7" w15:restartNumberingAfterBreak="0">
    <w:nsid w:val="0000000F"/>
    <w:multiLevelType w:val="multilevel"/>
    <w:tmpl w:val="FDD6B4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80B4032"/>
    <w:multiLevelType w:val="singleLevel"/>
    <w:tmpl w:val="00D8CC3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</w:abstractNum>
  <w:abstractNum w:abstractNumId="10" w15:restartNumberingAfterBreak="0">
    <w:nsid w:val="0D885B42"/>
    <w:multiLevelType w:val="multilevel"/>
    <w:tmpl w:val="57F81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A9361E"/>
    <w:multiLevelType w:val="hybridMultilevel"/>
    <w:tmpl w:val="349EFF62"/>
    <w:lvl w:ilvl="0" w:tplc="F3361E9A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C50B1D"/>
    <w:multiLevelType w:val="multilevel"/>
    <w:tmpl w:val="2F02D4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2810C4A"/>
    <w:multiLevelType w:val="hybridMultilevel"/>
    <w:tmpl w:val="51E2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B6194"/>
    <w:multiLevelType w:val="hybridMultilevel"/>
    <w:tmpl w:val="386A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155BB"/>
    <w:multiLevelType w:val="multilevel"/>
    <w:tmpl w:val="39F277B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5400" w:hanging="720"/>
      </w:pPr>
    </w:lvl>
    <w:lvl w:ilvl="3">
      <w:start w:val="1"/>
      <w:numFmt w:val="decimal"/>
      <w:lvlText w:val="%1.%2.%3.%4."/>
      <w:lvlJc w:val="left"/>
      <w:pPr>
        <w:ind w:left="7740" w:hanging="720"/>
      </w:pPr>
    </w:lvl>
    <w:lvl w:ilvl="4">
      <w:start w:val="1"/>
      <w:numFmt w:val="decimal"/>
      <w:lvlText w:val="%1.%2.%3.%4.%5."/>
      <w:lvlJc w:val="left"/>
      <w:pPr>
        <w:ind w:left="10440" w:hanging="1080"/>
      </w:pPr>
    </w:lvl>
    <w:lvl w:ilvl="5">
      <w:start w:val="1"/>
      <w:numFmt w:val="decimal"/>
      <w:lvlText w:val="%1.%2.%3.%4.%5.%6."/>
      <w:lvlJc w:val="left"/>
      <w:pPr>
        <w:ind w:left="12780" w:hanging="1080"/>
      </w:pPr>
    </w:lvl>
    <w:lvl w:ilvl="6">
      <w:start w:val="1"/>
      <w:numFmt w:val="decimal"/>
      <w:lvlText w:val="%1.%2.%3.%4.%5.%6.%7."/>
      <w:lvlJc w:val="left"/>
      <w:pPr>
        <w:ind w:left="15480" w:hanging="1440"/>
      </w:pPr>
    </w:lvl>
    <w:lvl w:ilvl="7">
      <w:start w:val="1"/>
      <w:numFmt w:val="decimal"/>
      <w:lvlText w:val="%1.%2.%3.%4.%5.%6.%7.%8."/>
      <w:lvlJc w:val="left"/>
      <w:pPr>
        <w:ind w:left="17820" w:hanging="1440"/>
      </w:pPr>
    </w:lvl>
    <w:lvl w:ilvl="8">
      <w:start w:val="1"/>
      <w:numFmt w:val="decimal"/>
      <w:lvlText w:val="%1.%2.%3.%4.%5.%6.%7.%8.%9."/>
      <w:lvlJc w:val="left"/>
      <w:pPr>
        <w:ind w:left="20520" w:hanging="1800"/>
      </w:pPr>
    </w:lvl>
  </w:abstractNum>
  <w:abstractNum w:abstractNumId="17" w15:restartNumberingAfterBreak="0">
    <w:nsid w:val="23EB3521"/>
    <w:multiLevelType w:val="hybridMultilevel"/>
    <w:tmpl w:val="05EC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83589"/>
    <w:multiLevelType w:val="hybridMultilevel"/>
    <w:tmpl w:val="45D680B8"/>
    <w:lvl w:ilvl="0" w:tplc="3738E866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0C16"/>
    <w:multiLevelType w:val="multilevel"/>
    <w:tmpl w:val="455C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0" w15:restartNumberingAfterBreak="0">
    <w:nsid w:val="2B2024B7"/>
    <w:multiLevelType w:val="multilevel"/>
    <w:tmpl w:val="4426C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DBE1DC8"/>
    <w:multiLevelType w:val="singleLevel"/>
    <w:tmpl w:val="7F345C2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22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A5234A"/>
    <w:multiLevelType w:val="hybridMultilevel"/>
    <w:tmpl w:val="47A63D3E"/>
    <w:lvl w:ilvl="0" w:tplc="F9B64678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406C0B"/>
    <w:multiLevelType w:val="hybridMultilevel"/>
    <w:tmpl w:val="7EC4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809B9"/>
    <w:multiLevelType w:val="hybridMultilevel"/>
    <w:tmpl w:val="DA34A9DC"/>
    <w:lvl w:ilvl="0" w:tplc="5A527B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DE52A2"/>
    <w:multiLevelType w:val="multilevel"/>
    <w:tmpl w:val="92789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7E0104"/>
    <w:multiLevelType w:val="hybridMultilevel"/>
    <w:tmpl w:val="3656F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50E3A"/>
    <w:multiLevelType w:val="hybridMultilevel"/>
    <w:tmpl w:val="0BEC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5DE9"/>
    <w:multiLevelType w:val="hybridMultilevel"/>
    <w:tmpl w:val="70C2223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B06E4"/>
    <w:multiLevelType w:val="hybridMultilevel"/>
    <w:tmpl w:val="6FDA6E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26E8C"/>
    <w:multiLevelType w:val="hybridMultilevel"/>
    <w:tmpl w:val="366417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63B73CE5"/>
    <w:multiLevelType w:val="singleLevel"/>
    <w:tmpl w:val="30B60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B4B3A"/>
    <w:multiLevelType w:val="hybridMultilevel"/>
    <w:tmpl w:val="7C9021D8"/>
    <w:name w:val="WW8Num122"/>
    <w:lvl w:ilvl="0" w:tplc="45B230A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309EE"/>
    <w:multiLevelType w:val="hybridMultilevel"/>
    <w:tmpl w:val="08482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9522C"/>
    <w:multiLevelType w:val="hybridMultilevel"/>
    <w:tmpl w:val="39561F3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44A56"/>
    <w:multiLevelType w:val="hybridMultilevel"/>
    <w:tmpl w:val="27AE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239FC"/>
    <w:multiLevelType w:val="hybridMultilevel"/>
    <w:tmpl w:val="349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C7E5C"/>
    <w:multiLevelType w:val="hybridMultilevel"/>
    <w:tmpl w:val="23D61FB6"/>
    <w:lvl w:ilvl="0" w:tplc="04150011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30"/>
  </w:num>
  <w:num w:numId="6">
    <w:abstractNumId w:val="8"/>
  </w:num>
  <w:num w:numId="7">
    <w:abstractNumId w:val="28"/>
  </w:num>
  <w:num w:numId="8">
    <w:abstractNumId w:val="17"/>
  </w:num>
  <w:num w:numId="9">
    <w:abstractNumId w:val="13"/>
  </w:num>
  <w:num w:numId="10">
    <w:abstractNumId w:val="38"/>
  </w:num>
  <w:num w:numId="11">
    <w:abstractNumId w:val="9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0"/>
  </w:num>
  <w:num w:numId="14">
    <w:abstractNumId w:val="35"/>
  </w:num>
  <w:num w:numId="15">
    <w:abstractNumId w:val="27"/>
  </w:num>
  <w:num w:numId="16">
    <w:abstractNumId w:val="29"/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19"/>
  </w:num>
  <w:num w:numId="26">
    <w:abstractNumId w:val="15"/>
  </w:num>
  <w:num w:numId="27">
    <w:abstractNumId w:val="37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1"/>
  </w:num>
  <w:num w:numId="34">
    <w:abstractNumId w:val="14"/>
  </w:num>
  <w:num w:numId="35">
    <w:abstractNumId w:val="11"/>
  </w:num>
  <w:num w:numId="36">
    <w:abstractNumId w:val="34"/>
  </w:num>
  <w:num w:numId="37">
    <w:abstractNumId w:val="23"/>
  </w:num>
  <w:num w:numId="38">
    <w:abstractNumId w:val="26"/>
  </w:num>
  <w:num w:numId="39">
    <w:abstractNumId w:val="26"/>
    <w:lvlOverride w:ilvl="0">
      <w:startOverride w:val="1"/>
    </w:lvlOverride>
  </w:num>
  <w:num w:numId="40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8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8D"/>
    <w:rsid w:val="00003DB6"/>
    <w:rsid w:val="000048AC"/>
    <w:rsid w:val="00004D4B"/>
    <w:rsid w:val="00005CC6"/>
    <w:rsid w:val="0000791C"/>
    <w:rsid w:val="00010CFD"/>
    <w:rsid w:val="00013F8F"/>
    <w:rsid w:val="0001425C"/>
    <w:rsid w:val="00014681"/>
    <w:rsid w:val="000156A9"/>
    <w:rsid w:val="000214F9"/>
    <w:rsid w:val="00021A41"/>
    <w:rsid w:val="00025C48"/>
    <w:rsid w:val="00030127"/>
    <w:rsid w:val="00031C41"/>
    <w:rsid w:val="00033EDF"/>
    <w:rsid w:val="00034085"/>
    <w:rsid w:val="00035404"/>
    <w:rsid w:val="00037CB6"/>
    <w:rsid w:val="000447E9"/>
    <w:rsid w:val="00046BD3"/>
    <w:rsid w:val="00047B5F"/>
    <w:rsid w:val="00052FFA"/>
    <w:rsid w:val="000545D7"/>
    <w:rsid w:val="00054CF5"/>
    <w:rsid w:val="000554D4"/>
    <w:rsid w:val="00057776"/>
    <w:rsid w:val="00062381"/>
    <w:rsid w:val="0006467C"/>
    <w:rsid w:val="00066A6B"/>
    <w:rsid w:val="00066DCD"/>
    <w:rsid w:val="00067217"/>
    <w:rsid w:val="000702B7"/>
    <w:rsid w:val="00070802"/>
    <w:rsid w:val="00070955"/>
    <w:rsid w:val="00072064"/>
    <w:rsid w:val="00073D94"/>
    <w:rsid w:val="000755E7"/>
    <w:rsid w:val="0007572A"/>
    <w:rsid w:val="00075764"/>
    <w:rsid w:val="00076E66"/>
    <w:rsid w:val="0008016D"/>
    <w:rsid w:val="000819E8"/>
    <w:rsid w:val="00084019"/>
    <w:rsid w:val="00090B7B"/>
    <w:rsid w:val="0009164F"/>
    <w:rsid w:val="00091AC0"/>
    <w:rsid w:val="00091D9E"/>
    <w:rsid w:val="00092997"/>
    <w:rsid w:val="000953C9"/>
    <w:rsid w:val="000A1344"/>
    <w:rsid w:val="000A1C0C"/>
    <w:rsid w:val="000A32D3"/>
    <w:rsid w:val="000A47ED"/>
    <w:rsid w:val="000A5BC8"/>
    <w:rsid w:val="000A68A4"/>
    <w:rsid w:val="000B0483"/>
    <w:rsid w:val="000B0F94"/>
    <w:rsid w:val="000B25C4"/>
    <w:rsid w:val="000B27D4"/>
    <w:rsid w:val="000B4413"/>
    <w:rsid w:val="000B4DE9"/>
    <w:rsid w:val="000B6142"/>
    <w:rsid w:val="000C0B78"/>
    <w:rsid w:val="000C3ABE"/>
    <w:rsid w:val="000C5AAA"/>
    <w:rsid w:val="000C6C8F"/>
    <w:rsid w:val="000C707C"/>
    <w:rsid w:val="000D0BBA"/>
    <w:rsid w:val="000D13FF"/>
    <w:rsid w:val="000D3488"/>
    <w:rsid w:val="000D348A"/>
    <w:rsid w:val="000D5BEF"/>
    <w:rsid w:val="000E050B"/>
    <w:rsid w:val="000E50FD"/>
    <w:rsid w:val="000F18C3"/>
    <w:rsid w:val="000F3A30"/>
    <w:rsid w:val="001035FB"/>
    <w:rsid w:val="00112C66"/>
    <w:rsid w:val="00112F91"/>
    <w:rsid w:val="00115F38"/>
    <w:rsid w:val="0011611E"/>
    <w:rsid w:val="0012140A"/>
    <w:rsid w:val="001232D3"/>
    <w:rsid w:val="0012393A"/>
    <w:rsid w:val="00125D5B"/>
    <w:rsid w:val="001263E9"/>
    <w:rsid w:val="00127D25"/>
    <w:rsid w:val="00131936"/>
    <w:rsid w:val="0013746E"/>
    <w:rsid w:val="00140B87"/>
    <w:rsid w:val="00142728"/>
    <w:rsid w:val="00145554"/>
    <w:rsid w:val="0015062F"/>
    <w:rsid w:val="001549FE"/>
    <w:rsid w:val="001574B6"/>
    <w:rsid w:val="001610EB"/>
    <w:rsid w:val="00161639"/>
    <w:rsid w:val="00162198"/>
    <w:rsid w:val="00163AED"/>
    <w:rsid w:val="001640A2"/>
    <w:rsid w:val="001666DD"/>
    <w:rsid w:val="00166BA9"/>
    <w:rsid w:val="00170802"/>
    <w:rsid w:val="0017102F"/>
    <w:rsid w:val="00171999"/>
    <w:rsid w:val="00171A6C"/>
    <w:rsid w:val="001727CA"/>
    <w:rsid w:val="0017307E"/>
    <w:rsid w:val="00174581"/>
    <w:rsid w:val="00177CF2"/>
    <w:rsid w:val="00181BF1"/>
    <w:rsid w:val="00182A78"/>
    <w:rsid w:val="00182C7C"/>
    <w:rsid w:val="00185DA0"/>
    <w:rsid w:val="001904C7"/>
    <w:rsid w:val="00191F45"/>
    <w:rsid w:val="00194C47"/>
    <w:rsid w:val="001A0BCD"/>
    <w:rsid w:val="001A2014"/>
    <w:rsid w:val="001A3728"/>
    <w:rsid w:val="001A3CC1"/>
    <w:rsid w:val="001A4DB8"/>
    <w:rsid w:val="001A61A9"/>
    <w:rsid w:val="001A670C"/>
    <w:rsid w:val="001A6B0A"/>
    <w:rsid w:val="001B4A34"/>
    <w:rsid w:val="001B5719"/>
    <w:rsid w:val="001B60A3"/>
    <w:rsid w:val="001B7CC4"/>
    <w:rsid w:val="001C0070"/>
    <w:rsid w:val="001C0A6C"/>
    <w:rsid w:val="001C1100"/>
    <w:rsid w:val="001C1D30"/>
    <w:rsid w:val="001C3F98"/>
    <w:rsid w:val="001C414C"/>
    <w:rsid w:val="001C7132"/>
    <w:rsid w:val="001C71C3"/>
    <w:rsid w:val="001D3C66"/>
    <w:rsid w:val="001D4F15"/>
    <w:rsid w:val="001D5F9B"/>
    <w:rsid w:val="001D681C"/>
    <w:rsid w:val="001D6AB7"/>
    <w:rsid w:val="001E05C1"/>
    <w:rsid w:val="001E0752"/>
    <w:rsid w:val="001E2AE9"/>
    <w:rsid w:val="001E4F7E"/>
    <w:rsid w:val="001E57D9"/>
    <w:rsid w:val="001E5E37"/>
    <w:rsid w:val="001F1141"/>
    <w:rsid w:val="001F1C06"/>
    <w:rsid w:val="001F2379"/>
    <w:rsid w:val="001F2C79"/>
    <w:rsid w:val="001F400D"/>
    <w:rsid w:val="001F5B6C"/>
    <w:rsid w:val="001F615B"/>
    <w:rsid w:val="00200119"/>
    <w:rsid w:val="0020064B"/>
    <w:rsid w:val="002055AA"/>
    <w:rsid w:val="00205A34"/>
    <w:rsid w:val="0020652E"/>
    <w:rsid w:val="00210518"/>
    <w:rsid w:val="00212D29"/>
    <w:rsid w:val="002168A4"/>
    <w:rsid w:val="0022241A"/>
    <w:rsid w:val="00222C97"/>
    <w:rsid w:val="00223DAC"/>
    <w:rsid w:val="00224960"/>
    <w:rsid w:val="002255C2"/>
    <w:rsid w:val="00225AED"/>
    <w:rsid w:val="00226BF6"/>
    <w:rsid w:val="002311F8"/>
    <w:rsid w:val="00231294"/>
    <w:rsid w:val="0023135C"/>
    <w:rsid w:val="00232544"/>
    <w:rsid w:val="00232D20"/>
    <w:rsid w:val="00232D3F"/>
    <w:rsid w:val="00236354"/>
    <w:rsid w:val="00240E8A"/>
    <w:rsid w:val="00241A8E"/>
    <w:rsid w:val="002435BC"/>
    <w:rsid w:val="002444D3"/>
    <w:rsid w:val="00245606"/>
    <w:rsid w:val="0024644D"/>
    <w:rsid w:val="002470FC"/>
    <w:rsid w:val="00250A78"/>
    <w:rsid w:val="0025584B"/>
    <w:rsid w:val="0025641A"/>
    <w:rsid w:val="00257E5F"/>
    <w:rsid w:val="002626A2"/>
    <w:rsid w:val="0026368F"/>
    <w:rsid w:val="002652CA"/>
    <w:rsid w:val="00266A0E"/>
    <w:rsid w:val="002726E8"/>
    <w:rsid w:val="00275F72"/>
    <w:rsid w:val="00281C4F"/>
    <w:rsid w:val="00283FF2"/>
    <w:rsid w:val="002844A1"/>
    <w:rsid w:val="00284A0B"/>
    <w:rsid w:val="00285D70"/>
    <w:rsid w:val="00286E62"/>
    <w:rsid w:val="00287CF7"/>
    <w:rsid w:val="002905B3"/>
    <w:rsid w:val="002945E1"/>
    <w:rsid w:val="00295CB2"/>
    <w:rsid w:val="00295D4A"/>
    <w:rsid w:val="002A1DA2"/>
    <w:rsid w:val="002A4CBE"/>
    <w:rsid w:val="002A5FE7"/>
    <w:rsid w:val="002A7A38"/>
    <w:rsid w:val="002B0744"/>
    <w:rsid w:val="002B37ED"/>
    <w:rsid w:val="002B567E"/>
    <w:rsid w:val="002B5727"/>
    <w:rsid w:val="002B5C12"/>
    <w:rsid w:val="002B61C5"/>
    <w:rsid w:val="002C752B"/>
    <w:rsid w:val="002C77B4"/>
    <w:rsid w:val="002D0B6E"/>
    <w:rsid w:val="002D102B"/>
    <w:rsid w:val="002D1D52"/>
    <w:rsid w:val="002D2767"/>
    <w:rsid w:val="002D4886"/>
    <w:rsid w:val="002D4C3B"/>
    <w:rsid w:val="002D6C6E"/>
    <w:rsid w:val="002D708A"/>
    <w:rsid w:val="002D7ABD"/>
    <w:rsid w:val="002E3763"/>
    <w:rsid w:val="002E3A38"/>
    <w:rsid w:val="002F6B66"/>
    <w:rsid w:val="00303384"/>
    <w:rsid w:val="00304088"/>
    <w:rsid w:val="003062BA"/>
    <w:rsid w:val="003065A2"/>
    <w:rsid w:val="00306773"/>
    <w:rsid w:val="00307E9E"/>
    <w:rsid w:val="0031071D"/>
    <w:rsid w:val="00311E13"/>
    <w:rsid w:val="00316A9A"/>
    <w:rsid w:val="003200B4"/>
    <w:rsid w:val="0032152D"/>
    <w:rsid w:val="00327A77"/>
    <w:rsid w:val="00335EF9"/>
    <w:rsid w:val="003373F3"/>
    <w:rsid w:val="0034019E"/>
    <w:rsid w:val="003403E7"/>
    <w:rsid w:val="00342486"/>
    <w:rsid w:val="00343D71"/>
    <w:rsid w:val="00351710"/>
    <w:rsid w:val="003530CD"/>
    <w:rsid w:val="00355100"/>
    <w:rsid w:val="00357197"/>
    <w:rsid w:val="00360A6D"/>
    <w:rsid w:val="0036131C"/>
    <w:rsid w:val="00361793"/>
    <w:rsid w:val="00362E4C"/>
    <w:rsid w:val="0036343E"/>
    <w:rsid w:val="00363B9D"/>
    <w:rsid w:val="00363E1B"/>
    <w:rsid w:val="00365D9A"/>
    <w:rsid w:val="0036689F"/>
    <w:rsid w:val="00370F65"/>
    <w:rsid w:val="00373EDA"/>
    <w:rsid w:val="00375EC5"/>
    <w:rsid w:val="003772C6"/>
    <w:rsid w:val="00384150"/>
    <w:rsid w:val="00384226"/>
    <w:rsid w:val="003849BE"/>
    <w:rsid w:val="00384C21"/>
    <w:rsid w:val="00385D39"/>
    <w:rsid w:val="003862A7"/>
    <w:rsid w:val="00387AD3"/>
    <w:rsid w:val="0039084F"/>
    <w:rsid w:val="003923ED"/>
    <w:rsid w:val="00392528"/>
    <w:rsid w:val="00396B70"/>
    <w:rsid w:val="00397F86"/>
    <w:rsid w:val="003A21B4"/>
    <w:rsid w:val="003A2B38"/>
    <w:rsid w:val="003A3C78"/>
    <w:rsid w:val="003A57E2"/>
    <w:rsid w:val="003A5D0A"/>
    <w:rsid w:val="003A67C9"/>
    <w:rsid w:val="003A713E"/>
    <w:rsid w:val="003A736A"/>
    <w:rsid w:val="003A74FE"/>
    <w:rsid w:val="003B051E"/>
    <w:rsid w:val="003B1ECD"/>
    <w:rsid w:val="003B3AC4"/>
    <w:rsid w:val="003C5B17"/>
    <w:rsid w:val="003C6B1F"/>
    <w:rsid w:val="003C7293"/>
    <w:rsid w:val="003C776D"/>
    <w:rsid w:val="003D184F"/>
    <w:rsid w:val="003D41B2"/>
    <w:rsid w:val="003D43C3"/>
    <w:rsid w:val="003D5E8F"/>
    <w:rsid w:val="003D75E1"/>
    <w:rsid w:val="003E00A2"/>
    <w:rsid w:val="003E03CA"/>
    <w:rsid w:val="003E2800"/>
    <w:rsid w:val="003E2979"/>
    <w:rsid w:val="003E4A49"/>
    <w:rsid w:val="003F0FC2"/>
    <w:rsid w:val="003F21AC"/>
    <w:rsid w:val="003F3B13"/>
    <w:rsid w:val="003F40DA"/>
    <w:rsid w:val="003F5D15"/>
    <w:rsid w:val="004008FA"/>
    <w:rsid w:val="00400D63"/>
    <w:rsid w:val="00401C88"/>
    <w:rsid w:val="00403510"/>
    <w:rsid w:val="00403AEC"/>
    <w:rsid w:val="00406E2E"/>
    <w:rsid w:val="00411A28"/>
    <w:rsid w:val="004131E4"/>
    <w:rsid w:val="00413F65"/>
    <w:rsid w:val="004148F9"/>
    <w:rsid w:val="004176D4"/>
    <w:rsid w:val="0042527B"/>
    <w:rsid w:val="00430263"/>
    <w:rsid w:val="00432729"/>
    <w:rsid w:val="00432ABD"/>
    <w:rsid w:val="0043375E"/>
    <w:rsid w:val="00434E7B"/>
    <w:rsid w:val="00435111"/>
    <w:rsid w:val="00435542"/>
    <w:rsid w:val="0043602A"/>
    <w:rsid w:val="0044073C"/>
    <w:rsid w:val="00442FFA"/>
    <w:rsid w:val="00443226"/>
    <w:rsid w:val="00443792"/>
    <w:rsid w:val="00444316"/>
    <w:rsid w:val="004472AB"/>
    <w:rsid w:val="00450F66"/>
    <w:rsid w:val="004524EB"/>
    <w:rsid w:val="00454D86"/>
    <w:rsid w:val="0045603E"/>
    <w:rsid w:val="00456974"/>
    <w:rsid w:val="00456BF5"/>
    <w:rsid w:val="00456D0C"/>
    <w:rsid w:val="004610BF"/>
    <w:rsid w:val="00463629"/>
    <w:rsid w:val="00471DB7"/>
    <w:rsid w:val="00472805"/>
    <w:rsid w:val="00475B6C"/>
    <w:rsid w:val="00476272"/>
    <w:rsid w:val="004764E5"/>
    <w:rsid w:val="00480422"/>
    <w:rsid w:val="00481A17"/>
    <w:rsid w:val="00481FF1"/>
    <w:rsid w:val="0048304F"/>
    <w:rsid w:val="004857E9"/>
    <w:rsid w:val="00486BC1"/>
    <w:rsid w:val="00490BD8"/>
    <w:rsid w:val="00490CCF"/>
    <w:rsid w:val="00490D68"/>
    <w:rsid w:val="00491230"/>
    <w:rsid w:val="00491E2F"/>
    <w:rsid w:val="00492178"/>
    <w:rsid w:val="00493551"/>
    <w:rsid w:val="0049431F"/>
    <w:rsid w:val="00494720"/>
    <w:rsid w:val="0049482E"/>
    <w:rsid w:val="00494EBD"/>
    <w:rsid w:val="00496C9C"/>
    <w:rsid w:val="00497B54"/>
    <w:rsid w:val="004A34BD"/>
    <w:rsid w:val="004A3D48"/>
    <w:rsid w:val="004A6328"/>
    <w:rsid w:val="004B0653"/>
    <w:rsid w:val="004B15D7"/>
    <w:rsid w:val="004B3161"/>
    <w:rsid w:val="004B4594"/>
    <w:rsid w:val="004B46C0"/>
    <w:rsid w:val="004B7B74"/>
    <w:rsid w:val="004C1559"/>
    <w:rsid w:val="004C2184"/>
    <w:rsid w:val="004C3625"/>
    <w:rsid w:val="004C3AB6"/>
    <w:rsid w:val="004C4A38"/>
    <w:rsid w:val="004C585A"/>
    <w:rsid w:val="004D58B5"/>
    <w:rsid w:val="004D6650"/>
    <w:rsid w:val="004E106E"/>
    <w:rsid w:val="004E53E0"/>
    <w:rsid w:val="004E57EC"/>
    <w:rsid w:val="004E5F07"/>
    <w:rsid w:val="004E70E5"/>
    <w:rsid w:val="004F2125"/>
    <w:rsid w:val="004F40CC"/>
    <w:rsid w:val="00500F7A"/>
    <w:rsid w:val="0050376E"/>
    <w:rsid w:val="00504E61"/>
    <w:rsid w:val="00505362"/>
    <w:rsid w:val="005060E0"/>
    <w:rsid w:val="005063C3"/>
    <w:rsid w:val="005066B8"/>
    <w:rsid w:val="005068F7"/>
    <w:rsid w:val="005110DE"/>
    <w:rsid w:val="005117F6"/>
    <w:rsid w:val="00515174"/>
    <w:rsid w:val="0051594F"/>
    <w:rsid w:val="00515BD0"/>
    <w:rsid w:val="005212E0"/>
    <w:rsid w:val="00521B01"/>
    <w:rsid w:val="00525A6D"/>
    <w:rsid w:val="00527274"/>
    <w:rsid w:val="00532137"/>
    <w:rsid w:val="00532669"/>
    <w:rsid w:val="00542BFF"/>
    <w:rsid w:val="005453EE"/>
    <w:rsid w:val="00546E33"/>
    <w:rsid w:val="00547C22"/>
    <w:rsid w:val="00554722"/>
    <w:rsid w:val="00554892"/>
    <w:rsid w:val="0055597C"/>
    <w:rsid w:val="0055601B"/>
    <w:rsid w:val="0056008B"/>
    <w:rsid w:val="005604EF"/>
    <w:rsid w:val="00560C0F"/>
    <w:rsid w:val="005610D5"/>
    <w:rsid w:val="00563B6B"/>
    <w:rsid w:val="00565D55"/>
    <w:rsid w:val="0056680E"/>
    <w:rsid w:val="005673F2"/>
    <w:rsid w:val="005700B4"/>
    <w:rsid w:val="00572446"/>
    <w:rsid w:val="005728F6"/>
    <w:rsid w:val="005733AB"/>
    <w:rsid w:val="00577526"/>
    <w:rsid w:val="0058192A"/>
    <w:rsid w:val="005834B8"/>
    <w:rsid w:val="00584A71"/>
    <w:rsid w:val="0058527E"/>
    <w:rsid w:val="00586634"/>
    <w:rsid w:val="00587040"/>
    <w:rsid w:val="00591D14"/>
    <w:rsid w:val="00592EEC"/>
    <w:rsid w:val="00595201"/>
    <w:rsid w:val="005A03B6"/>
    <w:rsid w:val="005A0B7E"/>
    <w:rsid w:val="005A1450"/>
    <w:rsid w:val="005A18EB"/>
    <w:rsid w:val="005A1D9B"/>
    <w:rsid w:val="005A25A1"/>
    <w:rsid w:val="005A27C5"/>
    <w:rsid w:val="005A7DA7"/>
    <w:rsid w:val="005B2BC5"/>
    <w:rsid w:val="005B4CD3"/>
    <w:rsid w:val="005B5354"/>
    <w:rsid w:val="005B583E"/>
    <w:rsid w:val="005B5B80"/>
    <w:rsid w:val="005C0708"/>
    <w:rsid w:val="005C22A7"/>
    <w:rsid w:val="005C46B8"/>
    <w:rsid w:val="005C513C"/>
    <w:rsid w:val="005D440E"/>
    <w:rsid w:val="005E4B1B"/>
    <w:rsid w:val="005E53C9"/>
    <w:rsid w:val="005E6A57"/>
    <w:rsid w:val="005F1955"/>
    <w:rsid w:val="005F2C54"/>
    <w:rsid w:val="005F3A83"/>
    <w:rsid w:val="005F48C4"/>
    <w:rsid w:val="006012E2"/>
    <w:rsid w:val="00601B9D"/>
    <w:rsid w:val="00602481"/>
    <w:rsid w:val="00602FDA"/>
    <w:rsid w:val="00605A3F"/>
    <w:rsid w:val="0060732A"/>
    <w:rsid w:val="00607FD6"/>
    <w:rsid w:val="006100F4"/>
    <w:rsid w:val="00610E98"/>
    <w:rsid w:val="00611C4C"/>
    <w:rsid w:val="00612B88"/>
    <w:rsid w:val="006132AC"/>
    <w:rsid w:val="00617942"/>
    <w:rsid w:val="00621152"/>
    <w:rsid w:val="00621761"/>
    <w:rsid w:val="006224D0"/>
    <w:rsid w:val="00622F81"/>
    <w:rsid w:val="00623C90"/>
    <w:rsid w:val="006253B3"/>
    <w:rsid w:val="00630FAF"/>
    <w:rsid w:val="00633638"/>
    <w:rsid w:val="006355C8"/>
    <w:rsid w:val="0063586C"/>
    <w:rsid w:val="006360EA"/>
    <w:rsid w:val="006372E5"/>
    <w:rsid w:val="00645F65"/>
    <w:rsid w:val="00646B3F"/>
    <w:rsid w:val="0064785C"/>
    <w:rsid w:val="00651035"/>
    <w:rsid w:val="006648FC"/>
    <w:rsid w:val="00670660"/>
    <w:rsid w:val="00670841"/>
    <w:rsid w:val="00671A4C"/>
    <w:rsid w:val="00675F0D"/>
    <w:rsid w:val="006768FD"/>
    <w:rsid w:val="00677CDF"/>
    <w:rsid w:val="006823CE"/>
    <w:rsid w:val="006838D1"/>
    <w:rsid w:val="00686E94"/>
    <w:rsid w:val="0069154B"/>
    <w:rsid w:val="0069375B"/>
    <w:rsid w:val="006A2B83"/>
    <w:rsid w:val="006A40FF"/>
    <w:rsid w:val="006A5CE3"/>
    <w:rsid w:val="006A6511"/>
    <w:rsid w:val="006A6DF6"/>
    <w:rsid w:val="006A74F1"/>
    <w:rsid w:val="006A7D88"/>
    <w:rsid w:val="006B1AA0"/>
    <w:rsid w:val="006B1D9F"/>
    <w:rsid w:val="006B22FD"/>
    <w:rsid w:val="006B24C6"/>
    <w:rsid w:val="006B2757"/>
    <w:rsid w:val="006B4FD3"/>
    <w:rsid w:val="006B6783"/>
    <w:rsid w:val="006B6E68"/>
    <w:rsid w:val="006B7A24"/>
    <w:rsid w:val="006C259A"/>
    <w:rsid w:val="006C3003"/>
    <w:rsid w:val="006C4D28"/>
    <w:rsid w:val="006D0F04"/>
    <w:rsid w:val="006D2235"/>
    <w:rsid w:val="006D4907"/>
    <w:rsid w:val="006D522E"/>
    <w:rsid w:val="006D5CB5"/>
    <w:rsid w:val="006D74CA"/>
    <w:rsid w:val="006D758D"/>
    <w:rsid w:val="006E20DD"/>
    <w:rsid w:val="006E2D75"/>
    <w:rsid w:val="006E2FEE"/>
    <w:rsid w:val="006E4BFA"/>
    <w:rsid w:val="006E708A"/>
    <w:rsid w:val="006F05A8"/>
    <w:rsid w:val="006F28E7"/>
    <w:rsid w:val="006F3B25"/>
    <w:rsid w:val="006F5E19"/>
    <w:rsid w:val="00702236"/>
    <w:rsid w:val="00710E13"/>
    <w:rsid w:val="00711E64"/>
    <w:rsid w:val="00713898"/>
    <w:rsid w:val="00716AE5"/>
    <w:rsid w:val="007174D3"/>
    <w:rsid w:val="007201D7"/>
    <w:rsid w:val="007224CC"/>
    <w:rsid w:val="00727CFA"/>
    <w:rsid w:val="00732044"/>
    <w:rsid w:val="0073398D"/>
    <w:rsid w:val="00733DDA"/>
    <w:rsid w:val="00733E76"/>
    <w:rsid w:val="00734E80"/>
    <w:rsid w:val="0073571C"/>
    <w:rsid w:val="007375CD"/>
    <w:rsid w:val="00740204"/>
    <w:rsid w:val="00740D48"/>
    <w:rsid w:val="007411A0"/>
    <w:rsid w:val="007424AE"/>
    <w:rsid w:val="00742BA9"/>
    <w:rsid w:val="00742F15"/>
    <w:rsid w:val="00743D68"/>
    <w:rsid w:val="00744A7F"/>
    <w:rsid w:val="007501B1"/>
    <w:rsid w:val="0075210F"/>
    <w:rsid w:val="00754AF8"/>
    <w:rsid w:val="00754B60"/>
    <w:rsid w:val="007562AC"/>
    <w:rsid w:val="007600E2"/>
    <w:rsid w:val="00763603"/>
    <w:rsid w:val="007658C0"/>
    <w:rsid w:val="0076607D"/>
    <w:rsid w:val="0077086E"/>
    <w:rsid w:val="00770B4A"/>
    <w:rsid w:val="00770D6C"/>
    <w:rsid w:val="00770DD0"/>
    <w:rsid w:val="00770E79"/>
    <w:rsid w:val="007710E3"/>
    <w:rsid w:val="007775CB"/>
    <w:rsid w:val="00777EC9"/>
    <w:rsid w:val="00784B69"/>
    <w:rsid w:val="00792AD4"/>
    <w:rsid w:val="00793510"/>
    <w:rsid w:val="007956BF"/>
    <w:rsid w:val="00797B5F"/>
    <w:rsid w:val="007A02BE"/>
    <w:rsid w:val="007A0EC0"/>
    <w:rsid w:val="007A16DF"/>
    <w:rsid w:val="007A255E"/>
    <w:rsid w:val="007A35EA"/>
    <w:rsid w:val="007A41F9"/>
    <w:rsid w:val="007A4400"/>
    <w:rsid w:val="007A5F30"/>
    <w:rsid w:val="007A6270"/>
    <w:rsid w:val="007B0366"/>
    <w:rsid w:val="007B0802"/>
    <w:rsid w:val="007B08AB"/>
    <w:rsid w:val="007B0C0A"/>
    <w:rsid w:val="007B4A23"/>
    <w:rsid w:val="007B55A8"/>
    <w:rsid w:val="007B61F8"/>
    <w:rsid w:val="007B7233"/>
    <w:rsid w:val="007B753D"/>
    <w:rsid w:val="007C05BE"/>
    <w:rsid w:val="007C1435"/>
    <w:rsid w:val="007C243C"/>
    <w:rsid w:val="007C29B1"/>
    <w:rsid w:val="007C47D7"/>
    <w:rsid w:val="007C5619"/>
    <w:rsid w:val="007C6306"/>
    <w:rsid w:val="007C7034"/>
    <w:rsid w:val="007D0947"/>
    <w:rsid w:val="007D1EDD"/>
    <w:rsid w:val="007D4148"/>
    <w:rsid w:val="007D5D1F"/>
    <w:rsid w:val="007D5F1F"/>
    <w:rsid w:val="007E06D0"/>
    <w:rsid w:val="007E30D6"/>
    <w:rsid w:val="007F10EE"/>
    <w:rsid w:val="007F22F3"/>
    <w:rsid w:val="007F235D"/>
    <w:rsid w:val="007F5157"/>
    <w:rsid w:val="007F6CE0"/>
    <w:rsid w:val="00800D04"/>
    <w:rsid w:val="00802DAC"/>
    <w:rsid w:val="0080449D"/>
    <w:rsid w:val="00806C40"/>
    <w:rsid w:val="00806D25"/>
    <w:rsid w:val="00807286"/>
    <w:rsid w:val="00807759"/>
    <w:rsid w:val="00807A77"/>
    <w:rsid w:val="00810CF4"/>
    <w:rsid w:val="00811449"/>
    <w:rsid w:val="00812B5B"/>
    <w:rsid w:val="008133DF"/>
    <w:rsid w:val="008171B4"/>
    <w:rsid w:val="0081743A"/>
    <w:rsid w:val="00822024"/>
    <w:rsid w:val="00822601"/>
    <w:rsid w:val="008252F9"/>
    <w:rsid w:val="00832F57"/>
    <w:rsid w:val="0083409A"/>
    <w:rsid w:val="00834275"/>
    <w:rsid w:val="00834D48"/>
    <w:rsid w:val="00837455"/>
    <w:rsid w:val="008413B7"/>
    <w:rsid w:val="0084154C"/>
    <w:rsid w:val="00841C58"/>
    <w:rsid w:val="00842337"/>
    <w:rsid w:val="008433CC"/>
    <w:rsid w:val="00844B89"/>
    <w:rsid w:val="008452F3"/>
    <w:rsid w:val="00845754"/>
    <w:rsid w:val="00846789"/>
    <w:rsid w:val="00850266"/>
    <w:rsid w:val="0085276B"/>
    <w:rsid w:val="008563CC"/>
    <w:rsid w:val="00857255"/>
    <w:rsid w:val="008576C9"/>
    <w:rsid w:val="00860D91"/>
    <w:rsid w:val="0086172D"/>
    <w:rsid w:val="00863FA3"/>
    <w:rsid w:val="008658F4"/>
    <w:rsid w:val="00874502"/>
    <w:rsid w:val="00875A28"/>
    <w:rsid w:val="00880809"/>
    <w:rsid w:val="00881700"/>
    <w:rsid w:val="0088740D"/>
    <w:rsid w:val="008874DC"/>
    <w:rsid w:val="00890592"/>
    <w:rsid w:val="0089269E"/>
    <w:rsid w:val="008931E7"/>
    <w:rsid w:val="00893424"/>
    <w:rsid w:val="00893B1C"/>
    <w:rsid w:val="00894B8D"/>
    <w:rsid w:val="0089715C"/>
    <w:rsid w:val="008A2F16"/>
    <w:rsid w:val="008A3D6F"/>
    <w:rsid w:val="008A5C5C"/>
    <w:rsid w:val="008A6039"/>
    <w:rsid w:val="008A6F06"/>
    <w:rsid w:val="008B1678"/>
    <w:rsid w:val="008B172C"/>
    <w:rsid w:val="008B309A"/>
    <w:rsid w:val="008B3A52"/>
    <w:rsid w:val="008B4000"/>
    <w:rsid w:val="008B7C7D"/>
    <w:rsid w:val="008C05F4"/>
    <w:rsid w:val="008C5F04"/>
    <w:rsid w:val="008C7560"/>
    <w:rsid w:val="008C75C1"/>
    <w:rsid w:val="008C7650"/>
    <w:rsid w:val="008D00BA"/>
    <w:rsid w:val="008D3B6E"/>
    <w:rsid w:val="008D4CAD"/>
    <w:rsid w:val="008D7B0A"/>
    <w:rsid w:val="008E0819"/>
    <w:rsid w:val="008E0886"/>
    <w:rsid w:val="008E37B2"/>
    <w:rsid w:val="008E3D66"/>
    <w:rsid w:val="008E449F"/>
    <w:rsid w:val="008E500A"/>
    <w:rsid w:val="008E5F1D"/>
    <w:rsid w:val="008E714F"/>
    <w:rsid w:val="008E7435"/>
    <w:rsid w:val="008F437A"/>
    <w:rsid w:val="008F4D80"/>
    <w:rsid w:val="008F7834"/>
    <w:rsid w:val="008F7C01"/>
    <w:rsid w:val="0090274F"/>
    <w:rsid w:val="00905DB1"/>
    <w:rsid w:val="00910DDE"/>
    <w:rsid w:val="009127E8"/>
    <w:rsid w:val="0091700B"/>
    <w:rsid w:val="00917642"/>
    <w:rsid w:val="00920DBF"/>
    <w:rsid w:val="00921667"/>
    <w:rsid w:val="009219F9"/>
    <w:rsid w:val="009248A6"/>
    <w:rsid w:val="00925D80"/>
    <w:rsid w:val="00926519"/>
    <w:rsid w:val="0092726B"/>
    <w:rsid w:val="00927925"/>
    <w:rsid w:val="00930002"/>
    <w:rsid w:val="00930B56"/>
    <w:rsid w:val="00934A1D"/>
    <w:rsid w:val="00936908"/>
    <w:rsid w:val="00936B00"/>
    <w:rsid w:val="009407D3"/>
    <w:rsid w:val="009414BF"/>
    <w:rsid w:val="00943B34"/>
    <w:rsid w:val="00943D1D"/>
    <w:rsid w:val="009450B1"/>
    <w:rsid w:val="00945829"/>
    <w:rsid w:val="00946A85"/>
    <w:rsid w:val="00951601"/>
    <w:rsid w:val="00953603"/>
    <w:rsid w:val="00953C1C"/>
    <w:rsid w:val="00953F55"/>
    <w:rsid w:val="009568AE"/>
    <w:rsid w:val="00962136"/>
    <w:rsid w:val="0096250B"/>
    <w:rsid w:val="00963564"/>
    <w:rsid w:val="00971D2C"/>
    <w:rsid w:val="00975B76"/>
    <w:rsid w:val="00976182"/>
    <w:rsid w:val="009804F1"/>
    <w:rsid w:val="00980F51"/>
    <w:rsid w:val="00981DB5"/>
    <w:rsid w:val="009833F4"/>
    <w:rsid w:val="00995203"/>
    <w:rsid w:val="009A0F14"/>
    <w:rsid w:val="009A1437"/>
    <w:rsid w:val="009A40AB"/>
    <w:rsid w:val="009A45B1"/>
    <w:rsid w:val="009B1CD0"/>
    <w:rsid w:val="009B499A"/>
    <w:rsid w:val="009B6BC1"/>
    <w:rsid w:val="009B78DB"/>
    <w:rsid w:val="009C0116"/>
    <w:rsid w:val="009C0D5F"/>
    <w:rsid w:val="009C1365"/>
    <w:rsid w:val="009C2D70"/>
    <w:rsid w:val="009D0438"/>
    <w:rsid w:val="009D0808"/>
    <w:rsid w:val="009D6879"/>
    <w:rsid w:val="009D7ECC"/>
    <w:rsid w:val="009E53B1"/>
    <w:rsid w:val="009E602E"/>
    <w:rsid w:val="009E6E88"/>
    <w:rsid w:val="009E75E0"/>
    <w:rsid w:val="009E7A43"/>
    <w:rsid w:val="009F0324"/>
    <w:rsid w:val="009F1E6E"/>
    <w:rsid w:val="009F3196"/>
    <w:rsid w:val="009F60A0"/>
    <w:rsid w:val="009F673B"/>
    <w:rsid w:val="009F75A1"/>
    <w:rsid w:val="00A00D7E"/>
    <w:rsid w:val="00A01EDF"/>
    <w:rsid w:val="00A042FE"/>
    <w:rsid w:val="00A04498"/>
    <w:rsid w:val="00A05F65"/>
    <w:rsid w:val="00A06669"/>
    <w:rsid w:val="00A07F5F"/>
    <w:rsid w:val="00A1071C"/>
    <w:rsid w:val="00A15ECD"/>
    <w:rsid w:val="00A20427"/>
    <w:rsid w:val="00A20F94"/>
    <w:rsid w:val="00A21B5D"/>
    <w:rsid w:val="00A221CB"/>
    <w:rsid w:val="00A23A24"/>
    <w:rsid w:val="00A24870"/>
    <w:rsid w:val="00A253C2"/>
    <w:rsid w:val="00A30CE4"/>
    <w:rsid w:val="00A30D90"/>
    <w:rsid w:val="00A33248"/>
    <w:rsid w:val="00A3407F"/>
    <w:rsid w:val="00A343BF"/>
    <w:rsid w:val="00A344F2"/>
    <w:rsid w:val="00A34937"/>
    <w:rsid w:val="00A34B1A"/>
    <w:rsid w:val="00A358F6"/>
    <w:rsid w:val="00A4033C"/>
    <w:rsid w:val="00A4073F"/>
    <w:rsid w:val="00A40FA2"/>
    <w:rsid w:val="00A42372"/>
    <w:rsid w:val="00A4565C"/>
    <w:rsid w:val="00A45F3E"/>
    <w:rsid w:val="00A462FF"/>
    <w:rsid w:val="00A54754"/>
    <w:rsid w:val="00A5557C"/>
    <w:rsid w:val="00A60382"/>
    <w:rsid w:val="00A618D4"/>
    <w:rsid w:val="00A621A6"/>
    <w:rsid w:val="00A6321F"/>
    <w:rsid w:val="00A63E78"/>
    <w:rsid w:val="00A6544F"/>
    <w:rsid w:val="00A67390"/>
    <w:rsid w:val="00A71A96"/>
    <w:rsid w:val="00A71BFE"/>
    <w:rsid w:val="00A71DB1"/>
    <w:rsid w:val="00A77292"/>
    <w:rsid w:val="00A77C60"/>
    <w:rsid w:val="00A80B58"/>
    <w:rsid w:val="00A82C36"/>
    <w:rsid w:val="00A8361B"/>
    <w:rsid w:val="00A83650"/>
    <w:rsid w:val="00A853D7"/>
    <w:rsid w:val="00A85824"/>
    <w:rsid w:val="00A8674D"/>
    <w:rsid w:val="00A92459"/>
    <w:rsid w:val="00A94D65"/>
    <w:rsid w:val="00AA0CF0"/>
    <w:rsid w:val="00AA2434"/>
    <w:rsid w:val="00AA2EF6"/>
    <w:rsid w:val="00AA3CB8"/>
    <w:rsid w:val="00AA4613"/>
    <w:rsid w:val="00AA5F01"/>
    <w:rsid w:val="00AA6098"/>
    <w:rsid w:val="00AA70E8"/>
    <w:rsid w:val="00AA74F3"/>
    <w:rsid w:val="00AA7FA7"/>
    <w:rsid w:val="00AB180A"/>
    <w:rsid w:val="00AB4E95"/>
    <w:rsid w:val="00AB5A88"/>
    <w:rsid w:val="00AB6548"/>
    <w:rsid w:val="00AC3D17"/>
    <w:rsid w:val="00AC6CE4"/>
    <w:rsid w:val="00AC7548"/>
    <w:rsid w:val="00AD2294"/>
    <w:rsid w:val="00AD4153"/>
    <w:rsid w:val="00AD712B"/>
    <w:rsid w:val="00AD74A8"/>
    <w:rsid w:val="00AE1A76"/>
    <w:rsid w:val="00AE2F84"/>
    <w:rsid w:val="00AE39B8"/>
    <w:rsid w:val="00AE4BE0"/>
    <w:rsid w:val="00AE6B50"/>
    <w:rsid w:val="00AE7338"/>
    <w:rsid w:val="00AF0771"/>
    <w:rsid w:val="00AF1C7F"/>
    <w:rsid w:val="00AF2D0B"/>
    <w:rsid w:val="00B025F4"/>
    <w:rsid w:val="00B02F23"/>
    <w:rsid w:val="00B077BC"/>
    <w:rsid w:val="00B14DA3"/>
    <w:rsid w:val="00B16A0D"/>
    <w:rsid w:val="00B2263B"/>
    <w:rsid w:val="00B30864"/>
    <w:rsid w:val="00B326AE"/>
    <w:rsid w:val="00B33E76"/>
    <w:rsid w:val="00B3768C"/>
    <w:rsid w:val="00B42D64"/>
    <w:rsid w:val="00B47D5C"/>
    <w:rsid w:val="00B536A7"/>
    <w:rsid w:val="00B538DE"/>
    <w:rsid w:val="00B5781D"/>
    <w:rsid w:val="00B61185"/>
    <w:rsid w:val="00B653CC"/>
    <w:rsid w:val="00B65C23"/>
    <w:rsid w:val="00B66E6D"/>
    <w:rsid w:val="00B67D09"/>
    <w:rsid w:val="00B71EA2"/>
    <w:rsid w:val="00B72AD7"/>
    <w:rsid w:val="00B74312"/>
    <w:rsid w:val="00B75E4B"/>
    <w:rsid w:val="00B83877"/>
    <w:rsid w:val="00B8560F"/>
    <w:rsid w:val="00B86714"/>
    <w:rsid w:val="00B868C1"/>
    <w:rsid w:val="00B879D2"/>
    <w:rsid w:val="00B90917"/>
    <w:rsid w:val="00B91649"/>
    <w:rsid w:val="00B92BE3"/>
    <w:rsid w:val="00B94A4C"/>
    <w:rsid w:val="00B95AC7"/>
    <w:rsid w:val="00B97E0B"/>
    <w:rsid w:val="00B97E84"/>
    <w:rsid w:val="00BA0216"/>
    <w:rsid w:val="00BB2ED0"/>
    <w:rsid w:val="00BB39F0"/>
    <w:rsid w:val="00BB496D"/>
    <w:rsid w:val="00BC1530"/>
    <w:rsid w:val="00BC28EB"/>
    <w:rsid w:val="00BC5394"/>
    <w:rsid w:val="00BC6BE3"/>
    <w:rsid w:val="00BD1871"/>
    <w:rsid w:val="00BD45C8"/>
    <w:rsid w:val="00BE2906"/>
    <w:rsid w:val="00BE42BA"/>
    <w:rsid w:val="00BF22F0"/>
    <w:rsid w:val="00BF2A50"/>
    <w:rsid w:val="00BF2D94"/>
    <w:rsid w:val="00BF323A"/>
    <w:rsid w:val="00BF378D"/>
    <w:rsid w:val="00BF6E57"/>
    <w:rsid w:val="00BF6F33"/>
    <w:rsid w:val="00C0018E"/>
    <w:rsid w:val="00C01035"/>
    <w:rsid w:val="00C04519"/>
    <w:rsid w:val="00C072B5"/>
    <w:rsid w:val="00C07607"/>
    <w:rsid w:val="00C1015B"/>
    <w:rsid w:val="00C110EA"/>
    <w:rsid w:val="00C11F63"/>
    <w:rsid w:val="00C12FA9"/>
    <w:rsid w:val="00C14F96"/>
    <w:rsid w:val="00C156EC"/>
    <w:rsid w:val="00C15A08"/>
    <w:rsid w:val="00C22530"/>
    <w:rsid w:val="00C25B3E"/>
    <w:rsid w:val="00C26977"/>
    <w:rsid w:val="00C309E6"/>
    <w:rsid w:val="00C31175"/>
    <w:rsid w:val="00C3250B"/>
    <w:rsid w:val="00C32F36"/>
    <w:rsid w:val="00C34881"/>
    <w:rsid w:val="00C41B04"/>
    <w:rsid w:val="00C426B6"/>
    <w:rsid w:val="00C43202"/>
    <w:rsid w:val="00C47076"/>
    <w:rsid w:val="00C505F4"/>
    <w:rsid w:val="00C51679"/>
    <w:rsid w:val="00C54519"/>
    <w:rsid w:val="00C549FC"/>
    <w:rsid w:val="00C55A74"/>
    <w:rsid w:val="00C57A2E"/>
    <w:rsid w:val="00C6020C"/>
    <w:rsid w:val="00C60C38"/>
    <w:rsid w:val="00C61475"/>
    <w:rsid w:val="00C619D5"/>
    <w:rsid w:val="00C61B60"/>
    <w:rsid w:val="00C63E79"/>
    <w:rsid w:val="00C67CF6"/>
    <w:rsid w:val="00C724E0"/>
    <w:rsid w:val="00C75F30"/>
    <w:rsid w:val="00C80C23"/>
    <w:rsid w:val="00C8129C"/>
    <w:rsid w:val="00C83D7F"/>
    <w:rsid w:val="00C84146"/>
    <w:rsid w:val="00C875DD"/>
    <w:rsid w:val="00C90CC8"/>
    <w:rsid w:val="00C933B5"/>
    <w:rsid w:val="00C94BCF"/>
    <w:rsid w:val="00C94D4A"/>
    <w:rsid w:val="00C95275"/>
    <w:rsid w:val="00C95C1A"/>
    <w:rsid w:val="00CA121C"/>
    <w:rsid w:val="00CA1367"/>
    <w:rsid w:val="00CA54D5"/>
    <w:rsid w:val="00CA6AC9"/>
    <w:rsid w:val="00CA7490"/>
    <w:rsid w:val="00CB22C4"/>
    <w:rsid w:val="00CB267E"/>
    <w:rsid w:val="00CB2E93"/>
    <w:rsid w:val="00CB704E"/>
    <w:rsid w:val="00CC21D0"/>
    <w:rsid w:val="00CC36EB"/>
    <w:rsid w:val="00CC4245"/>
    <w:rsid w:val="00CC42FD"/>
    <w:rsid w:val="00CC5608"/>
    <w:rsid w:val="00CC7111"/>
    <w:rsid w:val="00CD143F"/>
    <w:rsid w:val="00CD1BEF"/>
    <w:rsid w:val="00CD3408"/>
    <w:rsid w:val="00CD3F70"/>
    <w:rsid w:val="00CD4F6A"/>
    <w:rsid w:val="00CD53C5"/>
    <w:rsid w:val="00CD66F9"/>
    <w:rsid w:val="00CD67C2"/>
    <w:rsid w:val="00CE010A"/>
    <w:rsid w:val="00CE12EC"/>
    <w:rsid w:val="00CE3206"/>
    <w:rsid w:val="00CE360A"/>
    <w:rsid w:val="00CE3DC3"/>
    <w:rsid w:val="00CE40D6"/>
    <w:rsid w:val="00CE7C11"/>
    <w:rsid w:val="00CF3379"/>
    <w:rsid w:val="00CF435A"/>
    <w:rsid w:val="00D01342"/>
    <w:rsid w:val="00D02575"/>
    <w:rsid w:val="00D02876"/>
    <w:rsid w:val="00D03A90"/>
    <w:rsid w:val="00D04E65"/>
    <w:rsid w:val="00D057E5"/>
    <w:rsid w:val="00D05D5D"/>
    <w:rsid w:val="00D06BFD"/>
    <w:rsid w:val="00D06E98"/>
    <w:rsid w:val="00D11ECA"/>
    <w:rsid w:val="00D155FE"/>
    <w:rsid w:val="00D20A2B"/>
    <w:rsid w:val="00D2132B"/>
    <w:rsid w:val="00D22E87"/>
    <w:rsid w:val="00D235AE"/>
    <w:rsid w:val="00D24031"/>
    <w:rsid w:val="00D2413E"/>
    <w:rsid w:val="00D25E3D"/>
    <w:rsid w:val="00D2627A"/>
    <w:rsid w:val="00D26AD1"/>
    <w:rsid w:val="00D271B2"/>
    <w:rsid w:val="00D30DD1"/>
    <w:rsid w:val="00D33716"/>
    <w:rsid w:val="00D33A4B"/>
    <w:rsid w:val="00D33ED0"/>
    <w:rsid w:val="00D349AF"/>
    <w:rsid w:val="00D37C4F"/>
    <w:rsid w:val="00D403DC"/>
    <w:rsid w:val="00D41254"/>
    <w:rsid w:val="00D45C31"/>
    <w:rsid w:val="00D520FF"/>
    <w:rsid w:val="00D5361A"/>
    <w:rsid w:val="00D55284"/>
    <w:rsid w:val="00D579F8"/>
    <w:rsid w:val="00D66E40"/>
    <w:rsid w:val="00D70B3A"/>
    <w:rsid w:val="00D71AA5"/>
    <w:rsid w:val="00D7553E"/>
    <w:rsid w:val="00D763B5"/>
    <w:rsid w:val="00D76C7D"/>
    <w:rsid w:val="00D8068B"/>
    <w:rsid w:val="00D82925"/>
    <w:rsid w:val="00D846CD"/>
    <w:rsid w:val="00D84FDC"/>
    <w:rsid w:val="00D8514E"/>
    <w:rsid w:val="00D94824"/>
    <w:rsid w:val="00D96D90"/>
    <w:rsid w:val="00DA013E"/>
    <w:rsid w:val="00DA0434"/>
    <w:rsid w:val="00DA04C6"/>
    <w:rsid w:val="00DA1D77"/>
    <w:rsid w:val="00DA367E"/>
    <w:rsid w:val="00DA562B"/>
    <w:rsid w:val="00DA5F52"/>
    <w:rsid w:val="00DA63DE"/>
    <w:rsid w:val="00DA6795"/>
    <w:rsid w:val="00DB6CA3"/>
    <w:rsid w:val="00DB7005"/>
    <w:rsid w:val="00DC17D3"/>
    <w:rsid w:val="00DC2E95"/>
    <w:rsid w:val="00DC5728"/>
    <w:rsid w:val="00DD009E"/>
    <w:rsid w:val="00DD124A"/>
    <w:rsid w:val="00DD16FA"/>
    <w:rsid w:val="00DD1C43"/>
    <w:rsid w:val="00DD3301"/>
    <w:rsid w:val="00DD3CCD"/>
    <w:rsid w:val="00DD5302"/>
    <w:rsid w:val="00DD56FF"/>
    <w:rsid w:val="00DD7CF0"/>
    <w:rsid w:val="00DE13BC"/>
    <w:rsid w:val="00DE2DC9"/>
    <w:rsid w:val="00DE40F5"/>
    <w:rsid w:val="00DE4322"/>
    <w:rsid w:val="00DE4796"/>
    <w:rsid w:val="00DE5369"/>
    <w:rsid w:val="00DE77E4"/>
    <w:rsid w:val="00DE7F62"/>
    <w:rsid w:val="00DF131D"/>
    <w:rsid w:val="00DF2D9C"/>
    <w:rsid w:val="00DF3B47"/>
    <w:rsid w:val="00DF4932"/>
    <w:rsid w:val="00DF4E27"/>
    <w:rsid w:val="00E07543"/>
    <w:rsid w:val="00E07916"/>
    <w:rsid w:val="00E07BFB"/>
    <w:rsid w:val="00E10336"/>
    <w:rsid w:val="00E10993"/>
    <w:rsid w:val="00E11306"/>
    <w:rsid w:val="00E11F92"/>
    <w:rsid w:val="00E1232A"/>
    <w:rsid w:val="00E15A16"/>
    <w:rsid w:val="00E15C7A"/>
    <w:rsid w:val="00E2000A"/>
    <w:rsid w:val="00E21652"/>
    <w:rsid w:val="00E2422A"/>
    <w:rsid w:val="00E245D8"/>
    <w:rsid w:val="00E256BA"/>
    <w:rsid w:val="00E315D1"/>
    <w:rsid w:val="00E31CF8"/>
    <w:rsid w:val="00E32B44"/>
    <w:rsid w:val="00E32EF1"/>
    <w:rsid w:val="00E331F5"/>
    <w:rsid w:val="00E33AC5"/>
    <w:rsid w:val="00E343D1"/>
    <w:rsid w:val="00E356F3"/>
    <w:rsid w:val="00E37670"/>
    <w:rsid w:val="00E43317"/>
    <w:rsid w:val="00E44C01"/>
    <w:rsid w:val="00E50E5F"/>
    <w:rsid w:val="00E52EC1"/>
    <w:rsid w:val="00E53399"/>
    <w:rsid w:val="00E54F6F"/>
    <w:rsid w:val="00E55C4D"/>
    <w:rsid w:val="00E55CFD"/>
    <w:rsid w:val="00E563EB"/>
    <w:rsid w:val="00E606D6"/>
    <w:rsid w:val="00E61028"/>
    <w:rsid w:val="00E62E21"/>
    <w:rsid w:val="00E644F3"/>
    <w:rsid w:val="00E663D1"/>
    <w:rsid w:val="00E67F9A"/>
    <w:rsid w:val="00E707A5"/>
    <w:rsid w:val="00E71037"/>
    <w:rsid w:val="00E7301A"/>
    <w:rsid w:val="00E73846"/>
    <w:rsid w:val="00E749FE"/>
    <w:rsid w:val="00E82B99"/>
    <w:rsid w:val="00E83CE4"/>
    <w:rsid w:val="00E86144"/>
    <w:rsid w:val="00E86398"/>
    <w:rsid w:val="00E8744C"/>
    <w:rsid w:val="00E91DD6"/>
    <w:rsid w:val="00E91F47"/>
    <w:rsid w:val="00E94AEF"/>
    <w:rsid w:val="00E95BD9"/>
    <w:rsid w:val="00E97C50"/>
    <w:rsid w:val="00EA0473"/>
    <w:rsid w:val="00EA1D16"/>
    <w:rsid w:val="00EA37B2"/>
    <w:rsid w:val="00EA4A0F"/>
    <w:rsid w:val="00EA51AC"/>
    <w:rsid w:val="00EA51D4"/>
    <w:rsid w:val="00EB11E9"/>
    <w:rsid w:val="00EB3106"/>
    <w:rsid w:val="00EB4E06"/>
    <w:rsid w:val="00EB61C4"/>
    <w:rsid w:val="00EB62BE"/>
    <w:rsid w:val="00EC087E"/>
    <w:rsid w:val="00EC0A10"/>
    <w:rsid w:val="00EC301B"/>
    <w:rsid w:val="00ED06F5"/>
    <w:rsid w:val="00ED4D42"/>
    <w:rsid w:val="00EE3A6B"/>
    <w:rsid w:val="00EE4D10"/>
    <w:rsid w:val="00EE7A2D"/>
    <w:rsid w:val="00EF2CBC"/>
    <w:rsid w:val="00EF7439"/>
    <w:rsid w:val="00EF7CE3"/>
    <w:rsid w:val="00F018EB"/>
    <w:rsid w:val="00F01F6B"/>
    <w:rsid w:val="00F02DEC"/>
    <w:rsid w:val="00F03368"/>
    <w:rsid w:val="00F0432D"/>
    <w:rsid w:val="00F10BD9"/>
    <w:rsid w:val="00F12167"/>
    <w:rsid w:val="00F128BC"/>
    <w:rsid w:val="00F12DE4"/>
    <w:rsid w:val="00F17B85"/>
    <w:rsid w:val="00F229F1"/>
    <w:rsid w:val="00F25098"/>
    <w:rsid w:val="00F25210"/>
    <w:rsid w:val="00F30133"/>
    <w:rsid w:val="00F312E6"/>
    <w:rsid w:val="00F3223B"/>
    <w:rsid w:val="00F32A82"/>
    <w:rsid w:val="00F32F22"/>
    <w:rsid w:val="00F33204"/>
    <w:rsid w:val="00F415C5"/>
    <w:rsid w:val="00F41E7A"/>
    <w:rsid w:val="00F451FB"/>
    <w:rsid w:val="00F46B11"/>
    <w:rsid w:val="00F5492C"/>
    <w:rsid w:val="00F567E6"/>
    <w:rsid w:val="00F577C9"/>
    <w:rsid w:val="00F66A2D"/>
    <w:rsid w:val="00F67396"/>
    <w:rsid w:val="00F72159"/>
    <w:rsid w:val="00F724F2"/>
    <w:rsid w:val="00F73DE0"/>
    <w:rsid w:val="00F7494F"/>
    <w:rsid w:val="00F75E47"/>
    <w:rsid w:val="00F77214"/>
    <w:rsid w:val="00F80E72"/>
    <w:rsid w:val="00F82733"/>
    <w:rsid w:val="00F84CC7"/>
    <w:rsid w:val="00F85224"/>
    <w:rsid w:val="00F90996"/>
    <w:rsid w:val="00F92625"/>
    <w:rsid w:val="00F932A3"/>
    <w:rsid w:val="00F951E6"/>
    <w:rsid w:val="00F95678"/>
    <w:rsid w:val="00F964E8"/>
    <w:rsid w:val="00F97E3F"/>
    <w:rsid w:val="00F97E82"/>
    <w:rsid w:val="00FA03A0"/>
    <w:rsid w:val="00FA129D"/>
    <w:rsid w:val="00FA21F9"/>
    <w:rsid w:val="00FA3612"/>
    <w:rsid w:val="00FB26EB"/>
    <w:rsid w:val="00FB69D6"/>
    <w:rsid w:val="00FC2F31"/>
    <w:rsid w:val="00FC4835"/>
    <w:rsid w:val="00FC4F9C"/>
    <w:rsid w:val="00FC5602"/>
    <w:rsid w:val="00FC60E1"/>
    <w:rsid w:val="00FC7C70"/>
    <w:rsid w:val="00FD16F5"/>
    <w:rsid w:val="00FD48C3"/>
    <w:rsid w:val="00FD5D69"/>
    <w:rsid w:val="00FD688A"/>
    <w:rsid w:val="00FD7ACC"/>
    <w:rsid w:val="00FE24C0"/>
    <w:rsid w:val="00FE27F6"/>
    <w:rsid w:val="00FE6210"/>
    <w:rsid w:val="00FE7C58"/>
    <w:rsid w:val="00FF1C21"/>
    <w:rsid w:val="00FF3A3A"/>
    <w:rsid w:val="00FF3DD6"/>
    <w:rsid w:val="00FF4C30"/>
    <w:rsid w:val="00FF649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74B13"/>
  <w15:docId w15:val="{D78B094F-9ECF-408A-9E64-3FC3598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B8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4B8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4B8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4B8D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3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4B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semiHidden/>
    <w:rsid w:val="00894B8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semiHidden/>
    <w:rsid w:val="00894B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894B8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894B8D"/>
  </w:style>
  <w:style w:type="character" w:customStyle="1" w:styleId="TekstpodstawowyZnak">
    <w:name w:val="Tekst podstawowy Znak"/>
    <w:link w:val="Tekstpodstawowy"/>
    <w:rsid w:val="00894B8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94B8D"/>
    <w:rPr>
      <w:sz w:val="24"/>
    </w:rPr>
  </w:style>
  <w:style w:type="paragraph" w:customStyle="1" w:styleId="Tekstpodstawowy21">
    <w:name w:val="Tekst podstawowy 21"/>
    <w:basedOn w:val="Normalny"/>
    <w:rsid w:val="00894B8D"/>
    <w:rPr>
      <w:sz w:val="22"/>
    </w:rPr>
  </w:style>
  <w:style w:type="paragraph" w:customStyle="1" w:styleId="Standard">
    <w:name w:val="Standard"/>
    <w:rsid w:val="00894B8D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94B8D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894B8D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rsid w:val="00894B8D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rsid w:val="00894B8D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0">
    <w:name w:val="Tekst podstawowy wcięty 31"/>
    <w:basedOn w:val="Normalny"/>
    <w:rsid w:val="00894B8D"/>
    <w:pPr>
      <w:ind w:left="426"/>
    </w:pPr>
    <w:rPr>
      <w:sz w:val="22"/>
    </w:rPr>
  </w:style>
  <w:style w:type="paragraph" w:customStyle="1" w:styleId="Tekstpodstawowy210">
    <w:name w:val="Tekst podstawowy 21"/>
    <w:basedOn w:val="Normalny"/>
    <w:rsid w:val="00894B8D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3ED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73EDA"/>
    <w:rPr>
      <w:rFonts w:ascii="Times New Roman" w:eastAsia="Times New Roman" w:hAnsi="Times New Roman"/>
      <w:lang w:eastAsia="ar-SA"/>
    </w:rPr>
  </w:style>
  <w:style w:type="paragraph" w:customStyle="1" w:styleId="Obszartekstu">
    <w:name w:val="Obszar tekstu"/>
    <w:basedOn w:val="Normalny"/>
    <w:rsid w:val="00373EDA"/>
    <w:pPr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2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33204"/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3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21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3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21F"/>
    <w:rPr>
      <w:rFonts w:ascii="Times New Roman" w:eastAsia="Times New Roman" w:hAnsi="Times New Roman"/>
      <w:lang w:eastAsia="ar-SA"/>
    </w:rPr>
  </w:style>
  <w:style w:type="character" w:styleId="UyteHipercze">
    <w:name w:val="FollowedHyperlink"/>
    <w:uiPriority w:val="99"/>
    <w:semiHidden/>
    <w:unhideWhenUsed/>
    <w:rsid w:val="00905DB1"/>
    <w:rPr>
      <w:color w:val="800080"/>
      <w:u w:val="single"/>
    </w:rPr>
  </w:style>
  <w:style w:type="paragraph" w:customStyle="1" w:styleId="xl63">
    <w:name w:val="xl63"/>
    <w:basedOn w:val="Normalny"/>
    <w:rsid w:val="00905DB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905DB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rsid w:val="00905DB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905DB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05DB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05DB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905DB1"/>
    <w:pPr>
      <w:pBdr>
        <w:top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3">
    <w:name w:val="xl73"/>
    <w:basedOn w:val="Normalny"/>
    <w:rsid w:val="00905DB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4">
    <w:name w:val="xl74"/>
    <w:basedOn w:val="Normalny"/>
    <w:rsid w:val="00905DB1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905DB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8">
    <w:name w:val="xl88"/>
    <w:basedOn w:val="Normalny"/>
    <w:rsid w:val="00905D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905DB1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3">
    <w:name w:val="xl93"/>
    <w:basedOn w:val="Normalny"/>
    <w:rsid w:val="00905DB1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4">
    <w:name w:val="xl94"/>
    <w:basedOn w:val="Normalny"/>
    <w:rsid w:val="00905DB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5">
    <w:name w:val="xl95"/>
    <w:basedOn w:val="Normalny"/>
    <w:rsid w:val="00905DB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6">
    <w:name w:val="xl96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905DB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905DB1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9">
    <w:name w:val="xl99"/>
    <w:basedOn w:val="Normalny"/>
    <w:rsid w:val="00905DB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0">
    <w:name w:val="xl100"/>
    <w:basedOn w:val="Normalny"/>
    <w:rsid w:val="00905DB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1">
    <w:name w:val="xl101"/>
    <w:basedOn w:val="Normalny"/>
    <w:rsid w:val="00905DB1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2">
    <w:name w:val="xl102"/>
    <w:basedOn w:val="Normalny"/>
    <w:rsid w:val="00905DB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3">
    <w:name w:val="xl103"/>
    <w:basedOn w:val="Normalny"/>
    <w:rsid w:val="00905DB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4">
    <w:name w:val="xl104"/>
    <w:basedOn w:val="Normalny"/>
    <w:rsid w:val="00905DB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5">
    <w:name w:val="xl105"/>
    <w:basedOn w:val="Normalny"/>
    <w:rsid w:val="00905DB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6">
    <w:name w:val="xl106"/>
    <w:basedOn w:val="Normalny"/>
    <w:rsid w:val="00905DB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222C9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9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s15323895">
    <w:name w:val="cs15323895"/>
    <w:basedOn w:val="Domylnaczcionkaakapitu"/>
    <w:rsid w:val="007F235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35D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5834B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wik-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-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5BD8-80E7-4AE1-A269-AC9ABBAE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5895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41183</CharactersWithSpaces>
  <SharedDoc>false</SharedDoc>
  <HLinks>
    <vt:vector size="12" baseType="variant">
      <vt:variant>
        <vt:i4>6946845</vt:i4>
      </vt:variant>
      <vt:variant>
        <vt:i4>6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  <vt:variant>
        <vt:i4>852083</vt:i4>
      </vt:variant>
      <vt:variant>
        <vt:i4>3</vt:i4>
      </vt:variant>
      <vt:variant>
        <vt:i4>0</vt:i4>
      </vt:variant>
      <vt:variant>
        <vt:i4>5</vt:i4>
      </vt:variant>
      <vt:variant>
        <vt:lpwstr>mailto:jwardega@pwik-rybnik.pl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prawo_hb</dc:creator>
  <cp:keywords/>
  <dc:description/>
  <cp:lastModifiedBy>afojcik</cp:lastModifiedBy>
  <cp:revision>2</cp:revision>
  <cp:lastPrinted>2021-01-28T07:08:00Z</cp:lastPrinted>
  <dcterms:created xsi:type="dcterms:W3CDTF">2021-01-28T13:58:00Z</dcterms:created>
  <dcterms:modified xsi:type="dcterms:W3CDTF">2021-01-28T13:58:00Z</dcterms:modified>
</cp:coreProperties>
</file>